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138F" w14:textId="77777777" w:rsidR="00EE4628" w:rsidRDefault="00EE4628" w:rsidP="000241E3">
      <w:pPr>
        <w:spacing w:after="0" w:line="360" w:lineRule="auto"/>
        <w:jc w:val="righ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</w:p>
    <w:p w14:paraId="2F5DBD06" w14:textId="424E4DF9" w:rsidR="005B2081" w:rsidRPr="00974099" w:rsidRDefault="005B2081" w:rsidP="000241E3">
      <w:pPr>
        <w:spacing w:after="0" w:line="360" w:lineRule="auto"/>
        <w:jc w:val="righ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Załącznik nr 2 do SWZ</w:t>
      </w:r>
    </w:p>
    <w:p w14:paraId="575B115A" w14:textId="71333412" w:rsidR="005B2081" w:rsidRPr="00974099" w:rsidRDefault="005B2081" w:rsidP="000241E3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OFERTA</w:t>
      </w:r>
    </w:p>
    <w:p w14:paraId="64FE1A20" w14:textId="442DE2AC" w:rsidR="00185094" w:rsidRPr="00974099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Pełna nazwa (firma) wykonawcy: ________________________________________________</w:t>
      </w:r>
    </w:p>
    <w:p w14:paraId="033D25C8" w14:textId="77777777" w:rsidR="00185094" w:rsidRPr="00974099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Siedziba i adres wykonawcy: ____________________________________________________</w:t>
      </w:r>
    </w:p>
    <w:p w14:paraId="5BDF0933" w14:textId="77777777" w:rsidR="00185094" w:rsidRPr="00974099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REGON: ____________________________ NIP: ____________________________________</w:t>
      </w:r>
    </w:p>
    <w:p w14:paraId="1670D56E" w14:textId="77777777" w:rsidR="00185094" w:rsidRPr="00974099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Telefon: ____________________________________________________________________</w:t>
      </w:r>
    </w:p>
    <w:p w14:paraId="01B896A9" w14:textId="1B833BEA" w:rsidR="00185094" w:rsidRPr="00974099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Adres e-mail: ________________________________________________________________</w:t>
      </w:r>
    </w:p>
    <w:p w14:paraId="149E489E" w14:textId="3D3309C7" w:rsidR="004C672A" w:rsidRPr="00974099" w:rsidRDefault="004C672A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Adres skrzynki </w:t>
      </w:r>
      <w:proofErr w:type="spellStart"/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ePUAP</w:t>
      </w:r>
      <w:proofErr w:type="spellEnd"/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:</w:t>
      </w:r>
      <w:r w:rsidR="00AD438C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_________________________________________________________</w:t>
      </w:r>
    </w:p>
    <w:p w14:paraId="21787FA1" w14:textId="77777777" w:rsidR="00185094" w:rsidRPr="00974099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18B467A3" w14:textId="0D3750FA" w:rsidR="00E32FFB" w:rsidRPr="00974099" w:rsidRDefault="004C169D" w:rsidP="00974099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Składając ofertę w postępowaniu o udzielenie zamówienia publicznego prowadzonego </w:t>
      </w:r>
      <w:r w:rsidR="006049C4"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br/>
      </w:r>
      <w:r w:rsidR="00185094"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w trybie podstawowym bez prowadzenia negocjacji pn.: </w:t>
      </w:r>
      <w:r w:rsidR="00A01C30"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„</w:t>
      </w:r>
      <w:r w:rsidR="00EB24C1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Usługi cateringowe na potrzeby wydarzeń</w:t>
      </w:r>
      <w:r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986396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organizowanych </w:t>
      </w:r>
      <w:r w:rsidR="00AB2C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przez</w:t>
      </w:r>
      <w:r w:rsidR="00EB24C1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Muzeum Historii Żydów Polskich POLIN” </w:t>
      </w:r>
      <w:r w:rsidR="00E32FFB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oferujemy</w:t>
      </w:r>
      <w:r w:rsidR="00471626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</w:t>
      </w:r>
      <w:r w:rsidR="00E32FFB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wykonanie przedmiotu zamówienia zgodnie z wymogami Specyfikacji Warunków Zamówienia („S</w:t>
      </w:r>
      <w:r w:rsidR="00347A6C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</w:t>
      </w:r>
      <w:r w:rsidR="00E32FFB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Z”) </w:t>
      </w:r>
      <w:r w:rsidR="006049C4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br/>
      </w:r>
      <w:r w:rsidR="00E32FFB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za cen</w:t>
      </w:r>
      <w:r w:rsidR="00527FA4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ę:</w:t>
      </w:r>
    </w:p>
    <w:p w14:paraId="441D429F" w14:textId="77777777" w:rsidR="000E770F" w:rsidRPr="00974099" w:rsidRDefault="00083815" w:rsidP="00974099">
      <w:pPr>
        <w:suppressAutoHyphens w:val="0"/>
        <w:spacing w:after="0" w:line="360" w:lineRule="auto"/>
        <w:ind w:left="567" w:hanging="567"/>
        <w:contextualSpacing/>
        <w:rPr>
          <w:rFonts w:asciiTheme="minorHAnsi" w:eastAsia="Times New Roman" w:hAnsiTheme="minorHAnsi" w:cstheme="minorHAnsi"/>
          <w:kern w:val="2"/>
          <w:sz w:val="24"/>
          <w:szCs w:val="24"/>
        </w:rPr>
      </w:pPr>
      <w:r w:rsidRPr="00974099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>1</w:t>
      </w:r>
      <w:r w:rsidRPr="00974099">
        <w:rPr>
          <w:rFonts w:asciiTheme="minorHAnsi" w:eastAsia="Times New Roman" w:hAnsiTheme="minorHAnsi" w:cstheme="minorHAnsi"/>
          <w:kern w:val="2"/>
          <w:sz w:val="24"/>
          <w:szCs w:val="24"/>
        </w:rPr>
        <w:t>.</w:t>
      </w:r>
      <w:r w:rsidR="00D51A93" w:rsidRPr="00974099">
        <w:rPr>
          <w:rFonts w:asciiTheme="minorHAnsi" w:eastAsia="Times New Roman" w:hAnsiTheme="minorHAnsi" w:cstheme="minorHAnsi"/>
          <w:kern w:val="2"/>
          <w:sz w:val="24"/>
          <w:szCs w:val="24"/>
        </w:rPr>
        <w:t xml:space="preserve"> </w:t>
      </w:r>
      <w:r w:rsidRPr="00974099">
        <w:rPr>
          <w:rFonts w:asciiTheme="minorHAnsi" w:eastAsia="Times New Roman" w:hAnsiTheme="minorHAnsi" w:cstheme="minorHAnsi"/>
          <w:kern w:val="2"/>
          <w:sz w:val="24"/>
          <w:szCs w:val="24"/>
        </w:rPr>
        <w:t xml:space="preserve"> </w:t>
      </w:r>
    </w:p>
    <w:p w14:paraId="68153522" w14:textId="5E6D316E" w:rsidR="000E770F" w:rsidRPr="00974099" w:rsidRDefault="005A4DB3" w:rsidP="00974099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cateringową: Kolacja bufetowa w formie koktajlowej dla grupy 31-</w:t>
      </w:r>
      <w:r w:rsidR="00E00E35" w:rsidRPr="00974099">
        <w:rPr>
          <w:rFonts w:asciiTheme="minorHAnsi" w:hAnsiTheme="minorHAnsi" w:cstheme="minorHAnsi"/>
          <w:kern w:val="2"/>
          <w:sz w:val="24"/>
          <w:szCs w:val="24"/>
        </w:rPr>
        <w:t xml:space="preserve">49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>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>,</w:t>
      </w:r>
    </w:p>
    <w:p w14:paraId="3C1B8E9D" w14:textId="3203FF7D" w:rsidR="000E770F" w:rsidRPr="00974099" w:rsidRDefault="005A4DB3" w:rsidP="00974099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  - Kolacja bufetowa w formie koktajlowej  dla grupy 50 -100 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>,</w:t>
      </w:r>
    </w:p>
    <w:p w14:paraId="7F15B3D6" w14:textId="37E046AC" w:rsidR="005A4DB3" w:rsidRPr="00974099" w:rsidRDefault="005A4DB3" w:rsidP="00974099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  - Przerwa kawowa  dla grupy 15-30 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>,</w:t>
      </w:r>
    </w:p>
    <w:p w14:paraId="02F98840" w14:textId="3EE41A02" w:rsidR="005A4DB3" w:rsidRPr="00974099" w:rsidRDefault="005A4DB3" w:rsidP="00974099">
      <w:pPr>
        <w:pStyle w:val="Akapitzlist"/>
        <w:numPr>
          <w:ilvl w:val="0"/>
          <w:numId w:val="58"/>
        </w:numPr>
        <w:spacing w:after="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</w:t>
      </w:r>
      <w:r w:rsidR="00242BC4" w:rsidRPr="00974099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>Przerwa kawowa dla grupy 31-49 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 </w:t>
      </w:r>
      <w:r w:rsidR="000E770F" w:rsidRPr="00974099">
        <w:rPr>
          <w:rFonts w:asciiTheme="minorHAnsi" w:hAnsiTheme="minorHAnsi" w:cstheme="minorHAnsi"/>
          <w:kern w:val="2"/>
          <w:sz w:val="24"/>
          <w:szCs w:val="24"/>
        </w:rPr>
        <w:br/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>________________PLN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brutto, </w:t>
      </w:r>
    </w:p>
    <w:p w14:paraId="4F31B171" w14:textId="74C154D4" w:rsidR="000E770F" w:rsidRPr="00974099" w:rsidRDefault="005A4DB3" w:rsidP="00974099">
      <w:pPr>
        <w:pStyle w:val="Akapitzlist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</w:t>
      </w:r>
      <w:r w:rsidR="00242BC4" w:rsidRPr="00974099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>Przerwa kawowa dla grupy 50-100 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brutto, </w:t>
      </w:r>
    </w:p>
    <w:p w14:paraId="6F159559" w14:textId="758A9CB0" w:rsidR="000E770F" w:rsidRPr="00974099" w:rsidRDefault="005A4DB3" w:rsidP="00974099">
      <w:pPr>
        <w:pStyle w:val="Akapitzlist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lastRenderedPageBreak/>
        <w:t>Cena jednostkowa za usługę cateringową</w:t>
      </w:r>
      <w:r w:rsidR="00242BC4" w:rsidRPr="00974099">
        <w:rPr>
          <w:rFonts w:asciiTheme="minorHAnsi" w:hAnsiTheme="minorHAnsi" w:cstheme="minorHAnsi"/>
          <w:kern w:val="2"/>
          <w:sz w:val="24"/>
          <w:szCs w:val="24"/>
        </w:rPr>
        <w:t>: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242BC4" w:rsidRPr="00974099">
        <w:rPr>
          <w:rFonts w:asciiTheme="minorHAnsi" w:hAnsiTheme="minorHAnsi" w:cstheme="minorHAnsi"/>
          <w:kern w:val="2"/>
          <w:sz w:val="24"/>
          <w:szCs w:val="24"/>
        </w:rPr>
        <w:t xml:space="preserve">Przerwa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>kawowa dla grupy 101 – 150 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brutto,</w:t>
      </w:r>
    </w:p>
    <w:p w14:paraId="387E5ADD" w14:textId="555375E7" w:rsidR="000E770F" w:rsidRPr="00974099" w:rsidRDefault="005A4DB3" w:rsidP="00974099">
      <w:pPr>
        <w:pStyle w:val="Akapitzlist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  - Poczęstunek z kanapkami dla grupy 50-100 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brutto, </w:t>
      </w:r>
    </w:p>
    <w:p w14:paraId="0031A138" w14:textId="6E306666" w:rsidR="000E770F" w:rsidRPr="00974099" w:rsidRDefault="005A4DB3" w:rsidP="00974099">
      <w:pPr>
        <w:pStyle w:val="Akapitzlist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</w:t>
      </w:r>
      <w:r w:rsidR="00242BC4" w:rsidRPr="00974099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>Poczęstunek z kanapkami +lampka wina dla grupy 50-100 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brutto, </w:t>
      </w:r>
    </w:p>
    <w:p w14:paraId="24D1F535" w14:textId="2F140D13" w:rsidR="00723350" w:rsidRPr="00974099" w:rsidRDefault="005A4DB3" w:rsidP="00974099">
      <w:pPr>
        <w:pStyle w:val="Akapitzlist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</w:t>
      </w:r>
      <w:r w:rsidR="00242BC4" w:rsidRPr="00974099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>Tort – dla grupy 50-100 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brutto, </w:t>
      </w:r>
    </w:p>
    <w:p w14:paraId="2A65855A" w14:textId="79B6B81D" w:rsidR="00E924E6" w:rsidRPr="00974099" w:rsidRDefault="00E924E6" w:rsidP="00974099">
      <w:pPr>
        <w:pStyle w:val="Akapitzlist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cateringową: Poczęstunek degustacyjny  dla grupy 50-100 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brutto, </w:t>
      </w:r>
    </w:p>
    <w:p w14:paraId="4C49B446" w14:textId="161B7C0B" w:rsidR="00723350" w:rsidRPr="00974099" w:rsidRDefault="005A4DB3" w:rsidP="00974099">
      <w:pPr>
        <w:pStyle w:val="Akapitzlist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</w:t>
      </w:r>
      <w:r w:rsidR="00242BC4" w:rsidRPr="00974099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>Lunch dla grupy 15-30 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brutto, </w:t>
      </w:r>
    </w:p>
    <w:p w14:paraId="5B2D5279" w14:textId="600A7A1F" w:rsidR="00723350" w:rsidRPr="00974099" w:rsidRDefault="005A4DB3" w:rsidP="00974099">
      <w:pPr>
        <w:pStyle w:val="Akapitzlist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</w:t>
      </w:r>
      <w:r w:rsidR="00242BC4" w:rsidRPr="00974099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>Lunch dla grupy 31-49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osób - 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brutto, </w:t>
      </w:r>
    </w:p>
    <w:p w14:paraId="16D6ADF5" w14:textId="5CBEA832" w:rsidR="00723350" w:rsidRPr="00974099" w:rsidRDefault="005A4DB3" w:rsidP="00974099">
      <w:pPr>
        <w:pStyle w:val="Akapitzlist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</w:t>
      </w:r>
      <w:r w:rsidR="00242BC4" w:rsidRPr="00974099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>Lunch dla grupy 50-100 osó</w:t>
      </w:r>
      <w:r w:rsidR="00956A5E" w:rsidRPr="00974099">
        <w:rPr>
          <w:rFonts w:asciiTheme="minorHAnsi" w:hAnsiTheme="minorHAnsi" w:cstheme="minorHAnsi"/>
          <w:kern w:val="2"/>
          <w:sz w:val="24"/>
          <w:szCs w:val="24"/>
        </w:rPr>
        <w:t>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brutto, </w:t>
      </w:r>
    </w:p>
    <w:p w14:paraId="31EEF2EE" w14:textId="28671034" w:rsidR="00723350" w:rsidRPr="00974099" w:rsidRDefault="005A4DB3" w:rsidP="00974099">
      <w:pPr>
        <w:pStyle w:val="Akapitzlist"/>
        <w:numPr>
          <w:ilvl w:val="0"/>
          <w:numId w:val="5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360" w:lineRule="auto"/>
        <w:jc w:val="left"/>
        <w:rPr>
          <w:rFonts w:asciiTheme="minorHAnsi" w:hAnsiTheme="minorHAnsi" w:cstheme="minorHAnsi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kern w:val="2"/>
          <w:sz w:val="24"/>
          <w:szCs w:val="24"/>
        </w:rPr>
        <w:t>Cena jednostkowa za usługę cateringową</w:t>
      </w:r>
      <w:r w:rsidR="00242BC4" w:rsidRPr="00974099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>Lunch dla grupy 101 – 150 osób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 xml:space="preserve"> - _______________PLN</w:t>
      </w:r>
      <w:r w:rsidRPr="00974099">
        <w:rPr>
          <w:rFonts w:asciiTheme="minorHAnsi" w:hAnsiTheme="minorHAnsi" w:cstheme="minorHAnsi"/>
          <w:kern w:val="2"/>
          <w:sz w:val="24"/>
          <w:szCs w:val="24"/>
        </w:rPr>
        <w:t xml:space="preserve"> brutto</w:t>
      </w:r>
      <w:r w:rsidR="000A104E" w:rsidRPr="00974099">
        <w:rPr>
          <w:rFonts w:asciiTheme="minorHAnsi" w:hAnsiTheme="minorHAnsi" w:cstheme="minorHAnsi"/>
          <w:kern w:val="2"/>
          <w:sz w:val="24"/>
          <w:szCs w:val="24"/>
        </w:rPr>
        <w:t>.</w:t>
      </w:r>
    </w:p>
    <w:p w14:paraId="0EF36C62" w14:textId="24F5E888" w:rsidR="00755D87" w:rsidRDefault="00916F33" w:rsidP="00974099">
      <w:pPr>
        <w:spacing w:after="0" w:line="360" w:lineRule="auto"/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</w:pP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Cena </w:t>
      </w:r>
      <w:r w:rsidR="00755D8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łączna 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ofert</w:t>
      </w:r>
      <w:r w:rsidR="00960EB0"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y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 brutt</w:t>
      </w:r>
      <w:r w:rsidR="00755D8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o,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 </w:t>
      </w:r>
      <w:r w:rsidR="00755D8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tj. 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suma cen</w:t>
      </w:r>
      <w:r w:rsidR="00755D8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 jednostkowych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 brutto z pkt</w:t>
      </w:r>
      <w:r w:rsidR="00755D8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.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 1</w:t>
      </w:r>
      <w:r w:rsidR="00755D8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) 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-</w:t>
      </w:r>
      <w:r w:rsidR="00320B73"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14</w:t>
      </w:r>
      <w:r w:rsidR="00755D8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)</w:t>
      </w:r>
      <w:r w:rsidR="00320B73"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 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powyżej</w:t>
      </w:r>
      <w:r w:rsidR="00755D8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: _______________________________________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_</w:t>
      </w:r>
      <w:r w:rsidR="002836CC"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__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_____</w:t>
      </w:r>
      <w:r w:rsidR="00755D87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______________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 xml:space="preserve">___________PLN </w:t>
      </w:r>
    </w:p>
    <w:p w14:paraId="147597AC" w14:textId="0D2B0316" w:rsidR="00916F33" w:rsidRPr="00974099" w:rsidRDefault="00916F33" w:rsidP="00974099">
      <w:pPr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(słownie: _______________________________złotych ______</w:t>
      </w:r>
      <w:r w:rsidR="0071754D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__________________</w:t>
      </w:r>
      <w:r w:rsidRPr="00974099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  <w:lang w:eastAsia="en-US"/>
        </w:rPr>
        <w:t>____)</w:t>
      </w:r>
    </w:p>
    <w:p w14:paraId="0B414EAD" w14:textId="46222BE6" w:rsidR="00916F33" w:rsidRPr="00974099" w:rsidRDefault="00916F33" w:rsidP="00974099">
      <w:pPr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  <w:lang w:eastAsia="en-US"/>
        </w:rPr>
      </w:pPr>
      <w:r w:rsidRPr="00974099">
        <w:rPr>
          <w:rFonts w:asciiTheme="minorHAnsi" w:hAnsiTheme="minorHAnsi" w:cstheme="minorHAnsi"/>
          <w:color w:val="000000"/>
          <w:kern w:val="2"/>
          <w:sz w:val="24"/>
          <w:szCs w:val="24"/>
          <w:lang w:eastAsia="en-US"/>
        </w:rPr>
        <w:t>(</w:t>
      </w:r>
      <w:r w:rsidRPr="00974099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>suma cen brutto z pkt. 1</w:t>
      </w:r>
      <w:r w:rsidR="00755D87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 xml:space="preserve">) </w:t>
      </w:r>
      <w:r w:rsidRPr="00974099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>-</w:t>
      </w:r>
      <w:r w:rsidR="00755D87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 xml:space="preserve"> </w:t>
      </w:r>
      <w:r w:rsidRPr="00974099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>1</w:t>
      </w:r>
      <w:r w:rsidR="00BC5FDC" w:rsidRPr="00974099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>4</w:t>
      </w:r>
      <w:r w:rsidR="00755D87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>)</w:t>
      </w:r>
      <w:r w:rsidRPr="00974099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 xml:space="preserve"> powyżej będzie służyć </w:t>
      </w:r>
      <w:r w:rsidR="00077CD3" w:rsidRPr="00974099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 xml:space="preserve">wyłącznie </w:t>
      </w:r>
      <w:r w:rsidRPr="00974099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 xml:space="preserve">do oceny ofert, zgodnie z Rozdziałem XIX </w:t>
      </w:r>
      <w:r w:rsidR="00755D87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>SWZ</w:t>
      </w:r>
      <w:r w:rsidRPr="00974099">
        <w:rPr>
          <w:rFonts w:asciiTheme="minorHAnsi" w:hAnsiTheme="minorHAnsi" w:cstheme="minorHAnsi"/>
          <w:i/>
          <w:iCs/>
          <w:color w:val="000000"/>
          <w:kern w:val="2"/>
          <w:sz w:val="24"/>
          <w:szCs w:val="24"/>
          <w:lang w:eastAsia="en-US"/>
        </w:rPr>
        <w:t>)</w:t>
      </w:r>
    </w:p>
    <w:p w14:paraId="7D08D64A" w14:textId="77777777" w:rsidR="00FD25F1" w:rsidRPr="00974099" w:rsidRDefault="00FD25F1" w:rsidP="0097409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</w:p>
    <w:p w14:paraId="17F9AEDA" w14:textId="495EDBA8" w:rsidR="00FD25F1" w:rsidRPr="00974099" w:rsidRDefault="00FD25F1" w:rsidP="00974099">
      <w:pPr>
        <w:pStyle w:val="Akapitzlist"/>
        <w:numPr>
          <w:ilvl w:val="0"/>
          <w:numId w:val="63"/>
        </w:numPr>
        <w:spacing w:after="0" w:line="360" w:lineRule="auto"/>
        <w:jc w:val="left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Oświadczamy, że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="007C657A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przy wykonaniu </w:t>
      </w:r>
      <w:r w:rsidR="008804F0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przedmiotu zamówienia będą stosowane produkty </w:t>
      </w:r>
      <w:r w:rsidR="00E924E6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w postaci </w:t>
      </w:r>
      <w:r w:rsidR="008804F0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jaj</w:t>
      </w:r>
      <w:r w:rsidR="00E924E6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pochodzących od drobiu</w:t>
      </w:r>
      <w:r w:rsidR="006F2874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z chowu </w:t>
      </w:r>
      <w:proofErr w:type="spellStart"/>
      <w:r w:rsidR="00C065A0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bezklatkowego</w:t>
      </w:r>
      <w:proofErr w:type="spellEnd"/>
      <w:r w:rsidR="00E924E6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="00E924E6" w:rsidRPr="00974099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>(proszę zaznaczyć właściwe):</w:t>
      </w:r>
    </w:p>
    <w:p w14:paraId="352C6E78" w14:textId="682A0600" w:rsidR="002121C4" w:rsidRPr="00974099" w:rsidRDefault="00E924E6" w:rsidP="0097409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noProof/>
          <w:color w:val="000000" w:themeColor="text1"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A0732" wp14:editId="1162CD6D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4780" cy="144780"/>
                <wp:effectExtent l="8255" t="9525" r="8890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A92FC" id="Prostokąt 4" o:spid="_x0000_s1026" style="position:absolute;margin-left:0;margin-top:.7pt;width:11.4pt;height:11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" strokeweight=".26mm">
                <v:stroke joinstyle="round" endcap="square"/>
              </v:rect>
            </w:pict>
          </mc:Fallback>
        </mc:AlternateContent>
      </w: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      </w:t>
      </w:r>
      <w:r w:rsidR="002121C4"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TAK </w:t>
      </w:r>
    </w:p>
    <w:p w14:paraId="3259F3DC" w14:textId="0489E104" w:rsidR="00E924E6" w:rsidRPr="00974099" w:rsidRDefault="00E924E6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noProof/>
          <w:color w:val="000000" w:themeColor="text1"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2BF3F" wp14:editId="2D3F93E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44780" cy="144780"/>
                <wp:effectExtent l="8255" t="9525" r="8890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82A4B" id="Prostokąt 5" o:spid="_x0000_s1026" style="position:absolute;margin-left:0;margin-top:.75pt;width:11.4pt;height:11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" strokeweight=".26mm">
                <v:stroke joinstyle="round" endcap="square"/>
              </v:rect>
            </w:pict>
          </mc:Fallback>
        </mc:AlternateContent>
      </w: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      NIE</w:t>
      </w:r>
    </w:p>
    <w:p w14:paraId="4D1D6CE5" w14:textId="5ED96D29" w:rsidR="00644CE2" w:rsidRPr="00974099" w:rsidRDefault="00644CE2" w:rsidP="00974099">
      <w:pPr>
        <w:spacing w:after="0" w:line="360" w:lineRule="auto"/>
        <w:contextualSpacing/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lastRenderedPageBreak/>
        <w:t xml:space="preserve">(W przypadku niewskazania przez Wykonawcę w ofercie stosowania </w:t>
      </w:r>
      <w:r w:rsidR="00E924E6" w:rsidRPr="00974099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>produktów w postaci jaj</w:t>
      </w:r>
      <w:r w:rsidRPr="00974099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 xml:space="preserve"> pochodzących</w:t>
      </w:r>
      <w:r w:rsidR="00E924E6" w:rsidRPr="00974099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 xml:space="preserve"> od drobiu</w:t>
      </w:r>
      <w:r w:rsidRPr="00974099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 xml:space="preserve"> z chowu </w:t>
      </w:r>
      <w:proofErr w:type="spellStart"/>
      <w:r w:rsidRPr="00974099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>bezklatkowego</w:t>
      </w:r>
      <w:proofErr w:type="spellEnd"/>
      <w:r w:rsidR="005E23CE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 xml:space="preserve"> lub </w:t>
      </w:r>
      <w:r w:rsidR="00DD6F7A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>niewybrania żadnej z powyższych opcji</w:t>
      </w:r>
      <w:r w:rsidRPr="00974099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 xml:space="preserve"> oferta otrzyma w tym kryterium</w:t>
      </w:r>
      <w:r w:rsidR="00E924E6" w:rsidRPr="00974099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 xml:space="preserve"> </w:t>
      </w:r>
      <w:r w:rsidRPr="00974099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>0 punktów)</w:t>
      </w:r>
      <w:r w:rsidR="00DD6F7A">
        <w:rPr>
          <w:rFonts w:asciiTheme="minorHAnsi" w:hAnsiTheme="minorHAnsi" w:cstheme="minorHAnsi"/>
          <w:bCs/>
          <w:i/>
          <w:iCs/>
          <w:color w:val="000000" w:themeColor="text1"/>
          <w:kern w:val="2"/>
          <w:sz w:val="24"/>
          <w:szCs w:val="24"/>
        </w:rPr>
        <w:t>.</w:t>
      </w:r>
    </w:p>
    <w:p w14:paraId="620EE8FB" w14:textId="77777777" w:rsidR="007D3591" w:rsidRPr="00974099" w:rsidRDefault="007D3591" w:rsidP="0097409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</w:p>
    <w:p w14:paraId="579CE125" w14:textId="3D2F7E59" w:rsidR="007E3535" w:rsidRPr="00974099" w:rsidRDefault="006F2874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3</w:t>
      </w:r>
      <w:r w:rsidR="00BA1288"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.  </w:t>
      </w:r>
      <w:r w:rsidR="005B2081"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Oświadczamy, że</w:t>
      </w:r>
      <w:r w:rsidR="005B2081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zrealizujemy </w:t>
      </w:r>
      <w:r w:rsidR="000155EB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przedmiot </w:t>
      </w:r>
      <w:r w:rsidR="005B2081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zamówieni</w:t>
      </w:r>
      <w:r w:rsidR="000155EB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a</w:t>
      </w:r>
      <w:r w:rsidR="005B2081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w terminie </w:t>
      </w:r>
      <w:r w:rsidR="00446D95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określonym w SWZ.</w:t>
      </w:r>
    </w:p>
    <w:p w14:paraId="705BC70B" w14:textId="7FBA081A" w:rsidR="00185094" w:rsidRPr="00974099" w:rsidRDefault="00185094" w:rsidP="00974099">
      <w:pPr>
        <w:pStyle w:val="Akapitzlist"/>
        <w:numPr>
          <w:ilvl w:val="0"/>
          <w:numId w:val="62"/>
        </w:numPr>
        <w:spacing w:after="0" w:line="360" w:lineRule="auto"/>
        <w:jc w:val="left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Dane podwykonawców oraz części zamówienia, których wykonanie Wykonawca zamierza powierzyć podwykonawcy(com) </w:t>
      </w:r>
      <w:r w:rsidRPr="00974099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>(</w:t>
      </w:r>
      <w:r w:rsidR="00993BAE" w:rsidRPr="00974099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 xml:space="preserve">wypełnić, </w:t>
      </w:r>
      <w:r w:rsidRPr="00974099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>jeżeli dotyczy):</w:t>
      </w:r>
    </w:p>
    <w:p w14:paraId="79EB327D" w14:textId="77777777" w:rsidR="00324589" w:rsidRPr="00974099" w:rsidRDefault="00324589" w:rsidP="0097409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</w:pPr>
    </w:p>
    <w:p w14:paraId="41310790" w14:textId="77777777" w:rsidR="00972085" w:rsidRPr="00974099" w:rsidRDefault="00972085" w:rsidP="00974099">
      <w:pPr>
        <w:tabs>
          <w:tab w:val="left" w:pos="426"/>
        </w:tabs>
        <w:spacing w:after="0" w:line="360" w:lineRule="auto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0D04056" w14:textId="47DE9619" w:rsidR="00185094" w:rsidRPr="00974099" w:rsidRDefault="00185094" w:rsidP="00974099">
      <w:pPr>
        <w:tabs>
          <w:tab w:val="left" w:pos="426"/>
        </w:tabs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Ponadto oświadczamy, że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573C25F8" w14:textId="0C6947F3" w:rsidR="007E3535" w:rsidRPr="00974099" w:rsidRDefault="00185094" w:rsidP="00974099">
      <w:pPr>
        <w:pStyle w:val="Akapitzlist"/>
        <w:numPr>
          <w:ilvl w:val="0"/>
          <w:numId w:val="64"/>
        </w:numPr>
        <w:spacing w:after="0" w:line="360" w:lineRule="auto"/>
        <w:jc w:val="left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Informacje zawarte na stronach od nr ____ do nr ____ stan</w:t>
      </w:r>
      <w:r w:rsidR="007E3535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owią tajemnicę przedsiębiorstwa w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rozumieniu przepisów ustawy z dnia 16 kwietnia 1993 r. o zwalczaniu nieuczciwej konkurencji   (Dz. U. z 2019 poz. 1010 i 1649). W przypadku zastrzeżenia</w:t>
      </w:r>
      <w:r w:rsidR="009755A4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tajemnicy przedsiębiorstwa należy </w:t>
      </w:r>
      <w:r w:rsidRPr="00974099">
        <w:rPr>
          <w:rFonts w:asciiTheme="minorHAnsi" w:hAnsiTheme="minorHAnsi" w:cstheme="minorHAnsi"/>
          <w:bCs/>
          <w:color w:val="000000" w:themeColor="text1"/>
          <w:kern w:val="2"/>
          <w:sz w:val="24"/>
          <w:szCs w:val="24"/>
        </w:rPr>
        <w:t>wykazać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iż zastrzeżone informacje stanowią tajemnicę przedsiębiorstwa. Jeżeli wykonawca nie wykaże, iż zastrzeżone informacje stanowią tajemnicę przedsiębiorstwa Zamawiający będzie uprawniony do ujawnienia zastrzeżonych informacji osobom trzecim, bez żądania dodatkowych wyjaśnień od Wykonawcy;</w:t>
      </w:r>
    </w:p>
    <w:p w14:paraId="65102910" w14:textId="08383202" w:rsidR="00BC7B04" w:rsidRPr="00974099" w:rsidRDefault="006F2874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</w:t>
      </w:r>
      <w:r w:rsidR="00324589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="00324589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  <w:r w:rsidR="00185094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Wykonawca jest</w:t>
      </w:r>
      <w:r w:rsidR="00BC7B04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4D620F79" w14:textId="1E6BBA13" w:rsidR="005718A4" w:rsidRPr="00974099" w:rsidRDefault="005718A4" w:rsidP="00974099">
      <w:pPr>
        <w:spacing w:after="0" w:line="360" w:lineRule="auto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□ mikroprzedsiębiorstwem przedsiębiorstwem </w:t>
      </w:r>
    </w:p>
    <w:p w14:paraId="7B3E3753" w14:textId="77777777" w:rsidR="005718A4" w:rsidRPr="00974099" w:rsidRDefault="005718A4" w:rsidP="00974099">
      <w:pPr>
        <w:spacing w:after="0" w:line="360" w:lineRule="auto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□ małym przedsiębiorstwem</w:t>
      </w:r>
    </w:p>
    <w:p w14:paraId="595B4BB0" w14:textId="65928A5D" w:rsidR="005718A4" w:rsidRPr="00974099" w:rsidRDefault="005718A4" w:rsidP="00974099">
      <w:pPr>
        <w:spacing w:after="0" w:line="360" w:lineRule="auto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□ średnim przedsiębiorstwem</w:t>
      </w:r>
      <w:r w:rsidR="00E12056" w:rsidRPr="00974099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1"/>
      </w:r>
    </w:p>
    <w:p w14:paraId="7E5002F0" w14:textId="15E483FF" w:rsidR="007E3535" w:rsidRPr="00974099" w:rsidRDefault="002128FE" w:rsidP="00974099">
      <w:pPr>
        <w:spacing w:after="0" w:line="360" w:lineRule="auto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□ </w:t>
      </w:r>
      <w:r w:rsidR="004C672A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inne</w:t>
      </w:r>
    </w:p>
    <w:p w14:paraId="7207A4DC" w14:textId="77777777" w:rsidR="00E12056" w:rsidRPr="00974099" w:rsidRDefault="00185094" w:rsidP="00974099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Wykonawca zapoznał się ze SWZ oraz załącznikami, zdobył wszelkie informacje konieczne do przygotowania oferty, przyjmuje warunki określone w SWZ i zobowiązuje się do wykonania zamówienia zgodnie z nimi;</w:t>
      </w:r>
    </w:p>
    <w:p w14:paraId="1D025FAD" w14:textId="77777777" w:rsidR="00E12056" w:rsidRPr="00974099" w:rsidRDefault="00185094" w:rsidP="00974099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Zaoferowan</w:t>
      </w:r>
      <w:r w:rsidR="00755F8D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cen</w:t>
      </w:r>
      <w:r w:rsidR="00755F8D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y jednostkowe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brutto za realizację przedmiotu zamówienia, </w:t>
      </w:r>
      <w:r w:rsidR="002E2FF4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cena oferty brutto 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zawiera</w:t>
      </w:r>
      <w:r w:rsidR="002E2FF4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E363D1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(ją)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wszystkie koszty, jakie będzie musiał ponieść Zamawiający </w:t>
      </w:r>
      <w:r w:rsidR="00E363D1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z uwzględnieniem podatku od towarów  i usług (VAT);</w:t>
      </w:r>
    </w:p>
    <w:p w14:paraId="2DDEB627" w14:textId="4412B6FA" w:rsidR="00185094" w:rsidRPr="00974099" w:rsidRDefault="00DB441D" w:rsidP="00974099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185094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wypadku wyboru oferty Wykonawcy jako najkorzystniejszej Wykonawca zobowiązuje </w:t>
      </w:r>
      <w:r w:rsidR="00811192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85094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się do zawarcia umowy na warunkach zawartych w SWZ oraz w miejscu i terminie określonym przez Zamawiającego;</w:t>
      </w:r>
    </w:p>
    <w:p w14:paraId="5CE549D1" w14:textId="77777777" w:rsidR="00C50830" w:rsidRPr="00974099" w:rsidRDefault="00C50830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5A26F0" w14:textId="52A346F0" w:rsidR="00185094" w:rsidRPr="00974099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7412B0CA" w14:textId="72EE9C4A" w:rsidR="00185094" w:rsidRPr="00974099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104BF8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</w:t>
      </w:r>
      <w:r w:rsidR="00DF408E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3ABE6AC1" w14:textId="705A5052" w:rsidR="00493A19" w:rsidRPr="00974099" w:rsidRDefault="00185094" w:rsidP="000241E3">
      <w:pPr>
        <w:keepNext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74099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  <w:r w:rsidRPr="00974099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  <w:r w:rsidRPr="00974099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  <w:r w:rsidRPr="00974099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</w:p>
    <w:p w14:paraId="40C4FC9F" w14:textId="77777777" w:rsidR="00B46C03" w:rsidRPr="00974099" w:rsidRDefault="00B46C03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6113829" w14:textId="77777777" w:rsidR="00B46C03" w:rsidRPr="00974099" w:rsidRDefault="00B46C03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53C25A1" w14:textId="77777777" w:rsidR="00723E54" w:rsidRPr="00974099" w:rsidRDefault="00723E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2E94A4A" w14:textId="77777777" w:rsidR="00723E54" w:rsidRPr="00974099" w:rsidRDefault="00723E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E8F2F1E" w14:textId="77777777" w:rsidR="00723E54" w:rsidRPr="00974099" w:rsidRDefault="00723E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6775C6C" w14:textId="77777777" w:rsidR="00723E54" w:rsidRPr="00974099" w:rsidRDefault="00723E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99836F4" w14:textId="77777777" w:rsidR="00723E54" w:rsidRPr="00974099" w:rsidRDefault="00723E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6BE8ADE" w14:textId="77777777" w:rsidR="00723E54" w:rsidRPr="00974099" w:rsidRDefault="00723E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3AAEC3C" w14:textId="77777777" w:rsidR="00723E54" w:rsidRPr="00974099" w:rsidRDefault="00723E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3B8B98B" w14:textId="77777777" w:rsidR="00723E54" w:rsidRPr="00974099" w:rsidRDefault="00723E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B99D6F7" w14:textId="77777777" w:rsidR="00723E54" w:rsidRPr="00974099" w:rsidRDefault="00723E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9739D20" w14:textId="77777777" w:rsidR="00723E54" w:rsidRPr="00974099" w:rsidRDefault="00723E5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E88492D" w14:textId="77777777" w:rsidR="007043C0" w:rsidRDefault="007043C0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58664AE" w14:textId="77777777" w:rsidR="007043C0" w:rsidRDefault="007043C0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C03C716" w14:textId="77777777" w:rsidR="007043C0" w:rsidRDefault="007043C0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206B64E" w14:textId="3FD15056" w:rsidR="00185094" w:rsidRPr="00974099" w:rsidRDefault="00185094" w:rsidP="000241E3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Załącznik nr 3 do SWZ</w:t>
      </w:r>
    </w:p>
    <w:p w14:paraId="644EB94A" w14:textId="6DAB17A1" w:rsidR="00906039" w:rsidRPr="00974099" w:rsidRDefault="00906039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57B6777E" w14:textId="77777777" w:rsidR="00583150" w:rsidRPr="00974099" w:rsidRDefault="00583150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4FFA68DE" w14:textId="3A94CEAF" w:rsidR="00185094" w:rsidRPr="00974099" w:rsidRDefault="00185094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 WYKONAWCY Z ART. 125 UST. 1 USTAWY</w:t>
      </w:r>
    </w:p>
    <w:p w14:paraId="5495EAAF" w14:textId="79C9ED9B" w:rsidR="00185094" w:rsidRPr="00974099" w:rsidRDefault="00185094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DOTYCZĄCE NIEPODLEGANIA WYKLUCZENIU ORAZ SPEŁNIANIA</w:t>
      </w:r>
    </w:p>
    <w:p w14:paraId="165913D8" w14:textId="52AD51F0" w:rsidR="00185094" w:rsidRPr="00974099" w:rsidRDefault="00185094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WARUNKÓW UDZIAŁU W POSTĘPOWANIU</w:t>
      </w:r>
    </w:p>
    <w:p w14:paraId="1233780E" w14:textId="77777777" w:rsidR="00423D03" w:rsidRPr="00974099" w:rsidRDefault="00423D03" w:rsidP="000241E3">
      <w:pPr>
        <w:tabs>
          <w:tab w:val="left" w:pos="1515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26E4EF66" w14:textId="167E876A" w:rsidR="00185094" w:rsidRPr="00974099" w:rsidRDefault="00185094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prowadzonego                 w trybie podstawowym bez negocjacji pod nazwą</w:t>
      </w:r>
      <w:r w:rsidR="00583150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: </w:t>
      </w:r>
      <w:bookmarkStart w:id="0" w:name="_Hlk99096382"/>
      <w:r w:rsidR="00583150"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„</w:t>
      </w:r>
      <w:r w:rsidR="00583150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Usługi cateringowe na potrzeby wydarzeń </w:t>
      </w:r>
      <w:r w:rsidR="00EB119B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organizowanych </w:t>
      </w:r>
      <w:r w:rsidR="00AB2C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przez </w:t>
      </w:r>
      <w:r w:rsidR="00583150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Muzeum Historii Żydów Polskich POLIN” </w:t>
      </w:r>
      <w:bookmarkEnd w:id="0"/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oświadczam, że w stosunku do Wykonawcy nie zachodzą przesłanki wykluczenia z udziału w postępowaniu opisane w Rozdziale VIII SWZ oraz, że Wykonawca spełnia określone przez Zamawiającego w Rozdziale VII SWZ warunki udziału w postępowaniu dotyczące:</w:t>
      </w:r>
    </w:p>
    <w:p w14:paraId="7DBAC57C" w14:textId="77777777" w:rsidR="00185094" w:rsidRPr="00974099" w:rsidRDefault="00185094" w:rsidP="00974099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zdolności do występowania  obrocie gospodarczym,</w:t>
      </w:r>
    </w:p>
    <w:p w14:paraId="0137231B" w14:textId="77777777" w:rsidR="00185094" w:rsidRPr="00974099" w:rsidRDefault="00185094" w:rsidP="00974099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14:paraId="3B4A7C6E" w14:textId="77777777" w:rsidR="00185094" w:rsidRPr="00974099" w:rsidRDefault="00185094" w:rsidP="00974099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sytuacji ekonomicznej lub finansowej;</w:t>
      </w:r>
    </w:p>
    <w:p w14:paraId="33945597" w14:textId="0BE2A55A" w:rsidR="00185094" w:rsidRPr="00974099" w:rsidRDefault="00185094" w:rsidP="00974099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zdolności technicznej lub zawodowej.</w:t>
      </w:r>
    </w:p>
    <w:p w14:paraId="114FEF64" w14:textId="77777777" w:rsidR="00E955C8" w:rsidRPr="00974099" w:rsidRDefault="00E955C8" w:rsidP="00974099">
      <w:p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990CD15" w14:textId="473D2F64" w:rsidR="000E27FD" w:rsidRPr="00974099" w:rsidRDefault="000E27FD" w:rsidP="00974099">
      <w:p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Ponadto Wykonawca oświadcza, iż jest wpisany do rejestru ________ prowadzonego przez__________ pod nr__________. Dokument można bezpłatnie uzyskać pod adresem ______________.</w:t>
      </w:r>
    </w:p>
    <w:p w14:paraId="255F0FDE" w14:textId="77777777" w:rsidR="00185094" w:rsidRPr="00974099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08246FF1" w14:textId="1DA2D1AA" w:rsidR="00185094" w:rsidRPr="00974099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0912B1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 lub 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28923D46" w14:textId="0808EF1B" w:rsidR="00DC13AD" w:rsidRPr="00974099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ab/>
      </w:r>
    </w:p>
    <w:p w14:paraId="6AFF4FED" w14:textId="19D82A86" w:rsidR="00AA764E" w:rsidRPr="00974099" w:rsidRDefault="00DC13AD" w:rsidP="009F7338">
      <w:pPr>
        <w:suppressAutoHyphens w:val="0"/>
        <w:spacing w:line="360" w:lineRule="auto"/>
        <w:ind w:left="6663" w:hanging="6521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br w:type="page"/>
      </w:r>
      <w:r w:rsidR="00AC0052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3372C9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                                                                                                                       </w:t>
      </w:r>
      <w:r w:rsidR="00AC0052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     </w:t>
      </w:r>
      <w:r w:rsidR="009F7338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                         </w:t>
      </w:r>
      <w:r w:rsidR="006C5142" w:rsidRPr="0097409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Załącznik nr </w:t>
      </w:r>
      <w:r w:rsidR="00790BD4" w:rsidRPr="0097409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  <w:t>4</w:t>
      </w:r>
      <w:r w:rsidR="006C5142" w:rsidRPr="00974099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6324472C" w14:textId="4B858FAC" w:rsidR="006C5142" w:rsidRPr="00974099" w:rsidRDefault="006C5142" w:rsidP="00974099">
      <w:pPr>
        <w:suppressAutoHyphens w:val="0"/>
        <w:spacing w:line="360" w:lineRule="auto"/>
        <w:ind w:left="6663" w:hanging="6521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 xml:space="preserve"> WYKAZ USŁUG</w:t>
      </w:r>
    </w:p>
    <w:p w14:paraId="1D2AE379" w14:textId="6D731C1C" w:rsidR="006C5142" w:rsidRPr="00974099" w:rsidRDefault="006C5142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  <w:lang w:eastAsia="en-US"/>
        </w:rPr>
      </w:pPr>
      <w:bookmarkStart w:id="1" w:name="_Hlk89920976"/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Składając ofertę w postępowaniu o udzielenie zamówienia publicznego prowadzonego                 w trybie podstawowym bez negocjacji pod nazwą: </w:t>
      </w:r>
      <w:bookmarkEnd w:id="1"/>
      <w:r w:rsidR="00913FB8"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„</w:t>
      </w:r>
      <w:r w:rsidR="00913FB8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Usługi cateringowe na potrzeby wydarzeń organizowanych </w:t>
      </w:r>
      <w:r w:rsidR="00AB2C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przez</w:t>
      </w:r>
      <w:r w:rsidR="00913FB8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Muzeum Historii Żydów Polskich POLIN”</w:t>
      </w:r>
      <w:r w:rsidR="00913FB8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  <w:lang w:eastAsia="en-US"/>
        </w:rPr>
        <w:t>oświadczam oświadczamy, że zrealizowaliśmy/realizujemy następujące usługi:</w:t>
      </w:r>
    </w:p>
    <w:tbl>
      <w:tblPr>
        <w:tblW w:w="931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1842"/>
        <w:gridCol w:w="2506"/>
      </w:tblGrid>
      <w:tr w:rsidR="002C48E4" w:rsidRPr="00974099" w14:paraId="3B3428C0" w14:textId="77777777" w:rsidTr="002C4836">
        <w:trPr>
          <w:trHeight w:val="22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ADF5E" w14:textId="77777777" w:rsidR="006C5142" w:rsidRPr="00974099" w:rsidRDefault="006C5142" w:rsidP="000241E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09EA" w14:textId="77777777" w:rsidR="006C5142" w:rsidRPr="00974099" w:rsidRDefault="006C5142" w:rsidP="00CB34DD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5C713E15" w14:textId="77777777" w:rsidR="006C5142" w:rsidRPr="00974099" w:rsidRDefault="006C5142" w:rsidP="00CB34DD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Przedmiot zamówienia</w:t>
            </w: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79101" w14:textId="77777777" w:rsidR="006C5142" w:rsidRPr="00974099" w:rsidRDefault="006C5142" w:rsidP="00CB34DD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4332CA59" w14:textId="19995092" w:rsidR="006C5142" w:rsidRPr="00974099" w:rsidRDefault="006C5142" w:rsidP="00CB34DD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Wartość zamówienia w złotych (</w:t>
            </w:r>
            <w:r w:rsidR="006F78EC"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brutto</w:t>
            </w: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A342" w14:textId="77777777" w:rsidR="006C5142" w:rsidRPr="00974099" w:rsidRDefault="006C5142" w:rsidP="00CB34DD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5148D62B" w14:textId="77777777" w:rsidR="006C5142" w:rsidRPr="00974099" w:rsidRDefault="006C5142" w:rsidP="00CB34DD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Termin wykonania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1C7D" w14:textId="77777777" w:rsidR="006C5142" w:rsidRPr="00974099" w:rsidRDefault="006C5142" w:rsidP="00CB34DD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34AE4B1" w14:textId="77777777" w:rsidR="006C5142" w:rsidRPr="00974099" w:rsidRDefault="006C5142" w:rsidP="00CB34DD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Nazwa i adres podmiotu, na rzecz którego została wykonana usługa</w:t>
            </w:r>
          </w:p>
        </w:tc>
      </w:tr>
      <w:tr w:rsidR="002C48E4" w:rsidRPr="00974099" w14:paraId="10AE283C" w14:textId="77777777" w:rsidTr="002C4836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C2E68" w14:textId="77777777" w:rsidR="006C5142" w:rsidRPr="00974099" w:rsidRDefault="006C5142" w:rsidP="000241E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D31C1" w14:textId="77777777" w:rsidR="006C5142" w:rsidRPr="00974099" w:rsidRDefault="006C5142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C17B" w14:textId="77777777" w:rsidR="006C5142" w:rsidRPr="00974099" w:rsidRDefault="006C5142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7BFF" w14:textId="77777777" w:rsidR="006C5142" w:rsidRPr="00974099" w:rsidRDefault="006C5142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F0A2" w14:textId="77777777" w:rsidR="006C5142" w:rsidRPr="00974099" w:rsidRDefault="006C5142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41E3" w:rsidRPr="00974099" w14:paraId="07CB2DDA" w14:textId="77777777" w:rsidTr="002C4836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8EA0A" w14:textId="683E1430" w:rsidR="00AF2590" w:rsidRPr="00974099" w:rsidRDefault="00AF2590" w:rsidP="000241E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761D8" w14:textId="77777777" w:rsidR="00AF2590" w:rsidRPr="00974099" w:rsidRDefault="00AF2590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57A3" w14:textId="77777777" w:rsidR="00AF2590" w:rsidRPr="00974099" w:rsidRDefault="00AF2590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BDC95" w14:textId="77777777" w:rsidR="00AF2590" w:rsidRPr="00974099" w:rsidRDefault="00AF2590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2E33" w14:textId="77777777" w:rsidR="00AF2590" w:rsidRPr="00974099" w:rsidRDefault="00AF2590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C328069" w14:textId="77777777" w:rsidR="00AA764E" w:rsidRPr="00974099" w:rsidRDefault="00AA764E" w:rsidP="00AA764E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74E1F4B1" w14:textId="6E05DEF7" w:rsidR="006C5142" w:rsidRPr="00974099" w:rsidRDefault="006C5142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Jednocześnie, załączamy dowody potwierdzające, że usługi </w:t>
      </w:r>
      <w:r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wykazane powyżej zostały wykonane lub są wykonywane należycie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, zgodnie wymogiem zawartym w Rozdziale IX </w:t>
      </w:r>
      <w:r w:rsidR="00E12056"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ust.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3 </w:t>
      </w:r>
      <w:r w:rsidR="00E12056"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pkt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3) SWZ w zw. z Rozdziałem VII </w:t>
      </w:r>
      <w:r w:rsidR="00E12056"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ust.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2 </w:t>
      </w:r>
      <w:r w:rsidR="00E12056"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pkt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4</w:t>
      </w:r>
      <w:r w:rsidR="00E12056"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) 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lit. a) SWZ.</w:t>
      </w:r>
    </w:p>
    <w:p w14:paraId="2AB5F274" w14:textId="51E49D64" w:rsidR="00B140B7" w:rsidRPr="00974099" w:rsidRDefault="00B140B7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77C455DA" w14:textId="77777777" w:rsidR="006C5142" w:rsidRPr="00974099" w:rsidRDefault="006C5142" w:rsidP="000241E3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_____________________________________</w:t>
      </w:r>
    </w:p>
    <w:p w14:paraId="294A9363" w14:textId="14A84274" w:rsidR="006C5142" w:rsidRPr="00974099" w:rsidRDefault="006C5142" w:rsidP="000241E3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(data, imię i nazwisko oraz podpis</w:t>
      </w:r>
      <w:r w:rsidR="003B0F1D"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Wykonawcy lub 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upoważnionego przedstawiciela Wykonawcy)</w:t>
      </w:r>
    </w:p>
    <w:p w14:paraId="4373433F" w14:textId="77777777" w:rsidR="006C5142" w:rsidRPr="00974099" w:rsidRDefault="006C5142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4AFDBC36" w14:textId="5FC121DF" w:rsidR="00DC13AD" w:rsidRPr="00974099" w:rsidRDefault="00DC13AD" w:rsidP="00CB34DD">
      <w:pPr>
        <w:suppressAutoHyphens w:val="0"/>
        <w:spacing w:line="360" w:lineRule="auto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br w:type="page"/>
      </w:r>
    </w:p>
    <w:p w14:paraId="358661BE" w14:textId="77777777" w:rsidR="00624246" w:rsidRPr="00974099" w:rsidRDefault="00624246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39F939DC" w14:textId="4BE89AC5" w:rsidR="00493A19" w:rsidRPr="00974099" w:rsidRDefault="00AE2349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 xml:space="preserve">Załącznik nr </w:t>
      </w:r>
      <w:r w:rsidR="00624246"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5 do SWZ</w:t>
      </w:r>
    </w:p>
    <w:p w14:paraId="2A8F794F" w14:textId="77777777" w:rsidR="006F1821" w:rsidRPr="00974099" w:rsidRDefault="006F1821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7739916D" w14:textId="5E2D3D20" w:rsidR="00C141C8" w:rsidRPr="00974099" w:rsidRDefault="00C141C8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 W ZWIĄZKU Z POLEGANIEM</w:t>
      </w:r>
    </w:p>
    <w:p w14:paraId="768D0D23" w14:textId="77777777" w:rsidR="00C141C8" w:rsidRPr="00974099" w:rsidRDefault="00C141C8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NA ZASOBACH INNYCH PODMIOTÓW</w:t>
      </w:r>
    </w:p>
    <w:p w14:paraId="1C3DF260" w14:textId="77777777" w:rsidR="00C141C8" w:rsidRPr="00974099" w:rsidRDefault="00C141C8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0F880DB1" w14:textId="1CD1CAA5" w:rsidR="00C141C8" w:rsidRPr="00974099" w:rsidRDefault="00C141C8" w:rsidP="00974099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="00B02044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Usługi cateringowe na potrzeby wydarzeń organizowanych </w:t>
      </w:r>
      <w:r w:rsidR="00AB2C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przez </w:t>
      </w:r>
      <w:r w:rsidR="00B02044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Muzeum Historii Żydów Polskich POLIN”,</w:t>
      </w: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oświadczam, że w celu wykazania spełniania warunków udziału w przedmiotowym postępowaniu Wykonawca polega na następujących zasobach innych podmiotów:</w:t>
      </w:r>
    </w:p>
    <w:p w14:paraId="7181F758" w14:textId="77777777" w:rsidR="00C141C8" w:rsidRPr="00974099" w:rsidRDefault="00C141C8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>(należy wskazać dane podmiotu oraz zakres zasobów danego podmiotu)</w:t>
      </w:r>
    </w:p>
    <w:p w14:paraId="31595187" w14:textId="77777777" w:rsidR="00C141C8" w:rsidRPr="00974099" w:rsidRDefault="00C141C8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 - w zakresie: ___________________________________________</w:t>
      </w:r>
    </w:p>
    <w:p w14:paraId="4A996DBA" w14:textId="77777777" w:rsidR="00C141C8" w:rsidRPr="00974099" w:rsidRDefault="00C141C8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następujący sposób i w okresie:</w:t>
      </w:r>
    </w:p>
    <w:p w14:paraId="7B134F8F" w14:textId="083E084E" w:rsidR="00C141C8" w:rsidRPr="00974099" w:rsidRDefault="00C141C8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____________________________________</w:t>
      </w:r>
      <w:r w:rsidR="001A1D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_______________________________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</w:t>
      </w:r>
    </w:p>
    <w:p w14:paraId="2EE01CBB" w14:textId="77777777" w:rsidR="00C141C8" w:rsidRPr="00974099" w:rsidRDefault="00C141C8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 - w zakresie: ___________________________________________</w:t>
      </w:r>
    </w:p>
    <w:p w14:paraId="66BB0E78" w14:textId="77777777" w:rsidR="00C141C8" w:rsidRPr="00974099" w:rsidRDefault="00C141C8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następujący sposób i w okresie:</w:t>
      </w:r>
    </w:p>
    <w:p w14:paraId="3126F7F2" w14:textId="640E7ABF" w:rsidR="00C141C8" w:rsidRPr="00974099" w:rsidRDefault="00C141C8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__________________________________</w:t>
      </w:r>
      <w:r w:rsidR="001A1D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________________________________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</w:t>
      </w:r>
    </w:p>
    <w:p w14:paraId="6BF46DC4" w14:textId="77777777" w:rsidR="00C141C8" w:rsidRPr="00974099" w:rsidRDefault="00C141C8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 - w zakresie: ___________________________________________</w:t>
      </w:r>
    </w:p>
    <w:p w14:paraId="48E3F7D8" w14:textId="77777777" w:rsidR="00C82E14" w:rsidRPr="00974099" w:rsidRDefault="00C141C8" w:rsidP="00AA764E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następujący sposób i w okresie:</w:t>
      </w:r>
    </w:p>
    <w:p w14:paraId="4A20AC04" w14:textId="33018251" w:rsidR="00C141C8" w:rsidRPr="00974099" w:rsidRDefault="00C141C8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___________________________</w:t>
      </w:r>
      <w:r w:rsidR="001A1D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________________________________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</w:t>
      </w:r>
      <w:r w:rsidR="00C82E14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</w:t>
      </w:r>
    </w:p>
    <w:p w14:paraId="1564F9C6" w14:textId="59F5AC29" w:rsidR="00C141C8" w:rsidRPr="00974099" w:rsidRDefault="00C141C8" w:rsidP="00974099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Oświadczamy, że podmioty te zrealizują </w:t>
      </w:r>
      <w:r w:rsidR="00A33E19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usługi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których wskazane zdolności dotyczą.</w:t>
      </w:r>
    </w:p>
    <w:p w14:paraId="5EC41B49" w14:textId="77777777" w:rsidR="00C82E14" w:rsidRPr="00974099" w:rsidRDefault="00C82E1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3FC3CD6" w14:textId="054C64CF" w:rsidR="00C141C8" w:rsidRPr="00974099" w:rsidRDefault="00C141C8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2790088C" w14:textId="76F8CA6D" w:rsidR="00C141C8" w:rsidRPr="00974099" w:rsidRDefault="00C141C8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323834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 lub 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1D1223D0" w14:textId="7F24D2F7" w:rsidR="00256A4B" w:rsidRPr="00974099" w:rsidRDefault="00256A4B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2BE54D4" w14:textId="6512ED6D" w:rsidR="00DC13AD" w:rsidRPr="00974099" w:rsidRDefault="00DC13AD" w:rsidP="00CB34DD">
      <w:pPr>
        <w:suppressAutoHyphens w:val="0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p w14:paraId="3186CDF8" w14:textId="77777777" w:rsidR="000E5134" w:rsidRPr="00974099" w:rsidRDefault="000E5134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0AAD5DB" w14:textId="05ABCDCE" w:rsidR="00185094" w:rsidRPr="00974099" w:rsidRDefault="00185094" w:rsidP="000241E3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Załącznik nr </w:t>
      </w:r>
      <w:r w:rsidR="00377C8D"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SWZ</w:t>
      </w:r>
    </w:p>
    <w:p w14:paraId="24DB0941" w14:textId="77777777" w:rsidR="00185094" w:rsidRPr="00974099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1FEBC2A" w14:textId="77777777" w:rsidR="00185094" w:rsidRPr="00974099" w:rsidRDefault="00185094" w:rsidP="000241E3">
      <w:pPr>
        <w:spacing w:after="0" w:line="360" w:lineRule="auto"/>
        <w:ind w:right="-283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</w:t>
      </w:r>
    </w:p>
    <w:p w14:paraId="2485378E" w14:textId="77777777" w:rsidR="00185094" w:rsidRPr="00974099" w:rsidRDefault="00185094" w:rsidP="000241E3">
      <w:pPr>
        <w:spacing w:after="0" w:line="360" w:lineRule="auto"/>
        <w:ind w:right="-283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 PRZYNALEŻNOŚCI DO GRUPY KAPITAŁOWEJ</w:t>
      </w:r>
    </w:p>
    <w:p w14:paraId="7A0D4F1E" w14:textId="77777777" w:rsidR="00A21FE7" w:rsidRPr="00974099" w:rsidRDefault="00A21FE7" w:rsidP="000241E3">
      <w:pPr>
        <w:spacing w:after="0" w:line="360" w:lineRule="auto"/>
        <w:ind w:right="-284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1283397B" w14:textId="01BBC50A" w:rsidR="00185094" w:rsidRPr="00974099" w:rsidRDefault="00185094" w:rsidP="00974099">
      <w:pPr>
        <w:spacing w:after="0" w:line="360" w:lineRule="auto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</w:t>
      </w:r>
      <w:r w:rsidR="00352A40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ym</w:t>
      </w:r>
      <w:r w:rsidR="00D244DB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trybie podstawowym bez negocjacji pod nazwą:</w:t>
      </w:r>
      <w:r w:rsidR="00276CD2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A37781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</w:t>
      </w:r>
      <w:r w:rsidR="00276CD2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Usługi cateringowe na potrzeby wydarzeń organizowanych </w:t>
      </w:r>
      <w:r w:rsidR="00AB2C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przez </w:t>
      </w:r>
      <w:r w:rsidR="00276CD2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Muzeum Historii Żydów Polskich POLIN”,</w:t>
      </w:r>
      <w:r w:rsidR="00276CD2"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oświadczam, że:</w:t>
      </w:r>
    </w:p>
    <w:p w14:paraId="4F40D5A9" w14:textId="77777777" w:rsidR="00185094" w:rsidRPr="00974099" w:rsidRDefault="00185094" w:rsidP="00974099">
      <w:pPr>
        <w:spacing w:after="0" w:line="360" w:lineRule="auto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5519428" w14:textId="6BDA692D" w:rsidR="00185094" w:rsidRPr="00974099" w:rsidRDefault="00185094" w:rsidP="00974099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noProof/>
          <w:color w:val="000000" w:themeColor="text1"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3F70" wp14:editId="11089D90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D2F6C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974099"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</w:rPr>
        <w:t xml:space="preserve"> Wykonawca </w:t>
      </w:r>
      <w:r w:rsidRPr="00974099">
        <w:rPr>
          <w:rFonts w:asciiTheme="minorHAnsi" w:eastAsia="Times New Roman" w:hAnsiTheme="minorHAnsi" w:cstheme="minorHAnsi"/>
          <w:b/>
          <w:color w:val="000000" w:themeColor="text1"/>
          <w:kern w:val="2"/>
          <w:sz w:val="24"/>
          <w:szCs w:val="24"/>
        </w:rPr>
        <w:t>p</w:t>
      </w: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rzynależy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do grupy kapitałowej, o której mowa w art.108 ust 1. pkt 5 ustawy. </w:t>
      </w:r>
      <w:r w:rsidR="000029A9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br/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Do tej samej grupy kapitałowej (w rozumieniu ustawy z dnia 16 lutego 2007 r. o ochronie konkurencji i konsumentów, Dz. U. z 2021, poz. 275) należą następujące podmioty:</w:t>
      </w:r>
    </w:p>
    <w:p w14:paraId="25AD7B41" w14:textId="77777777" w:rsidR="00185094" w:rsidRPr="00974099" w:rsidRDefault="00185094" w:rsidP="00974099">
      <w:pPr>
        <w:tabs>
          <w:tab w:val="left" w:pos="5685"/>
        </w:tabs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1) …..........................................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ab/>
      </w:r>
    </w:p>
    <w:p w14:paraId="0B5E3359" w14:textId="77777777" w:rsidR="00185094" w:rsidRPr="00974099" w:rsidRDefault="00185094" w:rsidP="00974099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2) …...........................................</w:t>
      </w:r>
    </w:p>
    <w:p w14:paraId="37E4A2CB" w14:textId="77777777" w:rsidR="00185094" w:rsidRPr="00974099" w:rsidRDefault="00185094" w:rsidP="00974099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3) …...........................................</w:t>
      </w:r>
    </w:p>
    <w:p w14:paraId="594607D5" w14:textId="77777777" w:rsidR="00185094" w:rsidRPr="00974099" w:rsidRDefault="00185094" w:rsidP="00974099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6EA75828" w14:textId="690E054C" w:rsidR="00185094" w:rsidRPr="00974099" w:rsidRDefault="00185094" w:rsidP="00974099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B7199" wp14:editId="1E5975EF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C12E2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97409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Wykonawca</w:t>
      </w:r>
      <w:r w:rsidRPr="0097409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n</w:t>
      </w:r>
      <w:r w:rsidRPr="0097409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ie przynależy </w:t>
      </w:r>
      <w:r w:rsidRPr="0097409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 grupy kapitałowej</w:t>
      </w: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której mowa w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art.108 ust 1. pkt 5 ustawy.</w:t>
      </w:r>
    </w:p>
    <w:p w14:paraId="24EDF84F" w14:textId="77777777" w:rsidR="00185094" w:rsidRPr="00974099" w:rsidRDefault="00185094" w:rsidP="00974099">
      <w:pPr>
        <w:spacing w:after="0" w:line="360" w:lineRule="auto"/>
        <w:ind w:left="425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5BB940" w14:textId="77777777" w:rsidR="00185094" w:rsidRPr="00974099" w:rsidRDefault="00185094" w:rsidP="000241E3">
      <w:pPr>
        <w:spacing w:after="0" w:line="360" w:lineRule="auto"/>
        <w:ind w:left="425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1DEC230" w14:textId="77777777" w:rsidR="00185094" w:rsidRPr="00974099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65920CEE" w14:textId="4B5A60DC" w:rsidR="00185094" w:rsidRPr="00974099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112692"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 lub 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2F06EE17" w14:textId="77777777" w:rsidR="00185094" w:rsidRPr="00974099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7E8A3D9" w14:textId="65C287E5" w:rsidR="00DC13AD" w:rsidRPr="00974099" w:rsidRDefault="00DC13AD" w:rsidP="00CB34DD">
      <w:pPr>
        <w:suppressAutoHyphens w:val="0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p w14:paraId="57269580" w14:textId="77777777" w:rsidR="00BA6477" w:rsidRPr="00974099" w:rsidRDefault="00BA6477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81C3599" w14:textId="60E0033A" w:rsidR="002221A9" w:rsidRPr="00974099" w:rsidRDefault="002221A9" w:rsidP="000241E3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Załącznik nr </w:t>
      </w:r>
      <w:r w:rsidR="00903AB6"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SWZ</w:t>
      </w:r>
    </w:p>
    <w:p w14:paraId="46A0A020" w14:textId="77777777" w:rsidR="00032626" w:rsidRPr="00974099" w:rsidRDefault="00032626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2E9D404" w14:textId="1F7774AC" w:rsidR="007C09EC" w:rsidRPr="00974099" w:rsidRDefault="002221A9" w:rsidP="000241E3">
      <w:pPr>
        <w:autoSpaceDE w:val="0"/>
        <w:spacing w:after="0" w:line="360" w:lineRule="auto"/>
        <w:ind w:right="-408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</w:t>
      </w:r>
      <w:r w:rsidR="00076432"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 xml:space="preserve"> </w:t>
      </w:r>
      <w:r w:rsidR="007C09EC"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WYKONAWCÓW</w:t>
      </w:r>
    </w:p>
    <w:p w14:paraId="7874C323" w14:textId="7DDB0ED5" w:rsidR="00635ABD" w:rsidRPr="00974099" w:rsidRDefault="007C09EC" w:rsidP="000241E3">
      <w:pPr>
        <w:autoSpaceDE w:val="0"/>
        <w:spacing w:after="0" w:line="360" w:lineRule="auto"/>
        <w:ind w:right="-408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WSPÓLNIE UBIEGAJĄCYCH SIĘ O UDZIELENIE ZAMÓWIENIA</w:t>
      </w:r>
    </w:p>
    <w:p w14:paraId="57D504CD" w14:textId="389B6CAE" w:rsidR="00606249" w:rsidRPr="00974099" w:rsidRDefault="00606249" w:rsidP="000241E3">
      <w:pPr>
        <w:autoSpaceDE w:val="0"/>
        <w:spacing w:after="0" w:line="360" w:lineRule="auto"/>
        <w:ind w:right="-408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 zgodnie z art. 117 ust. 4 Ustawy</w:t>
      </w:r>
    </w:p>
    <w:p w14:paraId="3DA5332A" w14:textId="77777777" w:rsidR="00032626" w:rsidRPr="00974099" w:rsidRDefault="00032626" w:rsidP="000241E3">
      <w:pPr>
        <w:autoSpaceDE w:val="0"/>
        <w:spacing w:after="0" w:line="360" w:lineRule="auto"/>
        <w:ind w:right="-408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79535F43" w14:textId="7D368D52" w:rsidR="002221A9" w:rsidRPr="00974099" w:rsidRDefault="007C09EC" w:rsidP="000241E3">
      <w:pPr>
        <w:spacing w:after="0" w:line="360" w:lineRule="auto"/>
        <w:ind w:right="-283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UWAGA: </w:t>
      </w:r>
      <w:r w:rsidR="00E16B8B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Poniższe o</w:t>
      </w:r>
      <w:r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świadczenie </w:t>
      </w:r>
      <w:r w:rsidR="00606249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wypełniającą tylko wykonawcy wspólnie ubiegający </w:t>
      </w:r>
      <w:r w:rsidR="00E16B8B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br/>
      </w:r>
      <w:r w:rsidR="00606249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się o udzielenie zamówienia</w:t>
      </w:r>
      <w:r w:rsidR="00937854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np. wspólnicy spółki cywilnej oraz </w:t>
      </w:r>
      <w:r w:rsidR="00D421F7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k</w:t>
      </w:r>
      <w:r w:rsidR="00937854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onso</w:t>
      </w:r>
      <w:r w:rsidR="00C636FE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rcja </w:t>
      </w:r>
    </w:p>
    <w:p w14:paraId="34A53852" w14:textId="77777777" w:rsidR="00032626" w:rsidRPr="00974099" w:rsidRDefault="00032626" w:rsidP="000241E3">
      <w:pPr>
        <w:spacing w:after="0" w:line="360" w:lineRule="auto"/>
        <w:ind w:right="-284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0E3EA320" w14:textId="0C86BDFB" w:rsidR="002221A9" w:rsidRPr="00974099" w:rsidRDefault="002221A9" w:rsidP="00974099">
      <w:pPr>
        <w:spacing w:after="0" w:line="360" w:lineRule="auto"/>
        <w:ind w:right="-284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prowadzonym w trybie podstawowym bez negocjacji pod nazwą:</w:t>
      </w: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="00A37781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„Usługi cateringowe na potrzeby wydarzeń organizowanych </w:t>
      </w:r>
      <w:r w:rsidR="00AB2C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przez</w:t>
      </w:r>
      <w:r w:rsidR="00A37781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Muzeum Historii Żydów Polskich POLIN”,</w:t>
      </w:r>
      <w:r w:rsidR="00A37781"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oświadczam</w:t>
      </w:r>
      <w:r w:rsidR="00D00C13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/(y)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że</w:t>
      </w:r>
      <w:r w:rsidR="00922BB6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w ramach wspólnego </w:t>
      </w:r>
      <w:r w:rsidR="0086041A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ubiegania</w:t>
      </w:r>
      <w:r w:rsidR="00922BB6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się </w:t>
      </w:r>
      <w:r w:rsidR="0086041A"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 udzielenie zamówienia publicznego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:</w:t>
      </w:r>
    </w:p>
    <w:p w14:paraId="4E994B67" w14:textId="77777777" w:rsidR="00CF4C9E" w:rsidRPr="00974099" w:rsidRDefault="00CF4C9E" w:rsidP="000241E3">
      <w:pPr>
        <w:spacing w:after="0" w:line="360" w:lineRule="auto"/>
        <w:ind w:right="-284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2C48E4" w:rsidRPr="00974099" w14:paraId="711CB2AF" w14:textId="77777777" w:rsidTr="00801313">
        <w:tc>
          <w:tcPr>
            <w:tcW w:w="3681" w:type="dxa"/>
          </w:tcPr>
          <w:p w14:paraId="1AB229C1" w14:textId="4B827924" w:rsidR="00E0773F" w:rsidRPr="00974099" w:rsidRDefault="00E0773F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F88F61" w14:textId="39D62A02" w:rsidR="000517FD" w:rsidRPr="00974099" w:rsidRDefault="00527099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Nazwa</w:t>
            </w:r>
            <w:r w:rsidR="00CB246D"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 firma Wykonawców</w:t>
            </w:r>
          </w:p>
        </w:tc>
        <w:tc>
          <w:tcPr>
            <w:tcW w:w="2688" w:type="dxa"/>
          </w:tcPr>
          <w:p w14:paraId="3DA153E8" w14:textId="79E24F31" w:rsidR="000517FD" w:rsidRPr="00974099" w:rsidRDefault="00074DDA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</w:t>
            </w:r>
            <w:r w:rsidR="00CB246D"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dres Wykonawców</w:t>
            </w:r>
          </w:p>
        </w:tc>
      </w:tr>
      <w:tr w:rsidR="002C48E4" w:rsidRPr="00974099" w14:paraId="48F4A11B" w14:textId="77777777" w:rsidTr="00801313">
        <w:tc>
          <w:tcPr>
            <w:tcW w:w="3681" w:type="dxa"/>
          </w:tcPr>
          <w:p w14:paraId="5ACFF8BB" w14:textId="77777777" w:rsidR="00527099" w:rsidRPr="00974099" w:rsidRDefault="00527099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Wykonawca nr 1</w:t>
            </w:r>
          </w:p>
          <w:p w14:paraId="74FFE7BF" w14:textId="275BBE48" w:rsidR="000517FD" w:rsidRPr="00974099" w:rsidRDefault="00527099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Lider konsorcjum _________</w:t>
            </w:r>
            <w:r w:rsidR="00A7553F"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2693" w:type="dxa"/>
          </w:tcPr>
          <w:p w14:paraId="186A741D" w14:textId="77777777" w:rsidR="000517FD" w:rsidRPr="00974099" w:rsidRDefault="000517FD" w:rsidP="000241E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6F53B66" w14:textId="77777777" w:rsidR="000517FD" w:rsidRPr="00974099" w:rsidRDefault="000517FD" w:rsidP="000241E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C48E4" w:rsidRPr="00974099" w14:paraId="7F5D55A2" w14:textId="77777777" w:rsidTr="00801313">
        <w:tc>
          <w:tcPr>
            <w:tcW w:w="3681" w:type="dxa"/>
          </w:tcPr>
          <w:p w14:paraId="5ACED74E" w14:textId="77777777" w:rsidR="00527099" w:rsidRPr="00974099" w:rsidRDefault="00527099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Wykonawca nr 2</w:t>
            </w:r>
          </w:p>
          <w:p w14:paraId="6BD5559C" w14:textId="5DDA83C4" w:rsidR="000517FD" w:rsidRPr="00974099" w:rsidRDefault="00527099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Konsorcjant______________</w:t>
            </w:r>
            <w:r w:rsidR="00A7553F" w:rsidRPr="009740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2693" w:type="dxa"/>
          </w:tcPr>
          <w:p w14:paraId="7242227A" w14:textId="77777777" w:rsidR="000517FD" w:rsidRPr="00974099" w:rsidRDefault="000517FD" w:rsidP="000241E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E31963B" w14:textId="77777777" w:rsidR="000517FD" w:rsidRPr="00974099" w:rsidRDefault="000517FD" w:rsidP="000241E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7578D74" w14:textId="77777777" w:rsidR="00F416C1" w:rsidRPr="00974099" w:rsidRDefault="00F416C1" w:rsidP="00CB34DD">
      <w:pPr>
        <w:spacing w:after="0" w:line="360" w:lineRule="auto"/>
        <w:ind w:firstLine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FF3B9D3" w14:textId="480486AE" w:rsidR="00361BB0" w:rsidRPr="00974099" w:rsidRDefault="00E413C0" w:rsidP="00974099">
      <w:pPr>
        <w:pStyle w:val="Akapitzlist"/>
        <w:numPr>
          <w:ilvl w:val="0"/>
          <w:numId w:val="44"/>
        </w:numPr>
        <w:autoSpaceDE w:val="0"/>
        <w:spacing w:after="0" w:line="360" w:lineRule="auto"/>
        <w:ind w:right="-412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Oświadczam/(y)</w:t>
      </w:r>
      <w:r w:rsidR="00E14325"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="00E9155E" w:rsidRPr="0097409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że warunek </w:t>
      </w:r>
      <w:r w:rsidR="008B18ED" w:rsidRPr="0097409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dotyczący</w:t>
      </w:r>
      <w:r w:rsidR="008B18ED"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zdolności technicznej lub zawodowej</w:t>
      </w:r>
      <w:r w:rsidR="00BF1E05"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zakresie</w:t>
      </w:r>
      <w:r w:rsidR="000C2565"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BF1E05"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343C13CC" w14:textId="468249CF" w:rsidR="00903AB6" w:rsidRPr="00974099" w:rsidRDefault="00E14325" w:rsidP="00974099">
      <w:pPr>
        <w:pStyle w:val="Tekstpodstawowy"/>
        <w:spacing w:after="0" w:line="360" w:lineRule="auto"/>
        <w:ind w:left="284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wykonani</w:t>
      </w:r>
      <w:r w:rsidR="00BF1E05"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="008B18ED"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okresie ostatnich 3 lat, a jeżeli okres działalności jest krótszy, w tym okresie</w:t>
      </w:r>
      <w:r w:rsidR="00F67F7D" w:rsidRPr="0097409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903AB6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co najmniej 2 usług</w:t>
      </w:r>
      <w:r w:rsidR="00326FF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i świadczenia usług </w:t>
      </w:r>
      <w:r w:rsidR="00903AB6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cateringowyc</w:t>
      </w:r>
      <w:r w:rsidR="00F6076B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h</w:t>
      </w:r>
      <w:r w:rsidR="00903AB6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o wartości zamówienia co najmniej</w:t>
      </w:r>
      <w:r w:rsidR="001A1DD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903AB6"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100 000 PLN brutto każda;</w:t>
      </w:r>
    </w:p>
    <w:p w14:paraId="7FD05A36" w14:textId="77777777" w:rsidR="00903AB6" w:rsidRPr="00974099" w:rsidRDefault="00903AB6" w:rsidP="00974099">
      <w:pPr>
        <w:pStyle w:val="Tekstpodstawowy"/>
        <w:spacing w:after="0" w:line="360" w:lineRule="auto"/>
        <w:ind w:left="284" w:right="-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</w:p>
    <w:p w14:paraId="33CA2AAE" w14:textId="17546212" w:rsidR="00F67F7D" w:rsidRPr="00974099" w:rsidRDefault="00F67F7D" w:rsidP="00974099">
      <w:pPr>
        <w:autoSpaceDE w:val="0"/>
        <w:spacing w:after="0" w:line="360" w:lineRule="auto"/>
        <w:ind w:right="-412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spełnia Wykonawca____________________________________________________</w:t>
      </w:r>
    </w:p>
    <w:p w14:paraId="6DD43172" w14:textId="2B9693E4" w:rsidR="00F67F7D" w:rsidRPr="00974099" w:rsidRDefault="00F67F7D" w:rsidP="00974099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(Proszę wpisać, wykonawcę, który posiada ww. zdolność techniczną i zawodową i będzie realizował zamówienie)</w:t>
      </w:r>
    </w:p>
    <w:p w14:paraId="30591F4A" w14:textId="0075EB64" w:rsidR="00032626" w:rsidRPr="00974099" w:rsidRDefault="00032626" w:rsidP="00CB34DD">
      <w:pPr>
        <w:pStyle w:val="Tekstpodstawowy"/>
        <w:spacing w:after="0" w:line="360" w:lineRule="auto"/>
        <w:ind w:right="-425"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</w:pPr>
    </w:p>
    <w:p w14:paraId="2E04A422" w14:textId="77777777" w:rsidR="006B4D52" w:rsidRPr="00974099" w:rsidRDefault="006B4D52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03197D34" w14:textId="77777777" w:rsidR="006B4D52" w:rsidRPr="00974099" w:rsidRDefault="006B4D52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 Wykonawcy lub upoważnionego przedstawiciela Wykonawcy)</w:t>
      </w:r>
    </w:p>
    <w:p w14:paraId="03E4E6FF" w14:textId="77777777" w:rsidR="006B4D52" w:rsidRPr="00974099" w:rsidRDefault="006B4D52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D981BF8" w14:textId="3F0B6B25" w:rsidR="00012F6A" w:rsidRPr="00974099" w:rsidRDefault="00012F6A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41A3EA9" w14:textId="6DE2B986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725AC8C" w14:textId="3B594576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ACA8819" w14:textId="76D404D0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EC9A8C2" w14:textId="595BE46E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5573484" w14:textId="6D867CA6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B68DE32" w14:textId="61210199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A4737D4" w14:textId="2935936A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765035B" w14:textId="493E763A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C4A6370" w14:textId="4CD5ADC2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C77BEDF" w14:textId="58E25138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D52B3DF" w14:textId="68CB6CBE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F17A33E" w14:textId="28DE62C8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68063A7" w14:textId="367BE512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A0FB07D" w14:textId="56F29A27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410B5D7" w14:textId="001CD3A0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CEF3E6B" w14:textId="313A8FE6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EAF4A8A" w14:textId="15CB5DC3" w:rsidR="006529A8" w:rsidRPr="00974099" w:rsidRDefault="006529A8" w:rsidP="00CB34DD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A0B94AE" w14:textId="77777777" w:rsidR="005B4365" w:rsidRPr="00974099" w:rsidRDefault="005B4365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DC42E8E" w14:textId="77777777" w:rsidR="005B4365" w:rsidRPr="00974099" w:rsidRDefault="005B4365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99BD97D" w14:textId="77777777" w:rsidR="005B4365" w:rsidRPr="00974099" w:rsidRDefault="005B4365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D3C8D15" w14:textId="77777777" w:rsidR="00E851CA" w:rsidRPr="00974099" w:rsidRDefault="00E851CA" w:rsidP="00974099">
      <w:pPr>
        <w:suppressAutoHyphens w:val="0"/>
        <w:spacing w:after="0" w:line="276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sectPr w:rsidR="00E851CA" w:rsidRPr="00974099" w:rsidSect="004F4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483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D933" w14:textId="77777777" w:rsidR="0029468A" w:rsidRDefault="0029468A" w:rsidP="00185094">
      <w:pPr>
        <w:spacing w:after="0" w:line="240" w:lineRule="auto"/>
      </w:pPr>
      <w:r>
        <w:separator/>
      </w:r>
    </w:p>
  </w:endnote>
  <w:endnote w:type="continuationSeparator" w:id="0">
    <w:p w14:paraId="67CD15F3" w14:textId="77777777" w:rsidR="0029468A" w:rsidRDefault="0029468A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3C81" w14:textId="77777777" w:rsidR="00237E6F" w:rsidRDefault="00237E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41FC" w14:textId="37C5B8DD" w:rsidR="006D5A0A" w:rsidRDefault="00607327" w:rsidP="00800731">
    <w:pPr>
      <w:pStyle w:val="Stopka"/>
      <w:ind w:left="-1134"/>
    </w:pPr>
    <w:r>
      <w:tab/>
    </w:r>
    <w:r w:rsidR="00237E6F" w:rsidRPr="00591D01">
      <w:rPr>
        <w:noProof/>
      </w:rPr>
      <w:drawing>
        <wp:inline distT="0" distB="0" distL="0" distR="0" wp14:anchorId="15E2EFFA" wp14:editId="3325449B">
          <wp:extent cx="3924300" cy="9525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5CFC">
      <w:fldChar w:fldCharType="begin"/>
    </w:r>
    <w:r w:rsidR="00935CFC">
      <w:instrText>PAGE   \* MERGEFORMAT</w:instrText>
    </w:r>
    <w:r w:rsidR="00935CFC">
      <w:fldChar w:fldCharType="separate"/>
    </w:r>
    <w:r w:rsidR="00935CFC">
      <w:t>1</w:t>
    </w:r>
    <w:r w:rsidR="00935CF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56F5" w14:textId="77777777" w:rsidR="00237E6F" w:rsidRDefault="00237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B286" w14:textId="77777777" w:rsidR="0029468A" w:rsidRDefault="0029468A" w:rsidP="00185094">
      <w:pPr>
        <w:spacing w:after="0" w:line="240" w:lineRule="auto"/>
      </w:pPr>
      <w:r>
        <w:separator/>
      </w:r>
    </w:p>
  </w:footnote>
  <w:footnote w:type="continuationSeparator" w:id="0">
    <w:p w14:paraId="0D75C456" w14:textId="77777777" w:rsidR="0029468A" w:rsidRDefault="0029468A" w:rsidP="00185094">
      <w:pPr>
        <w:spacing w:after="0" w:line="240" w:lineRule="auto"/>
      </w:pPr>
      <w:r>
        <w:continuationSeparator/>
      </w:r>
    </w:p>
  </w:footnote>
  <w:footnote w:id="1">
    <w:p w14:paraId="202D5DD7" w14:textId="77777777" w:rsidR="00E12056" w:rsidRDefault="00E12056" w:rsidP="00E120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0775B316" w14:textId="77777777" w:rsidR="00E12056" w:rsidRDefault="00E12056" w:rsidP="00E12056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9640C63" w14:textId="77777777" w:rsidR="00E12056" w:rsidRDefault="00E12056" w:rsidP="00E12056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E3C110D" w14:textId="77777777" w:rsidR="00E12056" w:rsidRDefault="00E12056" w:rsidP="00E12056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1D2EE9F" w14:textId="0166E676" w:rsidR="00E12056" w:rsidRDefault="00E120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CD1A" w14:textId="77777777" w:rsidR="00237E6F" w:rsidRDefault="00237E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214D4819" w:rsidR="006D5A0A" w:rsidRDefault="006D5A0A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  <w:lang w:eastAsia="pl-PL"/>
      </w:rPr>
      <w:drawing>
        <wp:anchor distT="0" distB="1270" distL="0" distR="2540" simplePos="0" relativeHeight="251658240" behindDoc="1" locked="0" layoutInCell="1" allowOverlap="1" wp14:anchorId="6425D599" wp14:editId="7C46B671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</w:t>
    </w:r>
    <w:r w:rsidR="009832FE">
      <w:t>10</w:t>
    </w:r>
    <w:r>
      <w:t>.202</w:t>
    </w:r>
    <w:r w:rsidR="009832FE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CDBF" w14:textId="77777777" w:rsidR="00237E6F" w:rsidRDefault="00237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09609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2C2CE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2281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D4FEABB4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multilevel"/>
    <w:tmpl w:val="D426388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6F2C8B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496E81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44AE3E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464A07D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10E12EA"/>
    <w:multiLevelType w:val="hybridMultilevel"/>
    <w:tmpl w:val="7EBC9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64" w15:restartNumberingAfterBreak="0">
    <w:nsid w:val="059F5344"/>
    <w:multiLevelType w:val="multilevel"/>
    <w:tmpl w:val="951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0C5C48F7"/>
    <w:multiLevelType w:val="hybridMultilevel"/>
    <w:tmpl w:val="3956F506"/>
    <w:lvl w:ilvl="0" w:tplc="A13C23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0E767452"/>
    <w:multiLevelType w:val="hybridMultilevel"/>
    <w:tmpl w:val="F33022C0"/>
    <w:lvl w:ilvl="0" w:tplc="8AB25A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0E837A63"/>
    <w:multiLevelType w:val="hybridMultilevel"/>
    <w:tmpl w:val="1B70E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835393"/>
    <w:multiLevelType w:val="hybridMultilevel"/>
    <w:tmpl w:val="EF32EF46"/>
    <w:lvl w:ilvl="0" w:tplc="4D26F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11A3993"/>
    <w:multiLevelType w:val="hybridMultilevel"/>
    <w:tmpl w:val="14A44FA0"/>
    <w:lvl w:ilvl="0" w:tplc="3B4882D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1616F7A"/>
    <w:multiLevelType w:val="hybridMultilevel"/>
    <w:tmpl w:val="B0FEAF2E"/>
    <w:lvl w:ilvl="0" w:tplc="3A88C70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16922E7"/>
    <w:multiLevelType w:val="hybridMultilevel"/>
    <w:tmpl w:val="9106106A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2" w15:restartNumberingAfterBreak="0">
    <w:nsid w:val="1BD9130D"/>
    <w:multiLevelType w:val="hybridMultilevel"/>
    <w:tmpl w:val="2D80DFB0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0FC2E4B"/>
    <w:multiLevelType w:val="hybridMultilevel"/>
    <w:tmpl w:val="6B10B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510CC2"/>
    <w:multiLevelType w:val="hybridMultilevel"/>
    <w:tmpl w:val="0040FFB6"/>
    <w:lvl w:ilvl="0" w:tplc="8654D306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8A16CA"/>
    <w:multiLevelType w:val="multilevel"/>
    <w:tmpl w:val="951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2B9B0CD0"/>
    <w:multiLevelType w:val="hybridMultilevel"/>
    <w:tmpl w:val="6EFA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C471BC"/>
    <w:multiLevelType w:val="hybridMultilevel"/>
    <w:tmpl w:val="6DACB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0821F38"/>
    <w:multiLevelType w:val="hybridMultilevel"/>
    <w:tmpl w:val="D79643A8"/>
    <w:lvl w:ilvl="0" w:tplc="461403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C537639"/>
    <w:multiLevelType w:val="hybridMultilevel"/>
    <w:tmpl w:val="67E8D0BE"/>
    <w:lvl w:ilvl="0" w:tplc="C86A02B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7D4DDB"/>
    <w:multiLevelType w:val="hybridMultilevel"/>
    <w:tmpl w:val="40C8C5EA"/>
    <w:lvl w:ilvl="0" w:tplc="23B09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215D0C"/>
    <w:multiLevelType w:val="hybridMultilevel"/>
    <w:tmpl w:val="C64C0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7E0D7E"/>
    <w:multiLevelType w:val="hybridMultilevel"/>
    <w:tmpl w:val="4F3281FC"/>
    <w:name w:val="WW8Num262"/>
    <w:lvl w:ilvl="0" w:tplc="8D1A8B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7D0844"/>
    <w:multiLevelType w:val="hybridMultilevel"/>
    <w:tmpl w:val="938CC6A6"/>
    <w:styleLink w:val="Zaimportowanystyl4"/>
    <w:lvl w:ilvl="0" w:tplc="77A0B5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E08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A099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CEA6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CDC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E58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684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067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AE6D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237441A"/>
    <w:multiLevelType w:val="hybridMultilevel"/>
    <w:tmpl w:val="C234FDC2"/>
    <w:styleLink w:val="Zaimportowanystyl2"/>
    <w:lvl w:ilvl="0" w:tplc="80A4A9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9617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66E0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EAF4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A26A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F24B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6ED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86B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4FAD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52D6198D"/>
    <w:multiLevelType w:val="hybridMultilevel"/>
    <w:tmpl w:val="BF70A3D6"/>
    <w:name w:val="WW8Num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B530CC"/>
    <w:multiLevelType w:val="hybridMultilevel"/>
    <w:tmpl w:val="6CC2CC68"/>
    <w:styleLink w:val="Zaimportowanystyl7"/>
    <w:lvl w:ilvl="0" w:tplc="326496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C2E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5047E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2D1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E493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C875D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414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F2E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E89D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59D9138A"/>
    <w:multiLevelType w:val="multilevel"/>
    <w:tmpl w:val="951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5A442165"/>
    <w:multiLevelType w:val="hybridMultilevel"/>
    <w:tmpl w:val="0D7CC12E"/>
    <w:lvl w:ilvl="0" w:tplc="8FE6E624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4B0644"/>
    <w:multiLevelType w:val="multilevel"/>
    <w:tmpl w:val="951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5BEE774D"/>
    <w:multiLevelType w:val="hybridMultilevel"/>
    <w:tmpl w:val="2D80DFB0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E180BE3"/>
    <w:multiLevelType w:val="hybridMultilevel"/>
    <w:tmpl w:val="272ADA70"/>
    <w:lvl w:ilvl="0" w:tplc="4D26F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AE6933"/>
    <w:multiLevelType w:val="hybridMultilevel"/>
    <w:tmpl w:val="1F6E0FF0"/>
    <w:styleLink w:val="Zaimportowanystyl6"/>
    <w:lvl w:ilvl="0" w:tplc="E0E08F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858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E6006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AE9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E94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EBBC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7096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7C8E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E3F6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78B47037"/>
    <w:multiLevelType w:val="hybridMultilevel"/>
    <w:tmpl w:val="2D80DFB0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9841DC3"/>
    <w:multiLevelType w:val="hybridMultilevel"/>
    <w:tmpl w:val="071C3096"/>
    <w:name w:val="WW8Num112"/>
    <w:lvl w:ilvl="0" w:tplc="122EB0EC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831EA8"/>
    <w:multiLevelType w:val="multilevel"/>
    <w:tmpl w:val="8F7C0672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326119">
    <w:abstractNumId w:val="0"/>
  </w:num>
  <w:num w:numId="2" w16cid:durableId="1231691140">
    <w:abstractNumId w:val="2"/>
  </w:num>
  <w:num w:numId="3" w16cid:durableId="555168553">
    <w:abstractNumId w:val="5"/>
  </w:num>
  <w:num w:numId="4" w16cid:durableId="235866803">
    <w:abstractNumId w:val="7"/>
  </w:num>
  <w:num w:numId="5" w16cid:durableId="1688170188">
    <w:abstractNumId w:val="9"/>
  </w:num>
  <w:num w:numId="6" w16cid:durableId="42481893">
    <w:abstractNumId w:val="10"/>
  </w:num>
  <w:num w:numId="7" w16cid:durableId="1625112844">
    <w:abstractNumId w:val="11"/>
  </w:num>
  <w:num w:numId="8" w16cid:durableId="1481075647">
    <w:abstractNumId w:val="12"/>
  </w:num>
  <w:num w:numId="9" w16cid:durableId="641276959">
    <w:abstractNumId w:val="13"/>
  </w:num>
  <w:num w:numId="10" w16cid:durableId="41365406">
    <w:abstractNumId w:val="15"/>
  </w:num>
  <w:num w:numId="11" w16cid:durableId="1477407072">
    <w:abstractNumId w:val="16"/>
  </w:num>
  <w:num w:numId="12" w16cid:durableId="2041737552">
    <w:abstractNumId w:val="17"/>
  </w:num>
  <w:num w:numId="13" w16cid:durableId="218250989">
    <w:abstractNumId w:val="18"/>
  </w:num>
  <w:num w:numId="14" w16cid:durableId="438456265">
    <w:abstractNumId w:val="19"/>
  </w:num>
  <w:num w:numId="15" w16cid:durableId="158429779">
    <w:abstractNumId w:val="20"/>
  </w:num>
  <w:num w:numId="16" w16cid:durableId="1409813311">
    <w:abstractNumId w:val="22"/>
  </w:num>
  <w:num w:numId="17" w16cid:durableId="1461608110">
    <w:abstractNumId w:val="23"/>
  </w:num>
  <w:num w:numId="18" w16cid:durableId="167523015">
    <w:abstractNumId w:val="24"/>
  </w:num>
  <w:num w:numId="19" w16cid:durableId="730035025">
    <w:abstractNumId w:val="25"/>
  </w:num>
  <w:num w:numId="20" w16cid:durableId="1312755255">
    <w:abstractNumId w:val="26"/>
  </w:num>
  <w:num w:numId="21" w16cid:durableId="698703279">
    <w:abstractNumId w:val="27"/>
  </w:num>
  <w:num w:numId="22" w16cid:durableId="683744281">
    <w:abstractNumId w:val="28"/>
  </w:num>
  <w:num w:numId="23" w16cid:durableId="1916284562">
    <w:abstractNumId w:val="29"/>
  </w:num>
  <w:num w:numId="24" w16cid:durableId="695153116">
    <w:abstractNumId w:val="31"/>
  </w:num>
  <w:num w:numId="25" w16cid:durableId="956066532">
    <w:abstractNumId w:val="33"/>
  </w:num>
  <w:num w:numId="26" w16cid:durableId="1859000920">
    <w:abstractNumId w:val="34"/>
  </w:num>
  <w:num w:numId="27" w16cid:durableId="310061272">
    <w:abstractNumId w:val="35"/>
  </w:num>
  <w:num w:numId="28" w16cid:durableId="854927890">
    <w:abstractNumId w:val="36"/>
  </w:num>
  <w:num w:numId="29" w16cid:durableId="1217083529">
    <w:abstractNumId w:val="37"/>
  </w:num>
  <w:num w:numId="30" w16cid:durableId="1160314934">
    <w:abstractNumId w:val="38"/>
  </w:num>
  <w:num w:numId="31" w16cid:durableId="1464421682">
    <w:abstractNumId w:val="39"/>
  </w:num>
  <w:num w:numId="32" w16cid:durableId="1839688613">
    <w:abstractNumId w:val="41"/>
  </w:num>
  <w:num w:numId="33" w16cid:durableId="695083309">
    <w:abstractNumId w:val="42"/>
  </w:num>
  <w:num w:numId="34" w16cid:durableId="67271237">
    <w:abstractNumId w:val="44"/>
  </w:num>
  <w:num w:numId="35" w16cid:durableId="1228682265">
    <w:abstractNumId w:val="71"/>
  </w:num>
  <w:num w:numId="36" w16cid:durableId="720982448">
    <w:abstractNumId w:val="95"/>
  </w:num>
  <w:num w:numId="37" w16cid:durableId="690303982">
    <w:abstractNumId w:val="84"/>
  </w:num>
  <w:num w:numId="38" w16cid:durableId="2121610574">
    <w:abstractNumId w:val="83"/>
  </w:num>
  <w:num w:numId="39" w16cid:durableId="79065049">
    <w:abstractNumId w:val="93"/>
  </w:num>
  <w:num w:numId="40" w16cid:durableId="427235232">
    <w:abstractNumId w:val="86"/>
  </w:num>
  <w:num w:numId="41" w16cid:durableId="1305818712">
    <w:abstractNumId w:val="76"/>
  </w:num>
  <w:num w:numId="42" w16cid:durableId="120848406">
    <w:abstractNumId w:val="63"/>
  </w:num>
  <w:num w:numId="43" w16cid:durableId="1017076945">
    <w:abstractNumId w:val="96"/>
  </w:num>
  <w:num w:numId="44" w16cid:durableId="421755679">
    <w:abstractNumId w:val="65"/>
  </w:num>
  <w:num w:numId="45" w16cid:durableId="145047482">
    <w:abstractNumId w:val="77"/>
  </w:num>
  <w:num w:numId="46" w16cid:durableId="1892693086">
    <w:abstractNumId w:val="70"/>
  </w:num>
  <w:num w:numId="47" w16cid:durableId="470094817">
    <w:abstractNumId w:val="66"/>
  </w:num>
  <w:num w:numId="48" w16cid:durableId="1142310088">
    <w:abstractNumId w:val="73"/>
  </w:num>
  <w:num w:numId="49" w16cid:durableId="152795288">
    <w:abstractNumId w:val="89"/>
  </w:num>
  <w:num w:numId="50" w16cid:durableId="1812671290">
    <w:abstractNumId w:val="62"/>
  </w:num>
  <w:num w:numId="51" w16cid:durableId="130754828">
    <w:abstractNumId w:val="75"/>
  </w:num>
  <w:num w:numId="52" w16cid:durableId="2114857873">
    <w:abstractNumId w:val="64"/>
  </w:num>
  <w:num w:numId="53" w16cid:durableId="1255938055">
    <w:abstractNumId w:val="87"/>
  </w:num>
  <w:num w:numId="54" w16cid:durableId="192575220">
    <w:abstractNumId w:val="80"/>
  </w:num>
  <w:num w:numId="55" w16cid:durableId="1612664047">
    <w:abstractNumId w:val="78"/>
  </w:num>
  <w:num w:numId="56" w16cid:durableId="212693161">
    <w:abstractNumId w:val="68"/>
  </w:num>
  <w:num w:numId="57" w16cid:durableId="2109303862">
    <w:abstractNumId w:val="91"/>
  </w:num>
  <w:num w:numId="58" w16cid:durableId="2131434840">
    <w:abstractNumId w:val="81"/>
  </w:num>
  <w:num w:numId="59" w16cid:durableId="21783260">
    <w:abstractNumId w:val="72"/>
  </w:num>
  <w:num w:numId="60" w16cid:durableId="2014913685">
    <w:abstractNumId w:val="90"/>
  </w:num>
  <w:num w:numId="61" w16cid:durableId="1437872159">
    <w:abstractNumId w:val="94"/>
  </w:num>
  <w:num w:numId="62" w16cid:durableId="2034332353">
    <w:abstractNumId w:val="79"/>
  </w:num>
  <w:num w:numId="63" w16cid:durableId="428283222">
    <w:abstractNumId w:val="69"/>
  </w:num>
  <w:num w:numId="64" w16cid:durableId="1305358356">
    <w:abstractNumId w:val="88"/>
  </w:num>
  <w:num w:numId="65" w16cid:durableId="107242727">
    <w:abstractNumId w:val="74"/>
  </w:num>
  <w:num w:numId="66" w16cid:durableId="20621726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75903999">
    <w:abstractNumId w:val="6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94"/>
    <w:rsid w:val="00000A71"/>
    <w:rsid w:val="000010A3"/>
    <w:rsid w:val="000016A0"/>
    <w:rsid w:val="000029A9"/>
    <w:rsid w:val="000033D9"/>
    <w:rsid w:val="00003B48"/>
    <w:rsid w:val="00003BF4"/>
    <w:rsid w:val="00004059"/>
    <w:rsid w:val="000044AF"/>
    <w:rsid w:val="000051B1"/>
    <w:rsid w:val="00005588"/>
    <w:rsid w:val="000071B0"/>
    <w:rsid w:val="000073BB"/>
    <w:rsid w:val="00007EA0"/>
    <w:rsid w:val="00007FDA"/>
    <w:rsid w:val="00010C5A"/>
    <w:rsid w:val="00010C96"/>
    <w:rsid w:val="00010D35"/>
    <w:rsid w:val="00012036"/>
    <w:rsid w:val="0001210E"/>
    <w:rsid w:val="0001247A"/>
    <w:rsid w:val="000126DD"/>
    <w:rsid w:val="00012B03"/>
    <w:rsid w:val="00012F6A"/>
    <w:rsid w:val="0001311B"/>
    <w:rsid w:val="00013532"/>
    <w:rsid w:val="00013AC8"/>
    <w:rsid w:val="00014008"/>
    <w:rsid w:val="00015346"/>
    <w:rsid w:val="000155EB"/>
    <w:rsid w:val="00015AF6"/>
    <w:rsid w:val="00016AE2"/>
    <w:rsid w:val="000173C3"/>
    <w:rsid w:val="00020816"/>
    <w:rsid w:val="00020BAC"/>
    <w:rsid w:val="00021A4E"/>
    <w:rsid w:val="00021A6B"/>
    <w:rsid w:val="00021B5B"/>
    <w:rsid w:val="00021C29"/>
    <w:rsid w:val="00021F55"/>
    <w:rsid w:val="000223B8"/>
    <w:rsid w:val="0002283C"/>
    <w:rsid w:val="000241E3"/>
    <w:rsid w:val="0002460A"/>
    <w:rsid w:val="00024C76"/>
    <w:rsid w:val="00024CCF"/>
    <w:rsid w:val="00025635"/>
    <w:rsid w:val="000261B0"/>
    <w:rsid w:val="000262F5"/>
    <w:rsid w:val="000302E7"/>
    <w:rsid w:val="000311CA"/>
    <w:rsid w:val="00031259"/>
    <w:rsid w:val="0003223C"/>
    <w:rsid w:val="000323C1"/>
    <w:rsid w:val="00032626"/>
    <w:rsid w:val="000327E8"/>
    <w:rsid w:val="00033BF5"/>
    <w:rsid w:val="00033D45"/>
    <w:rsid w:val="00034008"/>
    <w:rsid w:val="00034617"/>
    <w:rsid w:val="00035DE7"/>
    <w:rsid w:val="00036B85"/>
    <w:rsid w:val="00037E6C"/>
    <w:rsid w:val="000411D1"/>
    <w:rsid w:val="00041267"/>
    <w:rsid w:val="0004186C"/>
    <w:rsid w:val="0004218D"/>
    <w:rsid w:val="0004276E"/>
    <w:rsid w:val="000439F2"/>
    <w:rsid w:val="00043F70"/>
    <w:rsid w:val="00044861"/>
    <w:rsid w:val="000448BA"/>
    <w:rsid w:val="000450EC"/>
    <w:rsid w:val="0004618E"/>
    <w:rsid w:val="0004625A"/>
    <w:rsid w:val="00047058"/>
    <w:rsid w:val="000502CC"/>
    <w:rsid w:val="000517FD"/>
    <w:rsid w:val="00051D39"/>
    <w:rsid w:val="00052C28"/>
    <w:rsid w:val="00052D5D"/>
    <w:rsid w:val="0005574D"/>
    <w:rsid w:val="000570E4"/>
    <w:rsid w:val="0005743C"/>
    <w:rsid w:val="00057447"/>
    <w:rsid w:val="000601C1"/>
    <w:rsid w:val="000605DA"/>
    <w:rsid w:val="00060B83"/>
    <w:rsid w:val="0006118A"/>
    <w:rsid w:val="0006267D"/>
    <w:rsid w:val="0006322B"/>
    <w:rsid w:val="00063BA7"/>
    <w:rsid w:val="00065541"/>
    <w:rsid w:val="0006652C"/>
    <w:rsid w:val="00066CE3"/>
    <w:rsid w:val="00066DC8"/>
    <w:rsid w:val="000678FF"/>
    <w:rsid w:val="00070573"/>
    <w:rsid w:val="0007173C"/>
    <w:rsid w:val="00071A36"/>
    <w:rsid w:val="00071DEB"/>
    <w:rsid w:val="000732E8"/>
    <w:rsid w:val="00073467"/>
    <w:rsid w:val="000735D0"/>
    <w:rsid w:val="00073686"/>
    <w:rsid w:val="0007416B"/>
    <w:rsid w:val="000744B5"/>
    <w:rsid w:val="00074DDA"/>
    <w:rsid w:val="00076432"/>
    <w:rsid w:val="00076EB9"/>
    <w:rsid w:val="00077A32"/>
    <w:rsid w:val="00077CD3"/>
    <w:rsid w:val="00077DAC"/>
    <w:rsid w:val="00080276"/>
    <w:rsid w:val="0008077C"/>
    <w:rsid w:val="00081F46"/>
    <w:rsid w:val="0008327B"/>
    <w:rsid w:val="00083326"/>
    <w:rsid w:val="000836A7"/>
    <w:rsid w:val="00083815"/>
    <w:rsid w:val="00085ED5"/>
    <w:rsid w:val="00086B9E"/>
    <w:rsid w:val="00086F7E"/>
    <w:rsid w:val="000874D6"/>
    <w:rsid w:val="000876E2"/>
    <w:rsid w:val="00087F0F"/>
    <w:rsid w:val="00090B09"/>
    <w:rsid w:val="00090C79"/>
    <w:rsid w:val="000912B1"/>
    <w:rsid w:val="0009290A"/>
    <w:rsid w:val="00094882"/>
    <w:rsid w:val="00094C9D"/>
    <w:rsid w:val="00094ED0"/>
    <w:rsid w:val="000955A3"/>
    <w:rsid w:val="000958EC"/>
    <w:rsid w:val="00095A00"/>
    <w:rsid w:val="00095DD2"/>
    <w:rsid w:val="000961C0"/>
    <w:rsid w:val="00096637"/>
    <w:rsid w:val="0009693B"/>
    <w:rsid w:val="0009698C"/>
    <w:rsid w:val="000970A5"/>
    <w:rsid w:val="000A024D"/>
    <w:rsid w:val="000A104E"/>
    <w:rsid w:val="000A120A"/>
    <w:rsid w:val="000A14C8"/>
    <w:rsid w:val="000A19BC"/>
    <w:rsid w:val="000A1EF0"/>
    <w:rsid w:val="000A30BF"/>
    <w:rsid w:val="000A37F5"/>
    <w:rsid w:val="000A41F6"/>
    <w:rsid w:val="000A539B"/>
    <w:rsid w:val="000A6602"/>
    <w:rsid w:val="000A6703"/>
    <w:rsid w:val="000A7061"/>
    <w:rsid w:val="000A75B7"/>
    <w:rsid w:val="000A7600"/>
    <w:rsid w:val="000A793C"/>
    <w:rsid w:val="000B0688"/>
    <w:rsid w:val="000B1055"/>
    <w:rsid w:val="000B1312"/>
    <w:rsid w:val="000B18EA"/>
    <w:rsid w:val="000B227E"/>
    <w:rsid w:val="000B3CC0"/>
    <w:rsid w:val="000B400D"/>
    <w:rsid w:val="000B4A0A"/>
    <w:rsid w:val="000B55C1"/>
    <w:rsid w:val="000B6F35"/>
    <w:rsid w:val="000B7120"/>
    <w:rsid w:val="000B7CA5"/>
    <w:rsid w:val="000B7EAA"/>
    <w:rsid w:val="000B7FE3"/>
    <w:rsid w:val="000C078F"/>
    <w:rsid w:val="000C2565"/>
    <w:rsid w:val="000C2DFD"/>
    <w:rsid w:val="000C3B8E"/>
    <w:rsid w:val="000C4079"/>
    <w:rsid w:val="000C43A3"/>
    <w:rsid w:val="000C4D1B"/>
    <w:rsid w:val="000C5365"/>
    <w:rsid w:val="000C540C"/>
    <w:rsid w:val="000C54F6"/>
    <w:rsid w:val="000C652B"/>
    <w:rsid w:val="000C7428"/>
    <w:rsid w:val="000D1DCE"/>
    <w:rsid w:val="000D24F2"/>
    <w:rsid w:val="000D309D"/>
    <w:rsid w:val="000D3E80"/>
    <w:rsid w:val="000D4779"/>
    <w:rsid w:val="000D4C4C"/>
    <w:rsid w:val="000D5131"/>
    <w:rsid w:val="000D583F"/>
    <w:rsid w:val="000D5D86"/>
    <w:rsid w:val="000D62DC"/>
    <w:rsid w:val="000D63B5"/>
    <w:rsid w:val="000D750C"/>
    <w:rsid w:val="000D77F7"/>
    <w:rsid w:val="000D793A"/>
    <w:rsid w:val="000E1D87"/>
    <w:rsid w:val="000E27FD"/>
    <w:rsid w:val="000E2D51"/>
    <w:rsid w:val="000E31F6"/>
    <w:rsid w:val="000E38FD"/>
    <w:rsid w:val="000E4E2B"/>
    <w:rsid w:val="000E5134"/>
    <w:rsid w:val="000E770F"/>
    <w:rsid w:val="000F039D"/>
    <w:rsid w:val="000F0D12"/>
    <w:rsid w:val="000F0F8F"/>
    <w:rsid w:val="000F2055"/>
    <w:rsid w:val="000F24FF"/>
    <w:rsid w:val="000F272D"/>
    <w:rsid w:val="000F685A"/>
    <w:rsid w:val="000F69D3"/>
    <w:rsid w:val="000F6AC9"/>
    <w:rsid w:val="001003E8"/>
    <w:rsid w:val="00102782"/>
    <w:rsid w:val="00102A78"/>
    <w:rsid w:val="00104596"/>
    <w:rsid w:val="00104BF8"/>
    <w:rsid w:val="00105293"/>
    <w:rsid w:val="001065B1"/>
    <w:rsid w:val="00106807"/>
    <w:rsid w:val="00107232"/>
    <w:rsid w:val="00107446"/>
    <w:rsid w:val="001076B4"/>
    <w:rsid w:val="001117EB"/>
    <w:rsid w:val="00112172"/>
    <w:rsid w:val="00112692"/>
    <w:rsid w:val="00112C25"/>
    <w:rsid w:val="001136F1"/>
    <w:rsid w:val="00114EC6"/>
    <w:rsid w:val="001167CC"/>
    <w:rsid w:val="00116CE4"/>
    <w:rsid w:val="001177A6"/>
    <w:rsid w:val="00117D4E"/>
    <w:rsid w:val="00117DF6"/>
    <w:rsid w:val="00120944"/>
    <w:rsid w:val="00120DF7"/>
    <w:rsid w:val="001215D5"/>
    <w:rsid w:val="00122195"/>
    <w:rsid w:val="0012249C"/>
    <w:rsid w:val="001233A9"/>
    <w:rsid w:val="00123814"/>
    <w:rsid w:val="0012409B"/>
    <w:rsid w:val="00124533"/>
    <w:rsid w:val="00124574"/>
    <w:rsid w:val="00124A51"/>
    <w:rsid w:val="00125385"/>
    <w:rsid w:val="001262F6"/>
    <w:rsid w:val="00127036"/>
    <w:rsid w:val="00127060"/>
    <w:rsid w:val="00127DA4"/>
    <w:rsid w:val="00130ECA"/>
    <w:rsid w:val="0013129F"/>
    <w:rsid w:val="001327D4"/>
    <w:rsid w:val="00132901"/>
    <w:rsid w:val="00132F3E"/>
    <w:rsid w:val="001330D9"/>
    <w:rsid w:val="00133C9C"/>
    <w:rsid w:val="00134F52"/>
    <w:rsid w:val="00134FE8"/>
    <w:rsid w:val="001351FF"/>
    <w:rsid w:val="001357D5"/>
    <w:rsid w:val="001401EF"/>
    <w:rsid w:val="00140931"/>
    <w:rsid w:val="00140BE3"/>
    <w:rsid w:val="00140BEA"/>
    <w:rsid w:val="00140DEF"/>
    <w:rsid w:val="0014147C"/>
    <w:rsid w:val="00141CD8"/>
    <w:rsid w:val="00141D73"/>
    <w:rsid w:val="00141E19"/>
    <w:rsid w:val="00142ABC"/>
    <w:rsid w:val="0014363D"/>
    <w:rsid w:val="001440BB"/>
    <w:rsid w:val="00147B1D"/>
    <w:rsid w:val="00150CD4"/>
    <w:rsid w:val="00150F99"/>
    <w:rsid w:val="00152342"/>
    <w:rsid w:val="001526A1"/>
    <w:rsid w:val="001531A4"/>
    <w:rsid w:val="0015339E"/>
    <w:rsid w:val="00153AF8"/>
    <w:rsid w:val="0015488B"/>
    <w:rsid w:val="00154EA2"/>
    <w:rsid w:val="001551F1"/>
    <w:rsid w:val="00155A4A"/>
    <w:rsid w:val="00156018"/>
    <w:rsid w:val="001566A6"/>
    <w:rsid w:val="0016013C"/>
    <w:rsid w:val="0016015E"/>
    <w:rsid w:val="001601FE"/>
    <w:rsid w:val="0016102E"/>
    <w:rsid w:val="00161355"/>
    <w:rsid w:val="001619FE"/>
    <w:rsid w:val="00162248"/>
    <w:rsid w:val="00163043"/>
    <w:rsid w:val="00163692"/>
    <w:rsid w:val="00163C97"/>
    <w:rsid w:val="00163F2D"/>
    <w:rsid w:val="001643BC"/>
    <w:rsid w:val="00165ED3"/>
    <w:rsid w:val="00170158"/>
    <w:rsid w:val="0017049F"/>
    <w:rsid w:val="00170528"/>
    <w:rsid w:val="001707AF"/>
    <w:rsid w:val="0017085C"/>
    <w:rsid w:val="00171171"/>
    <w:rsid w:val="00171EB9"/>
    <w:rsid w:val="00172FC4"/>
    <w:rsid w:val="00173370"/>
    <w:rsid w:val="00176A38"/>
    <w:rsid w:val="0018208C"/>
    <w:rsid w:val="00182274"/>
    <w:rsid w:val="00182394"/>
    <w:rsid w:val="0018270F"/>
    <w:rsid w:val="00182BD8"/>
    <w:rsid w:val="00182D7A"/>
    <w:rsid w:val="00183342"/>
    <w:rsid w:val="00183F0C"/>
    <w:rsid w:val="00185094"/>
    <w:rsid w:val="00185D73"/>
    <w:rsid w:val="00186B38"/>
    <w:rsid w:val="00190036"/>
    <w:rsid w:val="001901EE"/>
    <w:rsid w:val="00190BB1"/>
    <w:rsid w:val="00190C05"/>
    <w:rsid w:val="001910A7"/>
    <w:rsid w:val="0019129C"/>
    <w:rsid w:val="00191737"/>
    <w:rsid w:val="00191833"/>
    <w:rsid w:val="00191AF5"/>
    <w:rsid w:val="001922D8"/>
    <w:rsid w:val="001936A9"/>
    <w:rsid w:val="00193A5A"/>
    <w:rsid w:val="00193D97"/>
    <w:rsid w:val="00195CDA"/>
    <w:rsid w:val="0019663E"/>
    <w:rsid w:val="00196C43"/>
    <w:rsid w:val="00197A6A"/>
    <w:rsid w:val="001A0683"/>
    <w:rsid w:val="001A09CC"/>
    <w:rsid w:val="001A1DDC"/>
    <w:rsid w:val="001A21AD"/>
    <w:rsid w:val="001A310B"/>
    <w:rsid w:val="001A3DFE"/>
    <w:rsid w:val="001A3E01"/>
    <w:rsid w:val="001A4009"/>
    <w:rsid w:val="001A47A2"/>
    <w:rsid w:val="001A55A3"/>
    <w:rsid w:val="001A61B5"/>
    <w:rsid w:val="001A6E6F"/>
    <w:rsid w:val="001A7F14"/>
    <w:rsid w:val="001A7F53"/>
    <w:rsid w:val="001B0493"/>
    <w:rsid w:val="001B06B9"/>
    <w:rsid w:val="001B0CA1"/>
    <w:rsid w:val="001B0DF0"/>
    <w:rsid w:val="001B162D"/>
    <w:rsid w:val="001B2FCF"/>
    <w:rsid w:val="001B3085"/>
    <w:rsid w:val="001B3750"/>
    <w:rsid w:val="001B3B85"/>
    <w:rsid w:val="001B417B"/>
    <w:rsid w:val="001B4347"/>
    <w:rsid w:val="001B5E65"/>
    <w:rsid w:val="001B6358"/>
    <w:rsid w:val="001B71CB"/>
    <w:rsid w:val="001B7C6D"/>
    <w:rsid w:val="001B7E57"/>
    <w:rsid w:val="001C0706"/>
    <w:rsid w:val="001C1A88"/>
    <w:rsid w:val="001C2846"/>
    <w:rsid w:val="001C2C8F"/>
    <w:rsid w:val="001C2E81"/>
    <w:rsid w:val="001C3618"/>
    <w:rsid w:val="001C45CB"/>
    <w:rsid w:val="001C4675"/>
    <w:rsid w:val="001C4F2E"/>
    <w:rsid w:val="001C6F33"/>
    <w:rsid w:val="001C72D2"/>
    <w:rsid w:val="001C7B25"/>
    <w:rsid w:val="001D0FDA"/>
    <w:rsid w:val="001D2137"/>
    <w:rsid w:val="001D21F5"/>
    <w:rsid w:val="001D27CC"/>
    <w:rsid w:val="001D3702"/>
    <w:rsid w:val="001D3880"/>
    <w:rsid w:val="001D3A1A"/>
    <w:rsid w:val="001D3BFE"/>
    <w:rsid w:val="001D3E21"/>
    <w:rsid w:val="001D46FA"/>
    <w:rsid w:val="001D4ADD"/>
    <w:rsid w:val="001D57F0"/>
    <w:rsid w:val="001D58A9"/>
    <w:rsid w:val="001D66C1"/>
    <w:rsid w:val="001D6DB8"/>
    <w:rsid w:val="001E0358"/>
    <w:rsid w:val="001E0EB1"/>
    <w:rsid w:val="001E2019"/>
    <w:rsid w:val="001E4769"/>
    <w:rsid w:val="001E4F8F"/>
    <w:rsid w:val="001E55F3"/>
    <w:rsid w:val="001E57E7"/>
    <w:rsid w:val="001E61F9"/>
    <w:rsid w:val="001E69A6"/>
    <w:rsid w:val="001E6A84"/>
    <w:rsid w:val="001F137D"/>
    <w:rsid w:val="001F324F"/>
    <w:rsid w:val="001F3263"/>
    <w:rsid w:val="001F3DC7"/>
    <w:rsid w:val="001F50AA"/>
    <w:rsid w:val="001F6533"/>
    <w:rsid w:val="001F662C"/>
    <w:rsid w:val="001F6EA9"/>
    <w:rsid w:val="001F7201"/>
    <w:rsid w:val="00200B73"/>
    <w:rsid w:val="00201614"/>
    <w:rsid w:val="00201695"/>
    <w:rsid w:val="00202071"/>
    <w:rsid w:val="00202148"/>
    <w:rsid w:val="00202223"/>
    <w:rsid w:val="002028D7"/>
    <w:rsid w:val="00202F04"/>
    <w:rsid w:val="0020350D"/>
    <w:rsid w:val="00203E24"/>
    <w:rsid w:val="00204236"/>
    <w:rsid w:val="00205187"/>
    <w:rsid w:val="00205795"/>
    <w:rsid w:val="0020670A"/>
    <w:rsid w:val="00210D65"/>
    <w:rsid w:val="00210EBD"/>
    <w:rsid w:val="002121C4"/>
    <w:rsid w:val="002128FE"/>
    <w:rsid w:val="00212B83"/>
    <w:rsid w:val="00213197"/>
    <w:rsid w:val="0021404C"/>
    <w:rsid w:val="002145EE"/>
    <w:rsid w:val="00214DEA"/>
    <w:rsid w:val="00216726"/>
    <w:rsid w:val="0021713A"/>
    <w:rsid w:val="002201B1"/>
    <w:rsid w:val="002201F8"/>
    <w:rsid w:val="00220425"/>
    <w:rsid w:val="00221223"/>
    <w:rsid w:val="002221A9"/>
    <w:rsid w:val="0022267B"/>
    <w:rsid w:val="00223544"/>
    <w:rsid w:val="00223975"/>
    <w:rsid w:val="0022503C"/>
    <w:rsid w:val="002252AF"/>
    <w:rsid w:val="00225E8F"/>
    <w:rsid w:val="00227B29"/>
    <w:rsid w:val="002304AA"/>
    <w:rsid w:val="00231E7B"/>
    <w:rsid w:val="00233AF7"/>
    <w:rsid w:val="00235DE6"/>
    <w:rsid w:val="00235F5A"/>
    <w:rsid w:val="002360D1"/>
    <w:rsid w:val="00237BC1"/>
    <w:rsid w:val="00237E6F"/>
    <w:rsid w:val="0024087D"/>
    <w:rsid w:val="002415BA"/>
    <w:rsid w:val="00241866"/>
    <w:rsid w:val="0024187F"/>
    <w:rsid w:val="00241888"/>
    <w:rsid w:val="00241A80"/>
    <w:rsid w:val="00241D54"/>
    <w:rsid w:val="00242BB9"/>
    <w:rsid w:val="00242BC4"/>
    <w:rsid w:val="00243667"/>
    <w:rsid w:val="002445FB"/>
    <w:rsid w:val="002446C8"/>
    <w:rsid w:val="00244DCD"/>
    <w:rsid w:val="00244E18"/>
    <w:rsid w:val="00244F46"/>
    <w:rsid w:val="002453B7"/>
    <w:rsid w:val="0024587E"/>
    <w:rsid w:val="0024588F"/>
    <w:rsid w:val="00245F5A"/>
    <w:rsid w:val="00246B1D"/>
    <w:rsid w:val="002471CD"/>
    <w:rsid w:val="00247338"/>
    <w:rsid w:val="00247AF2"/>
    <w:rsid w:val="0025054F"/>
    <w:rsid w:val="00251418"/>
    <w:rsid w:val="00253AA6"/>
    <w:rsid w:val="00253BDB"/>
    <w:rsid w:val="00253F60"/>
    <w:rsid w:val="00256A4B"/>
    <w:rsid w:val="00257E86"/>
    <w:rsid w:val="00260AD2"/>
    <w:rsid w:val="00262B03"/>
    <w:rsid w:val="00263090"/>
    <w:rsid w:val="00263B59"/>
    <w:rsid w:val="0026466D"/>
    <w:rsid w:val="00265302"/>
    <w:rsid w:val="002658F7"/>
    <w:rsid w:val="00266963"/>
    <w:rsid w:val="00266C77"/>
    <w:rsid w:val="00267BB7"/>
    <w:rsid w:val="0027041B"/>
    <w:rsid w:val="00270954"/>
    <w:rsid w:val="00270CD9"/>
    <w:rsid w:val="00271165"/>
    <w:rsid w:val="002713E5"/>
    <w:rsid w:val="002736E5"/>
    <w:rsid w:val="00273AA2"/>
    <w:rsid w:val="002760B9"/>
    <w:rsid w:val="00276759"/>
    <w:rsid w:val="002768E4"/>
    <w:rsid w:val="00276CD2"/>
    <w:rsid w:val="002771A2"/>
    <w:rsid w:val="00280625"/>
    <w:rsid w:val="002815E7"/>
    <w:rsid w:val="002836CC"/>
    <w:rsid w:val="00284C9C"/>
    <w:rsid w:val="002852C6"/>
    <w:rsid w:val="002859BC"/>
    <w:rsid w:val="00285AC3"/>
    <w:rsid w:val="002871E4"/>
    <w:rsid w:val="0028731D"/>
    <w:rsid w:val="00287B4B"/>
    <w:rsid w:val="002918D8"/>
    <w:rsid w:val="002926E3"/>
    <w:rsid w:val="002931C0"/>
    <w:rsid w:val="00293772"/>
    <w:rsid w:val="0029468A"/>
    <w:rsid w:val="0029492B"/>
    <w:rsid w:val="00295377"/>
    <w:rsid w:val="002976C5"/>
    <w:rsid w:val="00297775"/>
    <w:rsid w:val="002978D0"/>
    <w:rsid w:val="00297D2A"/>
    <w:rsid w:val="002A044F"/>
    <w:rsid w:val="002A04AD"/>
    <w:rsid w:val="002A0866"/>
    <w:rsid w:val="002A0876"/>
    <w:rsid w:val="002A442D"/>
    <w:rsid w:val="002A57AA"/>
    <w:rsid w:val="002A5B0C"/>
    <w:rsid w:val="002A5EE1"/>
    <w:rsid w:val="002A63EB"/>
    <w:rsid w:val="002A7942"/>
    <w:rsid w:val="002A7F7E"/>
    <w:rsid w:val="002B04CA"/>
    <w:rsid w:val="002B0883"/>
    <w:rsid w:val="002B114F"/>
    <w:rsid w:val="002B15CA"/>
    <w:rsid w:val="002B369B"/>
    <w:rsid w:val="002B3C0F"/>
    <w:rsid w:val="002B48C7"/>
    <w:rsid w:val="002B4C06"/>
    <w:rsid w:val="002B5D8C"/>
    <w:rsid w:val="002B5FE3"/>
    <w:rsid w:val="002B6D8B"/>
    <w:rsid w:val="002B713E"/>
    <w:rsid w:val="002C1730"/>
    <w:rsid w:val="002C26DF"/>
    <w:rsid w:val="002C2F24"/>
    <w:rsid w:val="002C3C15"/>
    <w:rsid w:val="002C3C61"/>
    <w:rsid w:val="002C4253"/>
    <w:rsid w:val="002C4836"/>
    <w:rsid w:val="002C48E4"/>
    <w:rsid w:val="002C62FA"/>
    <w:rsid w:val="002C75F8"/>
    <w:rsid w:val="002D0248"/>
    <w:rsid w:val="002D0540"/>
    <w:rsid w:val="002D0D6E"/>
    <w:rsid w:val="002D22A0"/>
    <w:rsid w:val="002D2BF1"/>
    <w:rsid w:val="002D4F85"/>
    <w:rsid w:val="002D521A"/>
    <w:rsid w:val="002D6011"/>
    <w:rsid w:val="002D718F"/>
    <w:rsid w:val="002E08A6"/>
    <w:rsid w:val="002E0C7B"/>
    <w:rsid w:val="002E0FBE"/>
    <w:rsid w:val="002E153E"/>
    <w:rsid w:val="002E1EF3"/>
    <w:rsid w:val="002E2234"/>
    <w:rsid w:val="002E23B8"/>
    <w:rsid w:val="002E2FF4"/>
    <w:rsid w:val="002E3C00"/>
    <w:rsid w:val="002E462C"/>
    <w:rsid w:val="002E4BA8"/>
    <w:rsid w:val="002E5D65"/>
    <w:rsid w:val="002E7123"/>
    <w:rsid w:val="002F1C07"/>
    <w:rsid w:val="002F1EEE"/>
    <w:rsid w:val="002F22C4"/>
    <w:rsid w:val="002F2AC1"/>
    <w:rsid w:val="002F2ACE"/>
    <w:rsid w:val="002F2BC0"/>
    <w:rsid w:val="002F321E"/>
    <w:rsid w:val="002F389D"/>
    <w:rsid w:val="002F41C1"/>
    <w:rsid w:val="002F47E5"/>
    <w:rsid w:val="002F506A"/>
    <w:rsid w:val="002F594D"/>
    <w:rsid w:val="002F5EBF"/>
    <w:rsid w:val="002F703D"/>
    <w:rsid w:val="002F7127"/>
    <w:rsid w:val="003004C1"/>
    <w:rsid w:val="00300683"/>
    <w:rsid w:val="00301CF7"/>
    <w:rsid w:val="003022BC"/>
    <w:rsid w:val="00303465"/>
    <w:rsid w:val="0030356F"/>
    <w:rsid w:val="0030396D"/>
    <w:rsid w:val="003042E8"/>
    <w:rsid w:val="00305909"/>
    <w:rsid w:val="00305EA6"/>
    <w:rsid w:val="003060BC"/>
    <w:rsid w:val="003069ED"/>
    <w:rsid w:val="003074B5"/>
    <w:rsid w:val="00307FCA"/>
    <w:rsid w:val="00310309"/>
    <w:rsid w:val="00310E54"/>
    <w:rsid w:val="0031107C"/>
    <w:rsid w:val="0031111D"/>
    <w:rsid w:val="003115C4"/>
    <w:rsid w:val="0031246A"/>
    <w:rsid w:val="00313637"/>
    <w:rsid w:val="00313FB7"/>
    <w:rsid w:val="00315228"/>
    <w:rsid w:val="00316061"/>
    <w:rsid w:val="00316121"/>
    <w:rsid w:val="00316847"/>
    <w:rsid w:val="003177A4"/>
    <w:rsid w:val="00317887"/>
    <w:rsid w:val="0032016D"/>
    <w:rsid w:val="00320522"/>
    <w:rsid w:val="00320852"/>
    <w:rsid w:val="00320B73"/>
    <w:rsid w:val="00322C14"/>
    <w:rsid w:val="003232FC"/>
    <w:rsid w:val="00323834"/>
    <w:rsid w:val="00323CF0"/>
    <w:rsid w:val="00324589"/>
    <w:rsid w:val="00324D68"/>
    <w:rsid w:val="00324FF6"/>
    <w:rsid w:val="003257F8"/>
    <w:rsid w:val="00325D21"/>
    <w:rsid w:val="00326FFB"/>
    <w:rsid w:val="003301C9"/>
    <w:rsid w:val="0033058E"/>
    <w:rsid w:val="003310BD"/>
    <w:rsid w:val="003311EE"/>
    <w:rsid w:val="0033123C"/>
    <w:rsid w:val="003340C7"/>
    <w:rsid w:val="00334854"/>
    <w:rsid w:val="0033536C"/>
    <w:rsid w:val="003358E2"/>
    <w:rsid w:val="00336CE9"/>
    <w:rsid w:val="003372C9"/>
    <w:rsid w:val="003372D7"/>
    <w:rsid w:val="0033795A"/>
    <w:rsid w:val="00337B41"/>
    <w:rsid w:val="00337BFD"/>
    <w:rsid w:val="0034006E"/>
    <w:rsid w:val="00342EA0"/>
    <w:rsid w:val="0034430D"/>
    <w:rsid w:val="00344DE0"/>
    <w:rsid w:val="003450E7"/>
    <w:rsid w:val="00347779"/>
    <w:rsid w:val="00347A0C"/>
    <w:rsid w:val="00347A6C"/>
    <w:rsid w:val="003505EC"/>
    <w:rsid w:val="003506E6"/>
    <w:rsid w:val="00350AEB"/>
    <w:rsid w:val="0035129E"/>
    <w:rsid w:val="0035151F"/>
    <w:rsid w:val="00351DF9"/>
    <w:rsid w:val="003526FD"/>
    <w:rsid w:val="00352A40"/>
    <w:rsid w:val="00352ADB"/>
    <w:rsid w:val="00352C8D"/>
    <w:rsid w:val="00352FEB"/>
    <w:rsid w:val="0035404C"/>
    <w:rsid w:val="0035438B"/>
    <w:rsid w:val="0035495D"/>
    <w:rsid w:val="003554C8"/>
    <w:rsid w:val="00356378"/>
    <w:rsid w:val="003568BD"/>
    <w:rsid w:val="00357A89"/>
    <w:rsid w:val="00357FFB"/>
    <w:rsid w:val="00360466"/>
    <w:rsid w:val="0036106A"/>
    <w:rsid w:val="0036181A"/>
    <w:rsid w:val="00361BB0"/>
    <w:rsid w:val="003625D2"/>
    <w:rsid w:val="00362DB9"/>
    <w:rsid w:val="00363081"/>
    <w:rsid w:val="00364104"/>
    <w:rsid w:val="00364205"/>
    <w:rsid w:val="00364DFC"/>
    <w:rsid w:val="003661F1"/>
    <w:rsid w:val="00366E18"/>
    <w:rsid w:val="00367EDB"/>
    <w:rsid w:val="00370062"/>
    <w:rsid w:val="00371DF9"/>
    <w:rsid w:val="00374949"/>
    <w:rsid w:val="00374AA5"/>
    <w:rsid w:val="00375469"/>
    <w:rsid w:val="00375567"/>
    <w:rsid w:val="00375B3A"/>
    <w:rsid w:val="00377C8D"/>
    <w:rsid w:val="00380B67"/>
    <w:rsid w:val="00381D86"/>
    <w:rsid w:val="00381EF3"/>
    <w:rsid w:val="00382574"/>
    <w:rsid w:val="00383583"/>
    <w:rsid w:val="003850BC"/>
    <w:rsid w:val="00385473"/>
    <w:rsid w:val="00385FDC"/>
    <w:rsid w:val="003869FE"/>
    <w:rsid w:val="0038722E"/>
    <w:rsid w:val="00387918"/>
    <w:rsid w:val="003879AC"/>
    <w:rsid w:val="00390101"/>
    <w:rsid w:val="00391437"/>
    <w:rsid w:val="00391AC4"/>
    <w:rsid w:val="003921DA"/>
    <w:rsid w:val="0039321F"/>
    <w:rsid w:val="0039342E"/>
    <w:rsid w:val="00393632"/>
    <w:rsid w:val="00393E89"/>
    <w:rsid w:val="003948B3"/>
    <w:rsid w:val="00395A1C"/>
    <w:rsid w:val="00396796"/>
    <w:rsid w:val="003A0043"/>
    <w:rsid w:val="003A03F3"/>
    <w:rsid w:val="003A104B"/>
    <w:rsid w:val="003A1533"/>
    <w:rsid w:val="003A1F8D"/>
    <w:rsid w:val="003A2DB6"/>
    <w:rsid w:val="003A30A9"/>
    <w:rsid w:val="003A3595"/>
    <w:rsid w:val="003A39BE"/>
    <w:rsid w:val="003A489F"/>
    <w:rsid w:val="003A4FA0"/>
    <w:rsid w:val="003A5891"/>
    <w:rsid w:val="003A5B99"/>
    <w:rsid w:val="003A6725"/>
    <w:rsid w:val="003B00F6"/>
    <w:rsid w:val="003B0E41"/>
    <w:rsid w:val="003B0F1D"/>
    <w:rsid w:val="003B1BEB"/>
    <w:rsid w:val="003B1FD2"/>
    <w:rsid w:val="003B2603"/>
    <w:rsid w:val="003B356D"/>
    <w:rsid w:val="003B3D15"/>
    <w:rsid w:val="003B451E"/>
    <w:rsid w:val="003B4B17"/>
    <w:rsid w:val="003B51A2"/>
    <w:rsid w:val="003B570B"/>
    <w:rsid w:val="003C01C0"/>
    <w:rsid w:val="003C02EA"/>
    <w:rsid w:val="003C15E6"/>
    <w:rsid w:val="003C178E"/>
    <w:rsid w:val="003C2694"/>
    <w:rsid w:val="003C2F86"/>
    <w:rsid w:val="003C3C0B"/>
    <w:rsid w:val="003C3D02"/>
    <w:rsid w:val="003C443F"/>
    <w:rsid w:val="003C44C7"/>
    <w:rsid w:val="003C53C3"/>
    <w:rsid w:val="003C5C79"/>
    <w:rsid w:val="003C5C8F"/>
    <w:rsid w:val="003C5CFD"/>
    <w:rsid w:val="003C6090"/>
    <w:rsid w:val="003C7124"/>
    <w:rsid w:val="003C7D0B"/>
    <w:rsid w:val="003D10E4"/>
    <w:rsid w:val="003D1826"/>
    <w:rsid w:val="003D26F5"/>
    <w:rsid w:val="003D3271"/>
    <w:rsid w:val="003D34B5"/>
    <w:rsid w:val="003D58F0"/>
    <w:rsid w:val="003D7200"/>
    <w:rsid w:val="003D7B04"/>
    <w:rsid w:val="003D7C85"/>
    <w:rsid w:val="003E0953"/>
    <w:rsid w:val="003E1ED1"/>
    <w:rsid w:val="003E2023"/>
    <w:rsid w:val="003E28C0"/>
    <w:rsid w:val="003E3E93"/>
    <w:rsid w:val="003E42B4"/>
    <w:rsid w:val="003E4584"/>
    <w:rsid w:val="003E6E24"/>
    <w:rsid w:val="003E6E89"/>
    <w:rsid w:val="003E75FF"/>
    <w:rsid w:val="003E7DCF"/>
    <w:rsid w:val="003F1BFF"/>
    <w:rsid w:val="003F1DB8"/>
    <w:rsid w:val="003F3B14"/>
    <w:rsid w:val="003F3DB5"/>
    <w:rsid w:val="003F3E5B"/>
    <w:rsid w:val="003F4654"/>
    <w:rsid w:val="003F4A01"/>
    <w:rsid w:val="003F5A13"/>
    <w:rsid w:val="003F76DA"/>
    <w:rsid w:val="00401678"/>
    <w:rsid w:val="004025FD"/>
    <w:rsid w:val="0040338C"/>
    <w:rsid w:val="00403FF2"/>
    <w:rsid w:val="00404EA6"/>
    <w:rsid w:val="00405B68"/>
    <w:rsid w:val="0040635F"/>
    <w:rsid w:val="0040737C"/>
    <w:rsid w:val="00407CD8"/>
    <w:rsid w:val="00407E62"/>
    <w:rsid w:val="0041011D"/>
    <w:rsid w:val="004109F5"/>
    <w:rsid w:val="004114F8"/>
    <w:rsid w:val="00411B88"/>
    <w:rsid w:val="00411FDB"/>
    <w:rsid w:val="00413A30"/>
    <w:rsid w:val="00413A60"/>
    <w:rsid w:val="00413D7A"/>
    <w:rsid w:val="004146BD"/>
    <w:rsid w:val="00415A28"/>
    <w:rsid w:val="00416A86"/>
    <w:rsid w:val="00417EF8"/>
    <w:rsid w:val="00421533"/>
    <w:rsid w:val="00421F02"/>
    <w:rsid w:val="004223FE"/>
    <w:rsid w:val="00422645"/>
    <w:rsid w:val="00422DA5"/>
    <w:rsid w:val="004232F3"/>
    <w:rsid w:val="00423D03"/>
    <w:rsid w:val="004249FF"/>
    <w:rsid w:val="0042504E"/>
    <w:rsid w:val="00425712"/>
    <w:rsid w:val="004260A6"/>
    <w:rsid w:val="00426D55"/>
    <w:rsid w:val="00427054"/>
    <w:rsid w:val="0042709B"/>
    <w:rsid w:val="0043021A"/>
    <w:rsid w:val="00430347"/>
    <w:rsid w:val="004313D4"/>
    <w:rsid w:val="00431521"/>
    <w:rsid w:val="004334BB"/>
    <w:rsid w:val="00434228"/>
    <w:rsid w:val="00434C9B"/>
    <w:rsid w:val="00435DFB"/>
    <w:rsid w:val="0043710F"/>
    <w:rsid w:val="00437B0D"/>
    <w:rsid w:val="004409EB"/>
    <w:rsid w:val="00441EDA"/>
    <w:rsid w:val="004429D9"/>
    <w:rsid w:val="0044324D"/>
    <w:rsid w:val="004442B0"/>
    <w:rsid w:val="00444857"/>
    <w:rsid w:val="00444B44"/>
    <w:rsid w:val="00445830"/>
    <w:rsid w:val="00445D6E"/>
    <w:rsid w:val="00446448"/>
    <w:rsid w:val="00446D8B"/>
    <w:rsid w:val="00446D95"/>
    <w:rsid w:val="00451128"/>
    <w:rsid w:val="004514BF"/>
    <w:rsid w:val="00453D66"/>
    <w:rsid w:val="00454411"/>
    <w:rsid w:val="00455092"/>
    <w:rsid w:val="00456C3E"/>
    <w:rsid w:val="0045715F"/>
    <w:rsid w:val="004576D8"/>
    <w:rsid w:val="00457979"/>
    <w:rsid w:val="00457A94"/>
    <w:rsid w:val="00460142"/>
    <w:rsid w:val="004609F0"/>
    <w:rsid w:val="00464972"/>
    <w:rsid w:val="004649C7"/>
    <w:rsid w:val="00464CE6"/>
    <w:rsid w:val="00464EDA"/>
    <w:rsid w:val="00465388"/>
    <w:rsid w:val="00465AD8"/>
    <w:rsid w:val="00465FAB"/>
    <w:rsid w:val="0046678E"/>
    <w:rsid w:val="00467B7B"/>
    <w:rsid w:val="00471626"/>
    <w:rsid w:val="00472514"/>
    <w:rsid w:val="00472EA9"/>
    <w:rsid w:val="00474185"/>
    <w:rsid w:val="00474440"/>
    <w:rsid w:val="0047565D"/>
    <w:rsid w:val="0047644B"/>
    <w:rsid w:val="00476BC9"/>
    <w:rsid w:val="004818DE"/>
    <w:rsid w:val="00481FB3"/>
    <w:rsid w:val="00484609"/>
    <w:rsid w:val="00484BFB"/>
    <w:rsid w:val="0048669E"/>
    <w:rsid w:val="00487158"/>
    <w:rsid w:val="00490AC3"/>
    <w:rsid w:val="00491058"/>
    <w:rsid w:val="00491B17"/>
    <w:rsid w:val="00492119"/>
    <w:rsid w:val="004930D2"/>
    <w:rsid w:val="00493A19"/>
    <w:rsid w:val="00494421"/>
    <w:rsid w:val="00494FD9"/>
    <w:rsid w:val="00495075"/>
    <w:rsid w:val="00495214"/>
    <w:rsid w:val="0049553D"/>
    <w:rsid w:val="0049700A"/>
    <w:rsid w:val="004971AC"/>
    <w:rsid w:val="0049742D"/>
    <w:rsid w:val="00497803"/>
    <w:rsid w:val="00497C65"/>
    <w:rsid w:val="004A136C"/>
    <w:rsid w:val="004A1CFD"/>
    <w:rsid w:val="004A1DF0"/>
    <w:rsid w:val="004A241E"/>
    <w:rsid w:val="004A3664"/>
    <w:rsid w:val="004A3ECD"/>
    <w:rsid w:val="004A4AB7"/>
    <w:rsid w:val="004A4C77"/>
    <w:rsid w:val="004A4F3B"/>
    <w:rsid w:val="004A53EC"/>
    <w:rsid w:val="004A66F4"/>
    <w:rsid w:val="004A6E10"/>
    <w:rsid w:val="004A7269"/>
    <w:rsid w:val="004A7B48"/>
    <w:rsid w:val="004B08F8"/>
    <w:rsid w:val="004B1A81"/>
    <w:rsid w:val="004B1DAF"/>
    <w:rsid w:val="004B1E76"/>
    <w:rsid w:val="004B1EA2"/>
    <w:rsid w:val="004B4069"/>
    <w:rsid w:val="004B4EE6"/>
    <w:rsid w:val="004B7173"/>
    <w:rsid w:val="004B72A0"/>
    <w:rsid w:val="004B72B8"/>
    <w:rsid w:val="004B7EC6"/>
    <w:rsid w:val="004C0048"/>
    <w:rsid w:val="004C169D"/>
    <w:rsid w:val="004C193A"/>
    <w:rsid w:val="004C197D"/>
    <w:rsid w:val="004C2220"/>
    <w:rsid w:val="004C28B8"/>
    <w:rsid w:val="004C338C"/>
    <w:rsid w:val="004C3E40"/>
    <w:rsid w:val="004C3FEA"/>
    <w:rsid w:val="004C4E1E"/>
    <w:rsid w:val="004C4E26"/>
    <w:rsid w:val="004C5265"/>
    <w:rsid w:val="004C5477"/>
    <w:rsid w:val="004C5562"/>
    <w:rsid w:val="004C65D6"/>
    <w:rsid w:val="004C671F"/>
    <w:rsid w:val="004C672A"/>
    <w:rsid w:val="004C7584"/>
    <w:rsid w:val="004D00CF"/>
    <w:rsid w:val="004D0AC5"/>
    <w:rsid w:val="004D157C"/>
    <w:rsid w:val="004D1A6F"/>
    <w:rsid w:val="004D1AFF"/>
    <w:rsid w:val="004D38E7"/>
    <w:rsid w:val="004D43BE"/>
    <w:rsid w:val="004D5537"/>
    <w:rsid w:val="004D7B10"/>
    <w:rsid w:val="004E08BC"/>
    <w:rsid w:val="004E0E04"/>
    <w:rsid w:val="004E0F11"/>
    <w:rsid w:val="004E203D"/>
    <w:rsid w:val="004E2353"/>
    <w:rsid w:val="004E4CEB"/>
    <w:rsid w:val="004E64B0"/>
    <w:rsid w:val="004E67A2"/>
    <w:rsid w:val="004E6BB3"/>
    <w:rsid w:val="004E71D1"/>
    <w:rsid w:val="004E74DB"/>
    <w:rsid w:val="004F01DC"/>
    <w:rsid w:val="004F04A9"/>
    <w:rsid w:val="004F1107"/>
    <w:rsid w:val="004F117A"/>
    <w:rsid w:val="004F3296"/>
    <w:rsid w:val="004F40AA"/>
    <w:rsid w:val="004F4FAF"/>
    <w:rsid w:val="004F5746"/>
    <w:rsid w:val="004F6489"/>
    <w:rsid w:val="004F698E"/>
    <w:rsid w:val="004F6A71"/>
    <w:rsid w:val="004F7AD4"/>
    <w:rsid w:val="004F7F3E"/>
    <w:rsid w:val="00500024"/>
    <w:rsid w:val="005006A5"/>
    <w:rsid w:val="00500EFF"/>
    <w:rsid w:val="00501665"/>
    <w:rsid w:val="00501DD1"/>
    <w:rsid w:val="00501F4E"/>
    <w:rsid w:val="005021A5"/>
    <w:rsid w:val="00503F84"/>
    <w:rsid w:val="005049DC"/>
    <w:rsid w:val="00506680"/>
    <w:rsid w:val="005074BC"/>
    <w:rsid w:val="005102CE"/>
    <w:rsid w:val="00510B24"/>
    <w:rsid w:val="00511993"/>
    <w:rsid w:val="00511ACF"/>
    <w:rsid w:val="0051214F"/>
    <w:rsid w:val="005130B9"/>
    <w:rsid w:val="005137F2"/>
    <w:rsid w:val="005138CA"/>
    <w:rsid w:val="0051448A"/>
    <w:rsid w:val="005148E9"/>
    <w:rsid w:val="00514F3B"/>
    <w:rsid w:val="005153BF"/>
    <w:rsid w:val="00515C05"/>
    <w:rsid w:val="00516982"/>
    <w:rsid w:val="00516B87"/>
    <w:rsid w:val="00516DE7"/>
    <w:rsid w:val="005203EC"/>
    <w:rsid w:val="00521637"/>
    <w:rsid w:val="005236EB"/>
    <w:rsid w:val="00523B13"/>
    <w:rsid w:val="00524EAE"/>
    <w:rsid w:val="0052555A"/>
    <w:rsid w:val="00525648"/>
    <w:rsid w:val="00525A14"/>
    <w:rsid w:val="00525A28"/>
    <w:rsid w:val="005264E2"/>
    <w:rsid w:val="0052665A"/>
    <w:rsid w:val="00526721"/>
    <w:rsid w:val="00526CD3"/>
    <w:rsid w:val="00527099"/>
    <w:rsid w:val="00527FA4"/>
    <w:rsid w:val="00530103"/>
    <w:rsid w:val="00530160"/>
    <w:rsid w:val="0053200B"/>
    <w:rsid w:val="00533EC1"/>
    <w:rsid w:val="0053450B"/>
    <w:rsid w:val="005355F8"/>
    <w:rsid w:val="00535CCD"/>
    <w:rsid w:val="00535F3F"/>
    <w:rsid w:val="00536358"/>
    <w:rsid w:val="00537242"/>
    <w:rsid w:val="00540718"/>
    <w:rsid w:val="00542C68"/>
    <w:rsid w:val="005431FB"/>
    <w:rsid w:val="0054395A"/>
    <w:rsid w:val="00544038"/>
    <w:rsid w:val="00544BD6"/>
    <w:rsid w:val="00545114"/>
    <w:rsid w:val="00545C34"/>
    <w:rsid w:val="00546AC1"/>
    <w:rsid w:val="00546CE3"/>
    <w:rsid w:val="00547A4B"/>
    <w:rsid w:val="00547D6D"/>
    <w:rsid w:val="005505BC"/>
    <w:rsid w:val="005511BE"/>
    <w:rsid w:val="0055120F"/>
    <w:rsid w:val="00552201"/>
    <w:rsid w:val="00552773"/>
    <w:rsid w:val="005528D6"/>
    <w:rsid w:val="0055320B"/>
    <w:rsid w:val="005534DB"/>
    <w:rsid w:val="00553B4F"/>
    <w:rsid w:val="0055582A"/>
    <w:rsid w:val="005559FB"/>
    <w:rsid w:val="00556977"/>
    <w:rsid w:val="00556A4A"/>
    <w:rsid w:val="00556C48"/>
    <w:rsid w:val="00560048"/>
    <w:rsid w:val="005612DB"/>
    <w:rsid w:val="005627F2"/>
    <w:rsid w:val="005630F3"/>
    <w:rsid w:val="00563B17"/>
    <w:rsid w:val="005640A5"/>
    <w:rsid w:val="005643E6"/>
    <w:rsid w:val="00565311"/>
    <w:rsid w:val="00565870"/>
    <w:rsid w:val="00565DF3"/>
    <w:rsid w:val="00565FC4"/>
    <w:rsid w:val="00567073"/>
    <w:rsid w:val="00570A82"/>
    <w:rsid w:val="00570C40"/>
    <w:rsid w:val="00570EF3"/>
    <w:rsid w:val="005718A4"/>
    <w:rsid w:val="00572564"/>
    <w:rsid w:val="005732D8"/>
    <w:rsid w:val="005739AD"/>
    <w:rsid w:val="00573C98"/>
    <w:rsid w:val="0057508C"/>
    <w:rsid w:val="005753DD"/>
    <w:rsid w:val="005803A7"/>
    <w:rsid w:val="005808C9"/>
    <w:rsid w:val="00580E92"/>
    <w:rsid w:val="005817F9"/>
    <w:rsid w:val="005819CF"/>
    <w:rsid w:val="00581C52"/>
    <w:rsid w:val="005824A1"/>
    <w:rsid w:val="00582C31"/>
    <w:rsid w:val="00582EE3"/>
    <w:rsid w:val="00583150"/>
    <w:rsid w:val="0058331D"/>
    <w:rsid w:val="005835A4"/>
    <w:rsid w:val="00584A59"/>
    <w:rsid w:val="00584A9C"/>
    <w:rsid w:val="00584B78"/>
    <w:rsid w:val="005854F9"/>
    <w:rsid w:val="005903F9"/>
    <w:rsid w:val="005908CA"/>
    <w:rsid w:val="00592C4B"/>
    <w:rsid w:val="0059398E"/>
    <w:rsid w:val="0059399B"/>
    <w:rsid w:val="00593B62"/>
    <w:rsid w:val="00593E96"/>
    <w:rsid w:val="00594317"/>
    <w:rsid w:val="0059529A"/>
    <w:rsid w:val="0059548E"/>
    <w:rsid w:val="00595517"/>
    <w:rsid w:val="00596139"/>
    <w:rsid w:val="00596600"/>
    <w:rsid w:val="00596DCD"/>
    <w:rsid w:val="005A04BA"/>
    <w:rsid w:val="005A0510"/>
    <w:rsid w:val="005A10FF"/>
    <w:rsid w:val="005A1362"/>
    <w:rsid w:val="005A1707"/>
    <w:rsid w:val="005A18FB"/>
    <w:rsid w:val="005A1D0B"/>
    <w:rsid w:val="005A2DBF"/>
    <w:rsid w:val="005A3046"/>
    <w:rsid w:val="005A3C1D"/>
    <w:rsid w:val="005A4B48"/>
    <w:rsid w:val="005A4DB3"/>
    <w:rsid w:val="005A4DC9"/>
    <w:rsid w:val="005A7EAD"/>
    <w:rsid w:val="005B02B1"/>
    <w:rsid w:val="005B04EB"/>
    <w:rsid w:val="005B0B00"/>
    <w:rsid w:val="005B1100"/>
    <w:rsid w:val="005B201B"/>
    <w:rsid w:val="005B2081"/>
    <w:rsid w:val="005B4365"/>
    <w:rsid w:val="005B5204"/>
    <w:rsid w:val="005B5494"/>
    <w:rsid w:val="005B5C0C"/>
    <w:rsid w:val="005B60B9"/>
    <w:rsid w:val="005B6B1E"/>
    <w:rsid w:val="005B7B7D"/>
    <w:rsid w:val="005C146B"/>
    <w:rsid w:val="005C23A6"/>
    <w:rsid w:val="005C2CBE"/>
    <w:rsid w:val="005C2FC2"/>
    <w:rsid w:val="005C2FF1"/>
    <w:rsid w:val="005C32F1"/>
    <w:rsid w:val="005C46FA"/>
    <w:rsid w:val="005C4FED"/>
    <w:rsid w:val="005C50DF"/>
    <w:rsid w:val="005C5C9D"/>
    <w:rsid w:val="005C6049"/>
    <w:rsid w:val="005C6184"/>
    <w:rsid w:val="005C72F9"/>
    <w:rsid w:val="005C7CF0"/>
    <w:rsid w:val="005D00DA"/>
    <w:rsid w:val="005D03CE"/>
    <w:rsid w:val="005D3657"/>
    <w:rsid w:val="005D3EBA"/>
    <w:rsid w:val="005D42C9"/>
    <w:rsid w:val="005D42F9"/>
    <w:rsid w:val="005D5748"/>
    <w:rsid w:val="005D5DB7"/>
    <w:rsid w:val="005D6325"/>
    <w:rsid w:val="005D6490"/>
    <w:rsid w:val="005D7F7A"/>
    <w:rsid w:val="005E23CE"/>
    <w:rsid w:val="005E27CC"/>
    <w:rsid w:val="005E3236"/>
    <w:rsid w:val="005E3257"/>
    <w:rsid w:val="005E3C1E"/>
    <w:rsid w:val="005E4221"/>
    <w:rsid w:val="005E4580"/>
    <w:rsid w:val="005E6AFC"/>
    <w:rsid w:val="005E7320"/>
    <w:rsid w:val="005E7DFA"/>
    <w:rsid w:val="005F0CE4"/>
    <w:rsid w:val="005F2336"/>
    <w:rsid w:val="005F2604"/>
    <w:rsid w:val="005F2E13"/>
    <w:rsid w:val="005F3016"/>
    <w:rsid w:val="005F36B6"/>
    <w:rsid w:val="005F7968"/>
    <w:rsid w:val="0060010B"/>
    <w:rsid w:val="006024B6"/>
    <w:rsid w:val="00602A06"/>
    <w:rsid w:val="00602F90"/>
    <w:rsid w:val="006033A6"/>
    <w:rsid w:val="00603832"/>
    <w:rsid w:val="00603A98"/>
    <w:rsid w:val="006049C4"/>
    <w:rsid w:val="00604D8D"/>
    <w:rsid w:val="00606249"/>
    <w:rsid w:val="006069AD"/>
    <w:rsid w:val="00607327"/>
    <w:rsid w:val="00607BFB"/>
    <w:rsid w:val="00607CFB"/>
    <w:rsid w:val="00610491"/>
    <w:rsid w:val="0061095E"/>
    <w:rsid w:val="00610BBD"/>
    <w:rsid w:val="00611E11"/>
    <w:rsid w:val="0061304D"/>
    <w:rsid w:val="0061340A"/>
    <w:rsid w:val="006137A6"/>
    <w:rsid w:val="00614006"/>
    <w:rsid w:val="006154C1"/>
    <w:rsid w:val="006164F8"/>
    <w:rsid w:val="0061708B"/>
    <w:rsid w:val="00617283"/>
    <w:rsid w:val="006204C2"/>
    <w:rsid w:val="006214A4"/>
    <w:rsid w:val="0062174C"/>
    <w:rsid w:val="00621910"/>
    <w:rsid w:val="006230C8"/>
    <w:rsid w:val="00624246"/>
    <w:rsid w:val="006246AE"/>
    <w:rsid w:val="0062729A"/>
    <w:rsid w:val="00627E0F"/>
    <w:rsid w:val="00630033"/>
    <w:rsid w:val="00630B6C"/>
    <w:rsid w:val="00631214"/>
    <w:rsid w:val="00631BC7"/>
    <w:rsid w:val="00631BD7"/>
    <w:rsid w:val="006339A6"/>
    <w:rsid w:val="00634BA3"/>
    <w:rsid w:val="0063505B"/>
    <w:rsid w:val="00635ABD"/>
    <w:rsid w:val="0063648F"/>
    <w:rsid w:val="0063689F"/>
    <w:rsid w:val="00636A3B"/>
    <w:rsid w:val="00636CBA"/>
    <w:rsid w:val="006379B0"/>
    <w:rsid w:val="006406B3"/>
    <w:rsid w:val="00640C46"/>
    <w:rsid w:val="00641570"/>
    <w:rsid w:val="00641A98"/>
    <w:rsid w:val="006420A8"/>
    <w:rsid w:val="006438F0"/>
    <w:rsid w:val="00643B7D"/>
    <w:rsid w:val="00644658"/>
    <w:rsid w:val="00644CE2"/>
    <w:rsid w:val="00646117"/>
    <w:rsid w:val="00646345"/>
    <w:rsid w:val="006468DA"/>
    <w:rsid w:val="0064798E"/>
    <w:rsid w:val="00650272"/>
    <w:rsid w:val="006509B7"/>
    <w:rsid w:val="006516C5"/>
    <w:rsid w:val="00651922"/>
    <w:rsid w:val="00651A6E"/>
    <w:rsid w:val="00652345"/>
    <w:rsid w:val="006529A8"/>
    <w:rsid w:val="00652BBA"/>
    <w:rsid w:val="006534E1"/>
    <w:rsid w:val="006537E6"/>
    <w:rsid w:val="006537EC"/>
    <w:rsid w:val="00653E41"/>
    <w:rsid w:val="00655802"/>
    <w:rsid w:val="00655E8E"/>
    <w:rsid w:val="00656536"/>
    <w:rsid w:val="00657B29"/>
    <w:rsid w:val="00657CF5"/>
    <w:rsid w:val="00663724"/>
    <w:rsid w:val="006638C7"/>
    <w:rsid w:val="00663FAA"/>
    <w:rsid w:val="00664C98"/>
    <w:rsid w:val="006652FD"/>
    <w:rsid w:val="00666A75"/>
    <w:rsid w:val="006676C4"/>
    <w:rsid w:val="00671872"/>
    <w:rsid w:val="006743B3"/>
    <w:rsid w:val="00674AFD"/>
    <w:rsid w:val="00674EF1"/>
    <w:rsid w:val="0067520C"/>
    <w:rsid w:val="006759F5"/>
    <w:rsid w:val="00675DC3"/>
    <w:rsid w:val="0067747A"/>
    <w:rsid w:val="00680B1A"/>
    <w:rsid w:val="00680C26"/>
    <w:rsid w:val="00680F79"/>
    <w:rsid w:val="00681B0D"/>
    <w:rsid w:val="00681CA9"/>
    <w:rsid w:val="00682BCF"/>
    <w:rsid w:val="006830CC"/>
    <w:rsid w:val="006832EC"/>
    <w:rsid w:val="00683AB9"/>
    <w:rsid w:val="00684C45"/>
    <w:rsid w:val="00687036"/>
    <w:rsid w:val="00690CB8"/>
    <w:rsid w:val="00690DE0"/>
    <w:rsid w:val="00690DE9"/>
    <w:rsid w:val="00690E59"/>
    <w:rsid w:val="00691393"/>
    <w:rsid w:val="006932FC"/>
    <w:rsid w:val="00693662"/>
    <w:rsid w:val="006947DF"/>
    <w:rsid w:val="00695250"/>
    <w:rsid w:val="00696A12"/>
    <w:rsid w:val="00696DAC"/>
    <w:rsid w:val="00696E1B"/>
    <w:rsid w:val="006A04F0"/>
    <w:rsid w:val="006A0783"/>
    <w:rsid w:val="006A0A18"/>
    <w:rsid w:val="006A11C2"/>
    <w:rsid w:val="006A2812"/>
    <w:rsid w:val="006A386C"/>
    <w:rsid w:val="006A4676"/>
    <w:rsid w:val="006A4955"/>
    <w:rsid w:val="006A5248"/>
    <w:rsid w:val="006A5C2C"/>
    <w:rsid w:val="006A696C"/>
    <w:rsid w:val="006A7118"/>
    <w:rsid w:val="006A7243"/>
    <w:rsid w:val="006B02C0"/>
    <w:rsid w:val="006B0B78"/>
    <w:rsid w:val="006B4D52"/>
    <w:rsid w:val="006B4F5C"/>
    <w:rsid w:val="006B631E"/>
    <w:rsid w:val="006B72FA"/>
    <w:rsid w:val="006B7D9E"/>
    <w:rsid w:val="006C0717"/>
    <w:rsid w:val="006C25EF"/>
    <w:rsid w:val="006C2E89"/>
    <w:rsid w:val="006C2F50"/>
    <w:rsid w:val="006C3505"/>
    <w:rsid w:val="006C375E"/>
    <w:rsid w:val="006C45C8"/>
    <w:rsid w:val="006C4642"/>
    <w:rsid w:val="006C4BF8"/>
    <w:rsid w:val="006C5142"/>
    <w:rsid w:val="006C6145"/>
    <w:rsid w:val="006C6CA9"/>
    <w:rsid w:val="006C6D1E"/>
    <w:rsid w:val="006C7B85"/>
    <w:rsid w:val="006C7D3C"/>
    <w:rsid w:val="006D0250"/>
    <w:rsid w:val="006D0FC8"/>
    <w:rsid w:val="006D20FF"/>
    <w:rsid w:val="006D48E4"/>
    <w:rsid w:val="006D56C9"/>
    <w:rsid w:val="006D5A0A"/>
    <w:rsid w:val="006D63A3"/>
    <w:rsid w:val="006D65AF"/>
    <w:rsid w:val="006D7107"/>
    <w:rsid w:val="006D716E"/>
    <w:rsid w:val="006D731B"/>
    <w:rsid w:val="006D760F"/>
    <w:rsid w:val="006D77F7"/>
    <w:rsid w:val="006E0A4B"/>
    <w:rsid w:val="006E10D0"/>
    <w:rsid w:val="006E14FD"/>
    <w:rsid w:val="006E1BB1"/>
    <w:rsid w:val="006E3D37"/>
    <w:rsid w:val="006E5037"/>
    <w:rsid w:val="006E53CC"/>
    <w:rsid w:val="006E5C6E"/>
    <w:rsid w:val="006E69AB"/>
    <w:rsid w:val="006E7B00"/>
    <w:rsid w:val="006F0829"/>
    <w:rsid w:val="006F1821"/>
    <w:rsid w:val="006F1D1C"/>
    <w:rsid w:val="006F1DA3"/>
    <w:rsid w:val="006F2874"/>
    <w:rsid w:val="006F294C"/>
    <w:rsid w:val="006F2B47"/>
    <w:rsid w:val="006F409E"/>
    <w:rsid w:val="006F4A1C"/>
    <w:rsid w:val="006F51CD"/>
    <w:rsid w:val="006F52CB"/>
    <w:rsid w:val="006F5A83"/>
    <w:rsid w:val="006F64A3"/>
    <w:rsid w:val="006F70B0"/>
    <w:rsid w:val="006F7387"/>
    <w:rsid w:val="006F7409"/>
    <w:rsid w:val="006F785E"/>
    <w:rsid w:val="006F78EC"/>
    <w:rsid w:val="006F7E80"/>
    <w:rsid w:val="007012BC"/>
    <w:rsid w:val="00701F5A"/>
    <w:rsid w:val="00702671"/>
    <w:rsid w:val="00702CB0"/>
    <w:rsid w:val="00702F1B"/>
    <w:rsid w:val="00702FFE"/>
    <w:rsid w:val="007043C0"/>
    <w:rsid w:val="00704E35"/>
    <w:rsid w:val="00704EDA"/>
    <w:rsid w:val="00706431"/>
    <w:rsid w:val="0070729D"/>
    <w:rsid w:val="00707BE9"/>
    <w:rsid w:val="00707FB9"/>
    <w:rsid w:val="00711426"/>
    <w:rsid w:val="00711AE7"/>
    <w:rsid w:val="007123F7"/>
    <w:rsid w:val="00713563"/>
    <w:rsid w:val="00714C79"/>
    <w:rsid w:val="00714D19"/>
    <w:rsid w:val="00715B50"/>
    <w:rsid w:val="00715F5E"/>
    <w:rsid w:val="00716847"/>
    <w:rsid w:val="00716EEB"/>
    <w:rsid w:val="0071754D"/>
    <w:rsid w:val="00717B1B"/>
    <w:rsid w:val="00720422"/>
    <w:rsid w:val="00720588"/>
    <w:rsid w:val="00721154"/>
    <w:rsid w:val="007216FC"/>
    <w:rsid w:val="0072248E"/>
    <w:rsid w:val="00723350"/>
    <w:rsid w:val="00723DEF"/>
    <w:rsid w:val="00723E54"/>
    <w:rsid w:val="0072514F"/>
    <w:rsid w:val="00726451"/>
    <w:rsid w:val="007268CC"/>
    <w:rsid w:val="00727B11"/>
    <w:rsid w:val="00727D80"/>
    <w:rsid w:val="0073128A"/>
    <w:rsid w:val="0073422E"/>
    <w:rsid w:val="00734682"/>
    <w:rsid w:val="00734AF0"/>
    <w:rsid w:val="00734B86"/>
    <w:rsid w:val="00734D7B"/>
    <w:rsid w:val="00734F10"/>
    <w:rsid w:val="007354CD"/>
    <w:rsid w:val="00736368"/>
    <w:rsid w:val="0073645D"/>
    <w:rsid w:val="007431CF"/>
    <w:rsid w:val="00743A2F"/>
    <w:rsid w:val="00743E35"/>
    <w:rsid w:val="00743FB2"/>
    <w:rsid w:val="007442B2"/>
    <w:rsid w:val="0074569B"/>
    <w:rsid w:val="00746415"/>
    <w:rsid w:val="00746A08"/>
    <w:rsid w:val="007471B1"/>
    <w:rsid w:val="00750AF0"/>
    <w:rsid w:val="0075221C"/>
    <w:rsid w:val="007528FE"/>
    <w:rsid w:val="007530C3"/>
    <w:rsid w:val="007534A7"/>
    <w:rsid w:val="007534BC"/>
    <w:rsid w:val="00753FA2"/>
    <w:rsid w:val="0075523B"/>
    <w:rsid w:val="00755D87"/>
    <w:rsid w:val="00755F8D"/>
    <w:rsid w:val="0075673C"/>
    <w:rsid w:val="0075752D"/>
    <w:rsid w:val="0076110F"/>
    <w:rsid w:val="00762167"/>
    <w:rsid w:val="0076235C"/>
    <w:rsid w:val="007623CB"/>
    <w:rsid w:val="00763A71"/>
    <w:rsid w:val="00763F72"/>
    <w:rsid w:val="00763F8D"/>
    <w:rsid w:val="007656CA"/>
    <w:rsid w:val="007657BA"/>
    <w:rsid w:val="00765BF9"/>
    <w:rsid w:val="00766500"/>
    <w:rsid w:val="00766A64"/>
    <w:rsid w:val="00766F5B"/>
    <w:rsid w:val="007679B1"/>
    <w:rsid w:val="00770045"/>
    <w:rsid w:val="00770555"/>
    <w:rsid w:val="00771D51"/>
    <w:rsid w:val="00771E48"/>
    <w:rsid w:val="00773B21"/>
    <w:rsid w:val="00773D74"/>
    <w:rsid w:val="007743A7"/>
    <w:rsid w:val="00774B52"/>
    <w:rsid w:val="007750C8"/>
    <w:rsid w:val="00777324"/>
    <w:rsid w:val="00777602"/>
    <w:rsid w:val="00777AAD"/>
    <w:rsid w:val="0078164F"/>
    <w:rsid w:val="00781A32"/>
    <w:rsid w:val="00781D95"/>
    <w:rsid w:val="00782460"/>
    <w:rsid w:val="00782BD0"/>
    <w:rsid w:val="00783AE4"/>
    <w:rsid w:val="00783D6A"/>
    <w:rsid w:val="00784707"/>
    <w:rsid w:val="00786D14"/>
    <w:rsid w:val="00787F99"/>
    <w:rsid w:val="007902B8"/>
    <w:rsid w:val="00790BD4"/>
    <w:rsid w:val="00791CA6"/>
    <w:rsid w:val="007920AB"/>
    <w:rsid w:val="0079235E"/>
    <w:rsid w:val="00792B71"/>
    <w:rsid w:val="007938BE"/>
    <w:rsid w:val="00793EEF"/>
    <w:rsid w:val="007949ED"/>
    <w:rsid w:val="00795187"/>
    <w:rsid w:val="00795233"/>
    <w:rsid w:val="007957D9"/>
    <w:rsid w:val="00795A8F"/>
    <w:rsid w:val="00795BF5"/>
    <w:rsid w:val="0079616E"/>
    <w:rsid w:val="007967BD"/>
    <w:rsid w:val="0079757A"/>
    <w:rsid w:val="007A0AF7"/>
    <w:rsid w:val="007A1063"/>
    <w:rsid w:val="007A158E"/>
    <w:rsid w:val="007A1966"/>
    <w:rsid w:val="007A1E65"/>
    <w:rsid w:val="007A1EDC"/>
    <w:rsid w:val="007A24CE"/>
    <w:rsid w:val="007A4001"/>
    <w:rsid w:val="007A41FE"/>
    <w:rsid w:val="007A4275"/>
    <w:rsid w:val="007A4A0B"/>
    <w:rsid w:val="007A56B8"/>
    <w:rsid w:val="007A56D7"/>
    <w:rsid w:val="007A58C8"/>
    <w:rsid w:val="007A59C1"/>
    <w:rsid w:val="007A6100"/>
    <w:rsid w:val="007A66F1"/>
    <w:rsid w:val="007A6E85"/>
    <w:rsid w:val="007A6F73"/>
    <w:rsid w:val="007A789F"/>
    <w:rsid w:val="007B1271"/>
    <w:rsid w:val="007B2656"/>
    <w:rsid w:val="007B2E05"/>
    <w:rsid w:val="007B3B99"/>
    <w:rsid w:val="007B444F"/>
    <w:rsid w:val="007B510A"/>
    <w:rsid w:val="007B605A"/>
    <w:rsid w:val="007B75B7"/>
    <w:rsid w:val="007C09EC"/>
    <w:rsid w:val="007C1A0E"/>
    <w:rsid w:val="007C1BD4"/>
    <w:rsid w:val="007C3262"/>
    <w:rsid w:val="007C33CC"/>
    <w:rsid w:val="007C34C8"/>
    <w:rsid w:val="007C55A7"/>
    <w:rsid w:val="007C6028"/>
    <w:rsid w:val="007C6398"/>
    <w:rsid w:val="007C657A"/>
    <w:rsid w:val="007C66C6"/>
    <w:rsid w:val="007C72F5"/>
    <w:rsid w:val="007D00D1"/>
    <w:rsid w:val="007D0691"/>
    <w:rsid w:val="007D0A2B"/>
    <w:rsid w:val="007D10EE"/>
    <w:rsid w:val="007D1102"/>
    <w:rsid w:val="007D281A"/>
    <w:rsid w:val="007D2A5C"/>
    <w:rsid w:val="007D2A96"/>
    <w:rsid w:val="007D304B"/>
    <w:rsid w:val="007D3591"/>
    <w:rsid w:val="007D4C8C"/>
    <w:rsid w:val="007D5C97"/>
    <w:rsid w:val="007D7E37"/>
    <w:rsid w:val="007E053B"/>
    <w:rsid w:val="007E0593"/>
    <w:rsid w:val="007E0700"/>
    <w:rsid w:val="007E11A4"/>
    <w:rsid w:val="007E14AE"/>
    <w:rsid w:val="007E1C92"/>
    <w:rsid w:val="007E2059"/>
    <w:rsid w:val="007E2482"/>
    <w:rsid w:val="007E30FE"/>
    <w:rsid w:val="007E3535"/>
    <w:rsid w:val="007E3987"/>
    <w:rsid w:val="007E4CB2"/>
    <w:rsid w:val="007E4E6A"/>
    <w:rsid w:val="007E5C32"/>
    <w:rsid w:val="007E5D64"/>
    <w:rsid w:val="007E5E1E"/>
    <w:rsid w:val="007E731B"/>
    <w:rsid w:val="007E7BE9"/>
    <w:rsid w:val="007E7E58"/>
    <w:rsid w:val="007F170A"/>
    <w:rsid w:val="007F18A3"/>
    <w:rsid w:val="007F1BA0"/>
    <w:rsid w:val="007F1C02"/>
    <w:rsid w:val="007F1EEA"/>
    <w:rsid w:val="007F2726"/>
    <w:rsid w:val="007F3186"/>
    <w:rsid w:val="007F3335"/>
    <w:rsid w:val="007F3369"/>
    <w:rsid w:val="007F4646"/>
    <w:rsid w:val="007F4E65"/>
    <w:rsid w:val="007F5582"/>
    <w:rsid w:val="007F5B90"/>
    <w:rsid w:val="007F5F27"/>
    <w:rsid w:val="007F67BC"/>
    <w:rsid w:val="007F7D97"/>
    <w:rsid w:val="007F7FC1"/>
    <w:rsid w:val="00800731"/>
    <w:rsid w:val="00800E11"/>
    <w:rsid w:val="00801313"/>
    <w:rsid w:val="008019F0"/>
    <w:rsid w:val="00801ECB"/>
    <w:rsid w:val="0080300E"/>
    <w:rsid w:val="00803CA6"/>
    <w:rsid w:val="00804792"/>
    <w:rsid w:val="00804B75"/>
    <w:rsid w:val="008051C9"/>
    <w:rsid w:val="00805457"/>
    <w:rsid w:val="008064E0"/>
    <w:rsid w:val="00806C85"/>
    <w:rsid w:val="0080784A"/>
    <w:rsid w:val="00811192"/>
    <w:rsid w:val="0081160F"/>
    <w:rsid w:val="00813663"/>
    <w:rsid w:val="008137EC"/>
    <w:rsid w:val="0081393C"/>
    <w:rsid w:val="00813E28"/>
    <w:rsid w:val="00814328"/>
    <w:rsid w:val="00815515"/>
    <w:rsid w:val="00817168"/>
    <w:rsid w:val="00817662"/>
    <w:rsid w:val="008178C8"/>
    <w:rsid w:val="008178F4"/>
    <w:rsid w:val="00820578"/>
    <w:rsid w:val="00820AE8"/>
    <w:rsid w:val="00823668"/>
    <w:rsid w:val="00823CA8"/>
    <w:rsid w:val="00823E02"/>
    <w:rsid w:val="00824154"/>
    <w:rsid w:val="00824AB5"/>
    <w:rsid w:val="0082575D"/>
    <w:rsid w:val="00825AF3"/>
    <w:rsid w:val="00825C99"/>
    <w:rsid w:val="0082667D"/>
    <w:rsid w:val="008277F4"/>
    <w:rsid w:val="00827EA5"/>
    <w:rsid w:val="008302CF"/>
    <w:rsid w:val="008317AB"/>
    <w:rsid w:val="0083397C"/>
    <w:rsid w:val="00833B65"/>
    <w:rsid w:val="008350F1"/>
    <w:rsid w:val="0083525C"/>
    <w:rsid w:val="008373ED"/>
    <w:rsid w:val="00840BA4"/>
    <w:rsid w:val="008414D8"/>
    <w:rsid w:val="00843318"/>
    <w:rsid w:val="008438C6"/>
    <w:rsid w:val="008442CE"/>
    <w:rsid w:val="00847F30"/>
    <w:rsid w:val="00847FD6"/>
    <w:rsid w:val="008522FF"/>
    <w:rsid w:val="00852AC9"/>
    <w:rsid w:val="00852BCC"/>
    <w:rsid w:val="008533D9"/>
    <w:rsid w:val="0085366D"/>
    <w:rsid w:val="00854CF0"/>
    <w:rsid w:val="008559C4"/>
    <w:rsid w:val="008564A1"/>
    <w:rsid w:val="00856DC5"/>
    <w:rsid w:val="00857B3A"/>
    <w:rsid w:val="0086041A"/>
    <w:rsid w:val="008604F8"/>
    <w:rsid w:val="00860BC6"/>
    <w:rsid w:val="008614C1"/>
    <w:rsid w:val="00861E1A"/>
    <w:rsid w:val="0086207D"/>
    <w:rsid w:val="00864B5C"/>
    <w:rsid w:val="0086567D"/>
    <w:rsid w:val="008661B5"/>
    <w:rsid w:val="008667AE"/>
    <w:rsid w:val="00866F4D"/>
    <w:rsid w:val="00871328"/>
    <w:rsid w:val="00872087"/>
    <w:rsid w:val="008722A8"/>
    <w:rsid w:val="00874B8E"/>
    <w:rsid w:val="00875066"/>
    <w:rsid w:val="008752E5"/>
    <w:rsid w:val="00875F92"/>
    <w:rsid w:val="008800F7"/>
    <w:rsid w:val="008804F0"/>
    <w:rsid w:val="00880779"/>
    <w:rsid w:val="00880CB7"/>
    <w:rsid w:val="00882073"/>
    <w:rsid w:val="0088238F"/>
    <w:rsid w:val="008832C7"/>
    <w:rsid w:val="008835BE"/>
    <w:rsid w:val="008851C6"/>
    <w:rsid w:val="00885EF8"/>
    <w:rsid w:val="00887063"/>
    <w:rsid w:val="00887610"/>
    <w:rsid w:val="00887915"/>
    <w:rsid w:val="00887B4B"/>
    <w:rsid w:val="008900BE"/>
    <w:rsid w:val="00890313"/>
    <w:rsid w:val="0089053A"/>
    <w:rsid w:val="0089100D"/>
    <w:rsid w:val="00891EB7"/>
    <w:rsid w:val="00892812"/>
    <w:rsid w:val="0089298C"/>
    <w:rsid w:val="00892F71"/>
    <w:rsid w:val="008931C4"/>
    <w:rsid w:val="008931F6"/>
    <w:rsid w:val="008932EF"/>
    <w:rsid w:val="008945AF"/>
    <w:rsid w:val="00894946"/>
    <w:rsid w:val="00894C9C"/>
    <w:rsid w:val="00894FD6"/>
    <w:rsid w:val="00896B50"/>
    <w:rsid w:val="0089736D"/>
    <w:rsid w:val="008A023F"/>
    <w:rsid w:val="008A0640"/>
    <w:rsid w:val="008A0DC2"/>
    <w:rsid w:val="008A14E0"/>
    <w:rsid w:val="008A1E63"/>
    <w:rsid w:val="008A2194"/>
    <w:rsid w:val="008A38F3"/>
    <w:rsid w:val="008A3A37"/>
    <w:rsid w:val="008A3FF9"/>
    <w:rsid w:val="008A410F"/>
    <w:rsid w:val="008A42A0"/>
    <w:rsid w:val="008A47FE"/>
    <w:rsid w:val="008A551E"/>
    <w:rsid w:val="008A5EF9"/>
    <w:rsid w:val="008A5FD3"/>
    <w:rsid w:val="008A6125"/>
    <w:rsid w:val="008A7152"/>
    <w:rsid w:val="008B042E"/>
    <w:rsid w:val="008B0506"/>
    <w:rsid w:val="008B0C9A"/>
    <w:rsid w:val="008B18ED"/>
    <w:rsid w:val="008B21CA"/>
    <w:rsid w:val="008B2526"/>
    <w:rsid w:val="008B3446"/>
    <w:rsid w:val="008B3F93"/>
    <w:rsid w:val="008B4142"/>
    <w:rsid w:val="008B4DB2"/>
    <w:rsid w:val="008B6399"/>
    <w:rsid w:val="008B6A34"/>
    <w:rsid w:val="008B7022"/>
    <w:rsid w:val="008B7227"/>
    <w:rsid w:val="008C14A9"/>
    <w:rsid w:val="008C2056"/>
    <w:rsid w:val="008C22F2"/>
    <w:rsid w:val="008C2C86"/>
    <w:rsid w:val="008C44CF"/>
    <w:rsid w:val="008C4BB5"/>
    <w:rsid w:val="008C5763"/>
    <w:rsid w:val="008C5AE7"/>
    <w:rsid w:val="008C6724"/>
    <w:rsid w:val="008C67D5"/>
    <w:rsid w:val="008C70B8"/>
    <w:rsid w:val="008C78B7"/>
    <w:rsid w:val="008D21DA"/>
    <w:rsid w:val="008D2A01"/>
    <w:rsid w:val="008D3203"/>
    <w:rsid w:val="008D3408"/>
    <w:rsid w:val="008D4C1E"/>
    <w:rsid w:val="008D5175"/>
    <w:rsid w:val="008D5796"/>
    <w:rsid w:val="008D5A5B"/>
    <w:rsid w:val="008D5E39"/>
    <w:rsid w:val="008D70EB"/>
    <w:rsid w:val="008E040C"/>
    <w:rsid w:val="008E1ACD"/>
    <w:rsid w:val="008E1C98"/>
    <w:rsid w:val="008E1E61"/>
    <w:rsid w:val="008E1ED2"/>
    <w:rsid w:val="008E3553"/>
    <w:rsid w:val="008E35E3"/>
    <w:rsid w:val="008E3BDB"/>
    <w:rsid w:val="008E4A47"/>
    <w:rsid w:val="008E4F11"/>
    <w:rsid w:val="008E5EA4"/>
    <w:rsid w:val="008E6231"/>
    <w:rsid w:val="008E6D99"/>
    <w:rsid w:val="008E6E13"/>
    <w:rsid w:val="008E6EFC"/>
    <w:rsid w:val="008E7EB1"/>
    <w:rsid w:val="008F05CD"/>
    <w:rsid w:val="008F0E30"/>
    <w:rsid w:val="008F1C4A"/>
    <w:rsid w:val="008F3E0B"/>
    <w:rsid w:val="008F4432"/>
    <w:rsid w:val="008F4FC9"/>
    <w:rsid w:val="008F6F8A"/>
    <w:rsid w:val="00900A22"/>
    <w:rsid w:val="00901A94"/>
    <w:rsid w:val="009021EE"/>
    <w:rsid w:val="0090242E"/>
    <w:rsid w:val="00903AB6"/>
    <w:rsid w:val="009040E8"/>
    <w:rsid w:val="009041C0"/>
    <w:rsid w:val="00905855"/>
    <w:rsid w:val="00905D5D"/>
    <w:rsid w:val="00906039"/>
    <w:rsid w:val="00906044"/>
    <w:rsid w:val="0090688C"/>
    <w:rsid w:val="009078DC"/>
    <w:rsid w:val="00907B5C"/>
    <w:rsid w:val="00910804"/>
    <w:rsid w:val="009113BD"/>
    <w:rsid w:val="00913543"/>
    <w:rsid w:val="00913FB8"/>
    <w:rsid w:val="0091445B"/>
    <w:rsid w:val="009145FE"/>
    <w:rsid w:val="00914B52"/>
    <w:rsid w:val="00914E6B"/>
    <w:rsid w:val="00915647"/>
    <w:rsid w:val="009156F7"/>
    <w:rsid w:val="009159FF"/>
    <w:rsid w:val="0091615D"/>
    <w:rsid w:val="009163B5"/>
    <w:rsid w:val="00916F33"/>
    <w:rsid w:val="0091727F"/>
    <w:rsid w:val="009176BA"/>
    <w:rsid w:val="009206DA"/>
    <w:rsid w:val="0092077E"/>
    <w:rsid w:val="00920B94"/>
    <w:rsid w:val="00922AFB"/>
    <w:rsid w:val="00922BB6"/>
    <w:rsid w:val="0092323D"/>
    <w:rsid w:val="009232B1"/>
    <w:rsid w:val="00923485"/>
    <w:rsid w:val="0092476E"/>
    <w:rsid w:val="00924B96"/>
    <w:rsid w:val="00925AAD"/>
    <w:rsid w:val="00926493"/>
    <w:rsid w:val="00926CCA"/>
    <w:rsid w:val="00927846"/>
    <w:rsid w:val="00927CFE"/>
    <w:rsid w:val="00927D4B"/>
    <w:rsid w:val="00927EA2"/>
    <w:rsid w:val="009305A0"/>
    <w:rsid w:val="009307BB"/>
    <w:rsid w:val="00931C45"/>
    <w:rsid w:val="009322D2"/>
    <w:rsid w:val="00932B63"/>
    <w:rsid w:val="00932BFF"/>
    <w:rsid w:val="00933191"/>
    <w:rsid w:val="0093335E"/>
    <w:rsid w:val="00933FB3"/>
    <w:rsid w:val="009342C6"/>
    <w:rsid w:val="00934BEF"/>
    <w:rsid w:val="009352F5"/>
    <w:rsid w:val="0093540E"/>
    <w:rsid w:val="00935CFC"/>
    <w:rsid w:val="00936420"/>
    <w:rsid w:val="0093695C"/>
    <w:rsid w:val="00936F38"/>
    <w:rsid w:val="00937854"/>
    <w:rsid w:val="00940639"/>
    <w:rsid w:val="00940732"/>
    <w:rsid w:val="00941C1A"/>
    <w:rsid w:val="0094276F"/>
    <w:rsid w:val="00942D8A"/>
    <w:rsid w:val="00943CEA"/>
    <w:rsid w:val="00945F7B"/>
    <w:rsid w:val="009462A1"/>
    <w:rsid w:val="009470A4"/>
    <w:rsid w:val="00947357"/>
    <w:rsid w:val="009476B7"/>
    <w:rsid w:val="00947A3D"/>
    <w:rsid w:val="00950207"/>
    <w:rsid w:val="00951812"/>
    <w:rsid w:val="00951DDD"/>
    <w:rsid w:val="00952840"/>
    <w:rsid w:val="00952B58"/>
    <w:rsid w:val="00956A5E"/>
    <w:rsid w:val="00960BB2"/>
    <w:rsid w:val="00960EB0"/>
    <w:rsid w:val="00961998"/>
    <w:rsid w:val="00961CE5"/>
    <w:rsid w:val="00961D6A"/>
    <w:rsid w:val="00961E7E"/>
    <w:rsid w:val="009623C6"/>
    <w:rsid w:val="00962AE0"/>
    <w:rsid w:val="00963B76"/>
    <w:rsid w:val="00964FE5"/>
    <w:rsid w:val="009658A7"/>
    <w:rsid w:val="009669E0"/>
    <w:rsid w:val="009676C7"/>
    <w:rsid w:val="009709C5"/>
    <w:rsid w:val="00970AA7"/>
    <w:rsid w:val="00971354"/>
    <w:rsid w:val="009717DA"/>
    <w:rsid w:val="00971953"/>
    <w:rsid w:val="00971F2E"/>
    <w:rsid w:val="00972085"/>
    <w:rsid w:val="009722C4"/>
    <w:rsid w:val="00973A1D"/>
    <w:rsid w:val="00973ACC"/>
    <w:rsid w:val="00974099"/>
    <w:rsid w:val="009752F8"/>
    <w:rsid w:val="009755A4"/>
    <w:rsid w:val="009778FE"/>
    <w:rsid w:val="00982161"/>
    <w:rsid w:val="00982E1C"/>
    <w:rsid w:val="00983184"/>
    <w:rsid w:val="009832FE"/>
    <w:rsid w:val="00985535"/>
    <w:rsid w:val="00986396"/>
    <w:rsid w:val="009872A3"/>
    <w:rsid w:val="009879B7"/>
    <w:rsid w:val="009900D9"/>
    <w:rsid w:val="00990548"/>
    <w:rsid w:val="00991958"/>
    <w:rsid w:val="00993149"/>
    <w:rsid w:val="009938E9"/>
    <w:rsid w:val="00993BAE"/>
    <w:rsid w:val="009946C3"/>
    <w:rsid w:val="00994EA1"/>
    <w:rsid w:val="00996A23"/>
    <w:rsid w:val="009972AD"/>
    <w:rsid w:val="009972C1"/>
    <w:rsid w:val="00997625"/>
    <w:rsid w:val="009A0514"/>
    <w:rsid w:val="009A0CD8"/>
    <w:rsid w:val="009A1B94"/>
    <w:rsid w:val="009A23DE"/>
    <w:rsid w:val="009A419C"/>
    <w:rsid w:val="009A4D3A"/>
    <w:rsid w:val="009A4E24"/>
    <w:rsid w:val="009A4F27"/>
    <w:rsid w:val="009A6EDD"/>
    <w:rsid w:val="009A72D1"/>
    <w:rsid w:val="009B0739"/>
    <w:rsid w:val="009B2A9F"/>
    <w:rsid w:val="009B2CF2"/>
    <w:rsid w:val="009B4134"/>
    <w:rsid w:val="009B424C"/>
    <w:rsid w:val="009B4D1B"/>
    <w:rsid w:val="009B5A41"/>
    <w:rsid w:val="009B668D"/>
    <w:rsid w:val="009B7275"/>
    <w:rsid w:val="009B7426"/>
    <w:rsid w:val="009B7633"/>
    <w:rsid w:val="009B7885"/>
    <w:rsid w:val="009C0EBE"/>
    <w:rsid w:val="009C123B"/>
    <w:rsid w:val="009C12A3"/>
    <w:rsid w:val="009C2F5A"/>
    <w:rsid w:val="009C2F7A"/>
    <w:rsid w:val="009C3758"/>
    <w:rsid w:val="009C4793"/>
    <w:rsid w:val="009C5C3E"/>
    <w:rsid w:val="009C5E46"/>
    <w:rsid w:val="009C6511"/>
    <w:rsid w:val="009C7136"/>
    <w:rsid w:val="009D1C23"/>
    <w:rsid w:val="009D275E"/>
    <w:rsid w:val="009D4F06"/>
    <w:rsid w:val="009D4FD3"/>
    <w:rsid w:val="009D5577"/>
    <w:rsid w:val="009D56AA"/>
    <w:rsid w:val="009D572B"/>
    <w:rsid w:val="009D63EA"/>
    <w:rsid w:val="009D7006"/>
    <w:rsid w:val="009D714D"/>
    <w:rsid w:val="009D7496"/>
    <w:rsid w:val="009D7823"/>
    <w:rsid w:val="009E1402"/>
    <w:rsid w:val="009E2E69"/>
    <w:rsid w:val="009E344B"/>
    <w:rsid w:val="009E38EC"/>
    <w:rsid w:val="009E4161"/>
    <w:rsid w:val="009E6D7B"/>
    <w:rsid w:val="009E7187"/>
    <w:rsid w:val="009F06F0"/>
    <w:rsid w:val="009F10BA"/>
    <w:rsid w:val="009F2193"/>
    <w:rsid w:val="009F29A6"/>
    <w:rsid w:val="009F2DC2"/>
    <w:rsid w:val="009F33BA"/>
    <w:rsid w:val="009F36AD"/>
    <w:rsid w:val="009F4109"/>
    <w:rsid w:val="009F4335"/>
    <w:rsid w:val="009F4A2D"/>
    <w:rsid w:val="009F4DE6"/>
    <w:rsid w:val="009F5093"/>
    <w:rsid w:val="009F52A5"/>
    <w:rsid w:val="009F6397"/>
    <w:rsid w:val="009F678B"/>
    <w:rsid w:val="009F7338"/>
    <w:rsid w:val="009F7E18"/>
    <w:rsid w:val="00A00EE6"/>
    <w:rsid w:val="00A01C30"/>
    <w:rsid w:val="00A01E23"/>
    <w:rsid w:val="00A02586"/>
    <w:rsid w:val="00A03C19"/>
    <w:rsid w:val="00A0565A"/>
    <w:rsid w:val="00A064D4"/>
    <w:rsid w:val="00A06A6C"/>
    <w:rsid w:val="00A11B21"/>
    <w:rsid w:val="00A12382"/>
    <w:rsid w:val="00A13B16"/>
    <w:rsid w:val="00A13DDF"/>
    <w:rsid w:val="00A14128"/>
    <w:rsid w:val="00A159D7"/>
    <w:rsid w:val="00A17303"/>
    <w:rsid w:val="00A179D1"/>
    <w:rsid w:val="00A17D53"/>
    <w:rsid w:val="00A21BA1"/>
    <w:rsid w:val="00A21D93"/>
    <w:rsid w:val="00A21FE7"/>
    <w:rsid w:val="00A22D78"/>
    <w:rsid w:val="00A22E76"/>
    <w:rsid w:val="00A25EE6"/>
    <w:rsid w:val="00A265BE"/>
    <w:rsid w:val="00A26B75"/>
    <w:rsid w:val="00A2718A"/>
    <w:rsid w:val="00A301EB"/>
    <w:rsid w:val="00A30EF1"/>
    <w:rsid w:val="00A3109C"/>
    <w:rsid w:val="00A318AC"/>
    <w:rsid w:val="00A3193B"/>
    <w:rsid w:val="00A31A88"/>
    <w:rsid w:val="00A31B26"/>
    <w:rsid w:val="00A32530"/>
    <w:rsid w:val="00A32934"/>
    <w:rsid w:val="00A33E19"/>
    <w:rsid w:val="00A35F1C"/>
    <w:rsid w:val="00A35F5B"/>
    <w:rsid w:val="00A36DDD"/>
    <w:rsid w:val="00A37781"/>
    <w:rsid w:val="00A37968"/>
    <w:rsid w:val="00A4071F"/>
    <w:rsid w:val="00A407EC"/>
    <w:rsid w:val="00A40AA9"/>
    <w:rsid w:val="00A41B75"/>
    <w:rsid w:val="00A41FBC"/>
    <w:rsid w:val="00A43206"/>
    <w:rsid w:val="00A43CA3"/>
    <w:rsid w:val="00A44AF0"/>
    <w:rsid w:val="00A45581"/>
    <w:rsid w:val="00A47165"/>
    <w:rsid w:val="00A4786A"/>
    <w:rsid w:val="00A47999"/>
    <w:rsid w:val="00A47CF7"/>
    <w:rsid w:val="00A500A1"/>
    <w:rsid w:val="00A50D9C"/>
    <w:rsid w:val="00A52926"/>
    <w:rsid w:val="00A52B53"/>
    <w:rsid w:val="00A5309D"/>
    <w:rsid w:val="00A53840"/>
    <w:rsid w:val="00A557A0"/>
    <w:rsid w:val="00A56768"/>
    <w:rsid w:val="00A61A58"/>
    <w:rsid w:val="00A62EE6"/>
    <w:rsid w:val="00A63D01"/>
    <w:rsid w:val="00A64558"/>
    <w:rsid w:val="00A65787"/>
    <w:rsid w:val="00A667F4"/>
    <w:rsid w:val="00A66D1F"/>
    <w:rsid w:val="00A71936"/>
    <w:rsid w:val="00A71F0A"/>
    <w:rsid w:val="00A71FE3"/>
    <w:rsid w:val="00A72914"/>
    <w:rsid w:val="00A72B46"/>
    <w:rsid w:val="00A72BAF"/>
    <w:rsid w:val="00A7553F"/>
    <w:rsid w:val="00A769E8"/>
    <w:rsid w:val="00A77177"/>
    <w:rsid w:val="00A772DF"/>
    <w:rsid w:val="00A80717"/>
    <w:rsid w:val="00A80AA7"/>
    <w:rsid w:val="00A817A9"/>
    <w:rsid w:val="00A83189"/>
    <w:rsid w:val="00A83818"/>
    <w:rsid w:val="00A84087"/>
    <w:rsid w:val="00A84C4A"/>
    <w:rsid w:val="00A86596"/>
    <w:rsid w:val="00A86CEE"/>
    <w:rsid w:val="00A86EE1"/>
    <w:rsid w:val="00A86F81"/>
    <w:rsid w:val="00A87C65"/>
    <w:rsid w:val="00A87DBB"/>
    <w:rsid w:val="00A90038"/>
    <w:rsid w:val="00A90CC8"/>
    <w:rsid w:val="00A90D05"/>
    <w:rsid w:val="00A90DBF"/>
    <w:rsid w:val="00A91D37"/>
    <w:rsid w:val="00A91D49"/>
    <w:rsid w:val="00A939E1"/>
    <w:rsid w:val="00A93C24"/>
    <w:rsid w:val="00A94587"/>
    <w:rsid w:val="00A94FFC"/>
    <w:rsid w:val="00A95694"/>
    <w:rsid w:val="00A96C01"/>
    <w:rsid w:val="00A97D9A"/>
    <w:rsid w:val="00AA1897"/>
    <w:rsid w:val="00AA1D9C"/>
    <w:rsid w:val="00AA2BDE"/>
    <w:rsid w:val="00AA2CE5"/>
    <w:rsid w:val="00AA4404"/>
    <w:rsid w:val="00AA55A2"/>
    <w:rsid w:val="00AA6FA5"/>
    <w:rsid w:val="00AA7210"/>
    <w:rsid w:val="00AA74BB"/>
    <w:rsid w:val="00AA764E"/>
    <w:rsid w:val="00AB0917"/>
    <w:rsid w:val="00AB0921"/>
    <w:rsid w:val="00AB09B1"/>
    <w:rsid w:val="00AB1A4D"/>
    <w:rsid w:val="00AB2CF0"/>
    <w:rsid w:val="00AB2E1A"/>
    <w:rsid w:val="00AB3BA4"/>
    <w:rsid w:val="00AB4FA8"/>
    <w:rsid w:val="00AB551C"/>
    <w:rsid w:val="00AB593E"/>
    <w:rsid w:val="00AB600A"/>
    <w:rsid w:val="00AB65F9"/>
    <w:rsid w:val="00AB6662"/>
    <w:rsid w:val="00AB66B5"/>
    <w:rsid w:val="00AB7698"/>
    <w:rsid w:val="00AB7B26"/>
    <w:rsid w:val="00AB7D64"/>
    <w:rsid w:val="00AC0052"/>
    <w:rsid w:val="00AC0261"/>
    <w:rsid w:val="00AC0A73"/>
    <w:rsid w:val="00AC0BE0"/>
    <w:rsid w:val="00AC171A"/>
    <w:rsid w:val="00AC1775"/>
    <w:rsid w:val="00AC18AC"/>
    <w:rsid w:val="00AC1F1F"/>
    <w:rsid w:val="00AC2801"/>
    <w:rsid w:val="00AC2BE8"/>
    <w:rsid w:val="00AC3635"/>
    <w:rsid w:val="00AC3957"/>
    <w:rsid w:val="00AC3CC3"/>
    <w:rsid w:val="00AC4825"/>
    <w:rsid w:val="00AC4DF2"/>
    <w:rsid w:val="00AC5A49"/>
    <w:rsid w:val="00AC5FA1"/>
    <w:rsid w:val="00AC6013"/>
    <w:rsid w:val="00AC68A7"/>
    <w:rsid w:val="00AD1582"/>
    <w:rsid w:val="00AD15A3"/>
    <w:rsid w:val="00AD1876"/>
    <w:rsid w:val="00AD25AB"/>
    <w:rsid w:val="00AD2C1C"/>
    <w:rsid w:val="00AD2CCC"/>
    <w:rsid w:val="00AD30D8"/>
    <w:rsid w:val="00AD438C"/>
    <w:rsid w:val="00AD4871"/>
    <w:rsid w:val="00AD5826"/>
    <w:rsid w:val="00AD5D27"/>
    <w:rsid w:val="00AD5E3D"/>
    <w:rsid w:val="00AD64E4"/>
    <w:rsid w:val="00AD7B56"/>
    <w:rsid w:val="00AE05B4"/>
    <w:rsid w:val="00AE1085"/>
    <w:rsid w:val="00AE2349"/>
    <w:rsid w:val="00AE2684"/>
    <w:rsid w:val="00AE2DD2"/>
    <w:rsid w:val="00AE3B9A"/>
    <w:rsid w:val="00AE3CB0"/>
    <w:rsid w:val="00AE4849"/>
    <w:rsid w:val="00AE64D1"/>
    <w:rsid w:val="00AE68A8"/>
    <w:rsid w:val="00AE7C16"/>
    <w:rsid w:val="00AF0187"/>
    <w:rsid w:val="00AF19EB"/>
    <w:rsid w:val="00AF1E5B"/>
    <w:rsid w:val="00AF2590"/>
    <w:rsid w:val="00AF3CC1"/>
    <w:rsid w:val="00AF4BC8"/>
    <w:rsid w:val="00AF5852"/>
    <w:rsid w:val="00AF5B37"/>
    <w:rsid w:val="00AF6197"/>
    <w:rsid w:val="00AF697D"/>
    <w:rsid w:val="00B02044"/>
    <w:rsid w:val="00B02687"/>
    <w:rsid w:val="00B03615"/>
    <w:rsid w:val="00B037E1"/>
    <w:rsid w:val="00B03CFE"/>
    <w:rsid w:val="00B03D35"/>
    <w:rsid w:val="00B04644"/>
    <w:rsid w:val="00B0682D"/>
    <w:rsid w:val="00B07021"/>
    <w:rsid w:val="00B1014F"/>
    <w:rsid w:val="00B11F7E"/>
    <w:rsid w:val="00B12004"/>
    <w:rsid w:val="00B12B5B"/>
    <w:rsid w:val="00B13E04"/>
    <w:rsid w:val="00B140B7"/>
    <w:rsid w:val="00B140F3"/>
    <w:rsid w:val="00B14322"/>
    <w:rsid w:val="00B14D54"/>
    <w:rsid w:val="00B15043"/>
    <w:rsid w:val="00B156FF"/>
    <w:rsid w:val="00B16810"/>
    <w:rsid w:val="00B16D5A"/>
    <w:rsid w:val="00B171E7"/>
    <w:rsid w:val="00B20B20"/>
    <w:rsid w:val="00B215FB"/>
    <w:rsid w:val="00B21C4F"/>
    <w:rsid w:val="00B239B1"/>
    <w:rsid w:val="00B24049"/>
    <w:rsid w:val="00B24B59"/>
    <w:rsid w:val="00B25AF9"/>
    <w:rsid w:val="00B25B6B"/>
    <w:rsid w:val="00B26373"/>
    <w:rsid w:val="00B26AB3"/>
    <w:rsid w:val="00B30456"/>
    <w:rsid w:val="00B30909"/>
    <w:rsid w:val="00B30ED3"/>
    <w:rsid w:val="00B31F3F"/>
    <w:rsid w:val="00B3295F"/>
    <w:rsid w:val="00B3320C"/>
    <w:rsid w:val="00B3580B"/>
    <w:rsid w:val="00B35AF9"/>
    <w:rsid w:val="00B35C92"/>
    <w:rsid w:val="00B35D8C"/>
    <w:rsid w:val="00B41538"/>
    <w:rsid w:val="00B41AE8"/>
    <w:rsid w:val="00B41F00"/>
    <w:rsid w:val="00B43D24"/>
    <w:rsid w:val="00B443AB"/>
    <w:rsid w:val="00B44DDD"/>
    <w:rsid w:val="00B45075"/>
    <w:rsid w:val="00B45911"/>
    <w:rsid w:val="00B45C94"/>
    <w:rsid w:val="00B45FCA"/>
    <w:rsid w:val="00B46C03"/>
    <w:rsid w:val="00B47D44"/>
    <w:rsid w:val="00B518B3"/>
    <w:rsid w:val="00B51F4F"/>
    <w:rsid w:val="00B524BF"/>
    <w:rsid w:val="00B53EAD"/>
    <w:rsid w:val="00B53EE3"/>
    <w:rsid w:val="00B54819"/>
    <w:rsid w:val="00B54C79"/>
    <w:rsid w:val="00B55855"/>
    <w:rsid w:val="00B558E7"/>
    <w:rsid w:val="00B55F92"/>
    <w:rsid w:val="00B5622F"/>
    <w:rsid w:val="00B56F3D"/>
    <w:rsid w:val="00B56FD5"/>
    <w:rsid w:val="00B57056"/>
    <w:rsid w:val="00B577E1"/>
    <w:rsid w:val="00B604C1"/>
    <w:rsid w:val="00B60AB0"/>
    <w:rsid w:val="00B61AEE"/>
    <w:rsid w:val="00B61C3F"/>
    <w:rsid w:val="00B620D2"/>
    <w:rsid w:val="00B62161"/>
    <w:rsid w:val="00B62321"/>
    <w:rsid w:val="00B62A16"/>
    <w:rsid w:val="00B62B11"/>
    <w:rsid w:val="00B63091"/>
    <w:rsid w:val="00B63375"/>
    <w:rsid w:val="00B63758"/>
    <w:rsid w:val="00B65F7F"/>
    <w:rsid w:val="00B660B9"/>
    <w:rsid w:val="00B663F3"/>
    <w:rsid w:val="00B669D2"/>
    <w:rsid w:val="00B671E9"/>
    <w:rsid w:val="00B6739D"/>
    <w:rsid w:val="00B703C5"/>
    <w:rsid w:val="00B72792"/>
    <w:rsid w:val="00B72CA9"/>
    <w:rsid w:val="00B734B2"/>
    <w:rsid w:val="00B73D40"/>
    <w:rsid w:val="00B74798"/>
    <w:rsid w:val="00B75E92"/>
    <w:rsid w:val="00B75F47"/>
    <w:rsid w:val="00B80903"/>
    <w:rsid w:val="00B80DAF"/>
    <w:rsid w:val="00B81F7A"/>
    <w:rsid w:val="00B82D6D"/>
    <w:rsid w:val="00B836A0"/>
    <w:rsid w:val="00B85298"/>
    <w:rsid w:val="00B86CEF"/>
    <w:rsid w:val="00B870D2"/>
    <w:rsid w:val="00B90169"/>
    <w:rsid w:val="00B90BE1"/>
    <w:rsid w:val="00B923E4"/>
    <w:rsid w:val="00B945CE"/>
    <w:rsid w:val="00B94640"/>
    <w:rsid w:val="00B95E3F"/>
    <w:rsid w:val="00B95EA4"/>
    <w:rsid w:val="00B95F85"/>
    <w:rsid w:val="00B964FC"/>
    <w:rsid w:val="00B965C4"/>
    <w:rsid w:val="00B975E7"/>
    <w:rsid w:val="00B97683"/>
    <w:rsid w:val="00BA02CD"/>
    <w:rsid w:val="00BA0400"/>
    <w:rsid w:val="00BA0D65"/>
    <w:rsid w:val="00BA1143"/>
    <w:rsid w:val="00BA1288"/>
    <w:rsid w:val="00BA1CE1"/>
    <w:rsid w:val="00BA2828"/>
    <w:rsid w:val="00BA2E24"/>
    <w:rsid w:val="00BA4561"/>
    <w:rsid w:val="00BA49D7"/>
    <w:rsid w:val="00BA6477"/>
    <w:rsid w:val="00BA6D52"/>
    <w:rsid w:val="00BA73E3"/>
    <w:rsid w:val="00BB006C"/>
    <w:rsid w:val="00BB0C90"/>
    <w:rsid w:val="00BB1D4E"/>
    <w:rsid w:val="00BB206D"/>
    <w:rsid w:val="00BB21FD"/>
    <w:rsid w:val="00BB257C"/>
    <w:rsid w:val="00BB2AAC"/>
    <w:rsid w:val="00BB306C"/>
    <w:rsid w:val="00BB3565"/>
    <w:rsid w:val="00BB4A9C"/>
    <w:rsid w:val="00BB4AF9"/>
    <w:rsid w:val="00BB695C"/>
    <w:rsid w:val="00BB6DFF"/>
    <w:rsid w:val="00BC0664"/>
    <w:rsid w:val="00BC105C"/>
    <w:rsid w:val="00BC2068"/>
    <w:rsid w:val="00BC47D9"/>
    <w:rsid w:val="00BC4D69"/>
    <w:rsid w:val="00BC5766"/>
    <w:rsid w:val="00BC5DF3"/>
    <w:rsid w:val="00BC5FDC"/>
    <w:rsid w:val="00BC7155"/>
    <w:rsid w:val="00BC7B04"/>
    <w:rsid w:val="00BC7FC3"/>
    <w:rsid w:val="00BD0004"/>
    <w:rsid w:val="00BD0CDA"/>
    <w:rsid w:val="00BD35E7"/>
    <w:rsid w:val="00BD36E0"/>
    <w:rsid w:val="00BD4125"/>
    <w:rsid w:val="00BD5B84"/>
    <w:rsid w:val="00BD6968"/>
    <w:rsid w:val="00BD6999"/>
    <w:rsid w:val="00BD7E74"/>
    <w:rsid w:val="00BE14EE"/>
    <w:rsid w:val="00BE1937"/>
    <w:rsid w:val="00BE2DF7"/>
    <w:rsid w:val="00BE33BE"/>
    <w:rsid w:val="00BE3EFF"/>
    <w:rsid w:val="00BE4569"/>
    <w:rsid w:val="00BE48FE"/>
    <w:rsid w:val="00BE5F02"/>
    <w:rsid w:val="00BE64F9"/>
    <w:rsid w:val="00BE6843"/>
    <w:rsid w:val="00BE6A4E"/>
    <w:rsid w:val="00BE6AFC"/>
    <w:rsid w:val="00BE6F79"/>
    <w:rsid w:val="00BE7062"/>
    <w:rsid w:val="00BE789C"/>
    <w:rsid w:val="00BF00A9"/>
    <w:rsid w:val="00BF02BF"/>
    <w:rsid w:val="00BF02FB"/>
    <w:rsid w:val="00BF11D8"/>
    <w:rsid w:val="00BF1349"/>
    <w:rsid w:val="00BF1E05"/>
    <w:rsid w:val="00BF2372"/>
    <w:rsid w:val="00BF2C42"/>
    <w:rsid w:val="00BF2D16"/>
    <w:rsid w:val="00BF358B"/>
    <w:rsid w:val="00BF3B0C"/>
    <w:rsid w:val="00BF5844"/>
    <w:rsid w:val="00BF777A"/>
    <w:rsid w:val="00BF77C7"/>
    <w:rsid w:val="00C00287"/>
    <w:rsid w:val="00C00EBF"/>
    <w:rsid w:val="00C017E0"/>
    <w:rsid w:val="00C01A37"/>
    <w:rsid w:val="00C0222E"/>
    <w:rsid w:val="00C02663"/>
    <w:rsid w:val="00C03112"/>
    <w:rsid w:val="00C03A8C"/>
    <w:rsid w:val="00C045A8"/>
    <w:rsid w:val="00C04DF9"/>
    <w:rsid w:val="00C04F5D"/>
    <w:rsid w:val="00C0557D"/>
    <w:rsid w:val="00C0588C"/>
    <w:rsid w:val="00C065A0"/>
    <w:rsid w:val="00C06631"/>
    <w:rsid w:val="00C071E9"/>
    <w:rsid w:val="00C07964"/>
    <w:rsid w:val="00C10187"/>
    <w:rsid w:val="00C11560"/>
    <w:rsid w:val="00C1294D"/>
    <w:rsid w:val="00C12B15"/>
    <w:rsid w:val="00C12FCC"/>
    <w:rsid w:val="00C13258"/>
    <w:rsid w:val="00C13451"/>
    <w:rsid w:val="00C137A4"/>
    <w:rsid w:val="00C141C8"/>
    <w:rsid w:val="00C1425A"/>
    <w:rsid w:val="00C1527A"/>
    <w:rsid w:val="00C16109"/>
    <w:rsid w:val="00C16372"/>
    <w:rsid w:val="00C16F60"/>
    <w:rsid w:val="00C17879"/>
    <w:rsid w:val="00C17958"/>
    <w:rsid w:val="00C20867"/>
    <w:rsid w:val="00C20DE4"/>
    <w:rsid w:val="00C2110A"/>
    <w:rsid w:val="00C21E11"/>
    <w:rsid w:val="00C21E1C"/>
    <w:rsid w:val="00C226B2"/>
    <w:rsid w:val="00C22766"/>
    <w:rsid w:val="00C2287E"/>
    <w:rsid w:val="00C2324C"/>
    <w:rsid w:val="00C235DE"/>
    <w:rsid w:val="00C243C8"/>
    <w:rsid w:val="00C245F0"/>
    <w:rsid w:val="00C255DB"/>
    <w:rsid w:val="00C27CA4"/>
    <w:rsid w:val="00C30711"/>
    <w:rsid w:val="00C30747"/>
    <w:rsid w:val="00C3082A"/>
    <w:rsid w:val="00C30B21"/>
    <w:rsid w:val="00C31C08"/>
    <w:rsid w:val="00C32598"/>
    <w:rsid w:val="00C327A0"/>
    <w:rsid w:val="00C3458B"/>
    <w:rsid w:val="00C34AA4"/>
    <w:rsid w:val="00C34E8E"/>
    <w:rsid w:val="00C35627"/>
    <w:rsid w:val="00C35725"/>
    <w:rsid w:val="00C37025"/>
    <w:rsid w:val="00C402D6"/>
    <w:rsid w:val="00C40755"/>
    <w:rsid w:val="00C409CB"/>
    <w:rsid w:val="00C416D3"/>
    <w:rsid w:val="00C41B71"/>
    <w:rsid w:val="00C41CC5"/>
    <w:rsid w:val="00C41ECC"/>
    <w:rsid w:val="00C421C4"/>
    <w:rsid w:val="00C4252F"/>
    <w:rsid w:val="00C4290C"/>
    <w:rsid w:val="00C42982"/>
    <w:rsid w:val="00C43AD1"/>
    <w:rsid w:val="00C442D8"/>
    <w:rsid w:val="00C459DE"/>
    <w:rsid w:val="00C45CAA"/>
    <w:rsid w:val="00C462AB"/>
    <w:rsid w:val="00C471C5"/>
    <w:rsid w:val="00C4730D"/>
    <w:rsid w:val="00C4746A"/>
    <w:rsid w:val="00C47473"/>
    <w:rsid w:val="00C506CB"/>
    <w:rsid w:val="00C50830"/>
    <w:rsid w:val="00C50B1D"/>
    <w:rsid w:val="00C51A5C"/>
    <w:rsid w:val="00C53674"/>
    <w:rsid w:val="00C54683"/>
    <w:rsid w:val="00C54E45"/>
    <w:rsid w:val="00C55F8B"/>
    <w:rsid w:val="00C56C01"/>
    <w:rsid w:val="00C571B8"/>
    <w:rsid w:val="00C57840"/>
    <w:rsid w:val="00C57E93"/>
    <w:rsid w:val="00C602E9"/>
    <w:rsid w:val="00C608F7"/>
    <w:rsid w:val="00C61AF6"/>
    <w:rsid w:val="00C62849"/>
    <w:rsid w:val="00C632C2"/>
    <w:rsid w:val="00C636FE"/>
    <w:rsid w:val="00C64E8F"/>
    <w:rsid w:val="00C656E0"/>
    <w:rsid w:val="00C65F18"/>
    <w:rsid w:val="00C66561"/>
    <w:rsid w:val="00C667EE"/>
    <w:rsid w:val="00C66948"/>
    <w:rsid w:val="00C67216"/>
    <w:rsid w:val="00C678EC"/>
    <w:rsid w:val="00C67A12"/>
    <w:rsid w:val="00C706AB"/>
    <w:rsid w:val="00C70A26"/>
    <w:rsid w:val="00C70D0C"/>
    <w:rsid w:val="00C70E04"/>
    <w:rsid w:val="00C71583"/>
    <w:rsid w:val="00C715CC"/>
    <w:rsid w:val="00C71E2C"/>
    <w:rsid w:val="00C732E6"/>
    <w:rsid w:val="00C74BD0"/>
    <w:rsid w:val="00C75D07"/>
    <w:rsid w:val="00C7607A"/>
    <w:rsid w:val="00C7722D"/>
    <w:rsid w:val="00C77444"/>
    <w:rsid w:val="00C8044E"/>
    <w:rsid w:val="00C80F2A"/>
    <w:rsid w:val="00C81DA3"/>
    <w:rsid w:val="00C823F1"/>
    <w:rsid w:val="00C827ED"/>
    <w:rsid w:val="00C82E14"/>
    <w:rsid w:val="00C840A9"/>
    <w:rsid w:val="00C8412A"/>
    <w:rsid w:val="00C84D3D"/>
    <w:rsid w:val="00C84E7A"/>
    <w:rsid w:val="00C85651"/>
    <w:rsid w:val="00C858B8"/>
    <w:rsid w:val="00C865BE"/>
    <w:rsid w:val="00C86CB7"/>
    <w:rsid w:val="00C8768A"/>
    <w:rsid w:val="00C904B2"/>
    <w:rsid w:val="00C909E6"/>
    <w:rsid w:val="00C910A1"/>
    <w:rsid w:val="00C92457"/>
    <w:rsid w:val="00C94240"/>
    <w:rsid w:val="00C944CE"/>
    <w:rsid w:val="00C9475F"/>
    <w:rsid w:val="00C954E7"/>
    <w:rsid w:val="00C9618D"/>
    <w:rsid w:val="00C973D8"/>
    <w:rsid w:val="00CA0703"/>
    <w:rsid w:val="00CA2ADC"/>
    <w:rsid w:val="00CA3078"/>
    <w:rsid w:val="00CA51C7"/>
    <w:rsid w:val="00CA5915"/>
    <w:rsid w:val="00CA5A11"/>
    <w:rsid w:val="00CA641F"/>
    <w:rsid w:val="00CA6D54"/>
    <w:rsid w:val="00CA79C2"/>
    <w:rsid w:val="00CB02F7"/>
    <w:rsid w:val="00CB0E6A"/>
    <w:rsid w:val="00CB14DF"/>
    <w:rsid w:val="00CB1842"/>
    <w:rsid w:val="00CB23E2"/>
    <w:rsid w:val="00CB246D"/>
    <w:rsid w:val="00CB34DD"/>
    <w:rsid w:val="00CB3ED8"/>
    <w:rsid w:val="00CB3F81"/>
    <w:rsid w:val="00CB4BE4"/>
    <w:rsid w:val="00CB4C07"/>
    <w:rsid w:val="00CB51A1"/>
    <w:rsid w:val="00CB633B"/>
    <w:rsid w:val="00CB67B8"/>
    <w:rsid w:val="00CB7172"/>
    <w:rsid w:val="00CB72C9"/>
    <w:rsid w:val="00CC074B"/>
    <w:rsid w:val="00CC1693"/>
    <w:rsid w:val="00CC16C6"/>
    <w:rsid w:val="00CC24F5"/>
    <w:rsid w:val="00CC3185"/>
    <w:rsid w:val="00CC3A2A"/>
    <w:rsid w:val="00CC3A89"/>
    <w:rsid w:val="00CC4438"/>
    <w:rsid w:val="00CC5691"/>
    <w:rsid w:val="00CC5AAA"/>
    <w:rsid w:val="00CC5FD9"/>
    <w:rsid w:val="00CC697A"/>
    <w:rsid w:val="00CC6C7E"/>
    <w:rsid w:val="00CC7951"/>
    <w:rsid w:val="00CD0A87"/>
    <w:rsid w:val="00CD1331"/>
    <w:rsid w:val="00CD2AB2"/>
    <w:rsid w:val="00CD31E6"/>
    <w:rsid w:val="00CD3846"/>
    <w:rsid w:val="00CD4801"/>
    <w:rsid w:val="00CD4963"/>
    <w:rsid w:val="00CD664A"/>
    <w:rsid w:val="00CD7253"/>
    <w:rsid w:val="00CD763A"/>
    <w:rsid w:val="00CE0596"/>
    <w:rsid w:val="00CE132D"/>
    <w:rsid w:val="00CE2076"/>
    <w:rsid w:val="00CE2E37"/>
    <w:rsid w:val="00CE355D"/>
    <w:rsid w:val="00CE38B9"/>
    <w:rsid w:val="00CE4167"/>
    <w:rsid w:val="00CE4810"/>
    <w:rsid w:val="00CE4ADE"/>
    <w:rsid w:val="00CE53DB"/>
    <w:rsid w:val="00CE5CAC"/>
    <w:rsid w:val="00CE5D69"/>
    <w:rsid w:val="00CE68D0"/>
    <w:rsid w:val="00CE726F"/>
    <w:rsid w:val="00CE759F"/>
    <w:rsid w:val="00CE7DEB"/>
    <w:rsid w:val="00CE7EFA"/>
    <w:rsid w:val="00CF025B"/>
    <w:rsid w:val="00CF04E0"/>
    <w:rsid w:val="00CF1732"/>
    <w:rsid w:val="00CF35B1"/>
    <w:rsid w:val="00CF39B2"/>
    <w:rsid w:val="00CF3E43"/>
    <w:rsid w:val="00CF4C9E"/>
    <w:rsid w:val="00CF4D61"/>
    <w:rsid w:val="00CF4D9B"/>
    <w:rsid w:val="00CF5B95"/>
    <w:rsid w:val="00D00402"/>
    <w:rsid w:val="00D00509"/>
    <w:rsid w:val="00D006B3"/>
    <w:rsid w:val="00D00887"/>
    <w:rsid w:val="00D00C13"/>
    <w:rsid w:val="00D010A5"/>
    <w:rsid w:val="00D015C4"/>
    <w:rsid w:val="00D01805"/>
    <w:rsid w:val="00D01AE5"/>
    <w:rsid w:val="00D02055"/>
    <w:rsid w:val="00D07122"/>
    <w:rsid w:val="00D10147"/>
    <w:rsid w:val="00D10644"/>
    <w:rsid w:val="00D10707"/>
    <w:rsid w:val="00D10EE5"/>
    <w:rsid w:val="00D11152"/>
    <w:rsid w:val="00D11BD5"/>
    <w:rsid w:val="00D120D5"/>
    <w:rsid w:val="00D1252C"/>
    <w:rsid w:val="00D12668"/>
    <w:rsid w:val="00D15137"/>
    <w:rsid w:val="00D15224"/>
    <w:rsid w:val="00D15A1B"/>
    <w:rsid w:val="00D16D22"/>
    <w:rsid w:val="00D1784D"/>
    <w:rsid w:val="00D17ED0"/>
    <w:rsid w:val="00D17FF0"/>
    <w:rsid w:val="00D20B85"/>
    <w:rsid w:val="00D20C53"/>
    <w:rsid w:val="00D210C4"/>
    <w:rsid w:val="00D22269"/>
    <w:rsid w:val="00D223A9"/>
    <w:rsid w:val="00D2290C"/>
    <w:rsid w:val="00D22D35"/>
    <w:rsid w:val="00D235C6"/>
    <w:rsid w:val="00D23814"/>
    <w:rsid w:val="00D244DB"/>
    <w:rsid w:val="00D261F3"/>
    <w:rsid w:val="00D26688"/>
    <w:rsid w:val="00D272B9"/>
    <w:rsid w:val="00D305BC"/>
    <w:rsid w:val="00D311B8"/>
    <w:rsid w:val="00D31965"/>
    <w:rsid w:val="00D3200A"/>
    <w:rsid w:val="00D32898"/>
    <w:rsid w:val="00D33042"/>
    <w:rsid w:val="00D332B0"/>
    <w:rsid w:val="00D33549"/>
    <w:rsid w:val="00D337B1"/>
    <w:rsid w:val="00D3415A"/>
    <w:rsid w:val="00D3791B"/>
    <w:rsid w:val="00D40018"/>
    <w:rsid w:val="00D400E1"/>
    <w:rsid w:val="00D402D9"/>
    <w:rsid w:val="00D40A7E"/>
    <w:rsid w:val="00D41052"/>
    <w:rsid w:val="00D414FE"/>
    <w:rsid w:val="00D421F7"/>
    <w:rsid w:val="00D42759"/>
    <w:rsid w:val="00D42ADD"/>
    <w:rsid w:val="00D44990"/>
    <w:rsid w:val="00D449CE"/>
    <w:rsid w:val="00D450E5"/>
    <w:rsid w:val="00D4611B"/>
    <w:rsid w:val="00D46AC8"/>
    <w:rsid w:val="00D46E8C"/>
    <w:rsid w:val="00D50758"/>
    <w:rsid w:val="00D50ADF"/>
    <w:rsid w:val="00D51A93"/>
    <w:rsid w:val="00D52B69"/>
    <w:rsid w:val="00D533E6"/>
    <w:rsid w:val="00D55C0A"/>
    <w:rsid w:val="00D57C4A"/>
    <w:rsid w:val="00D57C4E"/>
    <w:rsid w:val="00D57F34"/>
    <w:rsid w:val="00D60098"/>
    <w:rsid w:val="00D60D43"/>
    <w:rsid w:val="00D61916"/>
    <w:rsid w:val="00D62729"/>
    <w:rsid w:val="00D62ADC"/>
    <w:rsid w:val="00D63115"/>
    <w:rsid w:val="00D650BD"/>
    <w:rsid w:val="00D65E68"/>
    <w:rsid w:val="00D6618D"/>
    <w:rsid w:val="00D67A5E"/>
    <w:rsid w:val="00D67CCA"/>
    <w:rsid w:val="00D67CDE"/>
    <w:rsid w:val="00D67E4B"/>
    <w:rsid w:val="00D70358"/>
    <w:rsid w:val="00D73DE7"/>
    <w:rsid w:val="00D73E68"/>
    <w:rsid w:val="00D74138"/>
    <w:rsid w:val="00D75295"/>
    <w:rsid w:val="00D75F49"/>
    <w:rsid w:val="00D76E4A"/>
    <w:rsid w:val="00D770F9"/>
    <w:rsid w:val="00D82687"/>
    <w:rsid w:val="00D82941"/>
    <w:rsid w:val="00D82EDC"/>
    <w:rsid w:val="00D8467D"/>
    <w:rsid w:val="00D84E61"/>
    <w:rsid w:val="00D8533E"/>
    <w:rsid w:val="00D8699D"/>
    <w:rsid w:val="00D869EF"/>
    <w:rsid w:val="00D87717"/>
    <w:rsid w:val="00D8788E"/>
    <w:rsid w:val="00D90F51"/>
    <w:rsid w:val="00D912EE"/>
    <w:rsid w:val="00D9251F"/>
    <w:rsid w:val="00D945B6"/>
    <w:rsid w:val="00D9487C"/>
    <w:rsid w:val="00D94FC1"/>
    <w:rsid w:val="00D9556B"/>
    <w:rsid w:val="00D963AC"/>
    <w:rsid w:val="00D977A6"/>
    <w:rsid w:val="00DA00B1"/>
    <w:rsid w:val="00DA0761"/>
    <w:rsid w:val="00DA0ADE"/>
    <w:rsid w:val="00DA0DE2"/>
    <w:rsid w:val="00DA12AC"/>
    <w:rsid w:val="00DA1B52"/>
    <w:rsid w:val="00DA1F58"/>
    <w:rsid w:val="00DA1FFE"/>
    <w:rsid w:val="00DA200E"/>
    <w:rsid w:val="00DA29D2"/>
    <w:rsid w:val="00DA5340"/>
    <w:rsid w:val="00DA5886"/>
    <w:rsid w:val="00DA693E"/>
    <w:rsid w:val="00DB0275"/>
    <w:rsid w:val="00DB0334"/>
    <w:rsid w:val="00DB1535"/>
    <w:rsid w:val="00DB3B02"/>
    <w:rsid w:val="00DB3FF4"/>
    <w:rsid w:val="00DB441D"/>
    <w:rsid w:val="00DB4ECF"/>
    <w:rsid w:val="00DB5E4A"/>
    <w:rsid w:val="00DB62C8"/>
    <w:rsid w:val="00DB7DCC"/>
    <w:rsid w:val="00DC018D"/>
    <w:rsid w:val="00DC023D"/>
    <w:rsid w:val="00DC0C3A"/>
    <w:rsid w:val="00DC0F6C"/>
    <w:rsid w:val="00DC123D"/>
    <w:rsid w:val="00DC13AD"/>
    <w:rsid w:val="00DC241C"/>
    <w:rsid w:val="00DC243C"/>
    <w:rsid w:val="00DC321C"/>
    <w:rsid w:val="00DC326A"/>
    <w:rsid w:val="00DC3BF9"/>
    <w:rsid w:val="00DC3CDF"/>
    <w:rsid w:val="00DC4032"/>
    <w:rsid w:val="00DC46F0"/>
    <w:rsid w:val="00DC59D7"/>
    <w:rsid w:val="00DC5A25"/>
    <w:rsid w:val="00DC657C"/>
    <w:rsid w:val="00DC731F"/>
    <w:rsid w:val="00DC7F61"/>
    <w:rsid w:val="00DD0182"/>
    <w:rsid w:val="00DD039A"/>
    <w:rsid w:val="00DD0E24"/>
    <w:rsid w:val="00DD2994"/>
    <w:rsid w:val="00DD3455"/>
    <w:rsid w:val="00DD4AD9"/>
    <w:rsid w:val="00DD5246"/>
    <w:rsid w:val="00DD5878"/>
    <w:rsid w:val="00DD5B66"/>
    <w:rsid w:val="00DD5BA4"/>
    <w:rsid w:val="00DD6F7A"/>
    <w:rsid w:val="00DE0522"/>
    <w:rsid w:val="00DE05F6"/>
    <w:rsid w:val="00DE0B0E"/>
    <w:rsid w:val="00DE1511"/>
    <w:rsid w:val="00DE1B15"/>
    <w:rsid w:val="00DE1B25"/>
    <w:rsid w:val="00DE1F43"/>
    <w:rsid w:val="00DE27DD"/>
    <w:rsid w:val="00DE3B1F"/>
    <w:rsid w:val="00DE4FE9"/>
    <w:rsid w:val="00DE5C48"/>
    <w:rsid w:val="00DE61D4"/>
    <w:rsid w:val="00DE62C3"/>
    <w:rsid w:val="00DE789B"/>
    <w:rsid w:val="00DF0D47"/>
    <w:rsid w:val="00DF0F23"/>
    <w:rsid w:val="00DF1C11"/>
    <w:rsid w:val="00DF1D0B"/>
    <w:rsid w:val="00DF2190"/>
    <w:rsid w:val="00DF2FEA"/>
    <w:rsid w:val="00DF3A19"/>
    <w:rsid w:val="00DF3B42"/>
    <w:rsid w:val="00DF408E"/>
    <w:rsid w:val="00DF4E18"/>
    <w:rsid w:val="00DF52FB"/>
    <w:rsid w:val="00DF5EAE"/>
    <w:rsid w:val="00DF6609"/>
    <w:rsid w:val="00DF6674"/>
    <w:rsid w:val="00DF79AD"/>
    <w:rsid w:val="00E00DFE"/>
    <w:rsid w:val="00E00E35"/>
    <w:rsid w:val="00E01996"/>
    <w:rsid w:val="00E0320C"/>
    <w:rsid w:val="00E045F1"/>
    <w:rsid w:val="00E05BED"/>
    <w:rsid w:val="00E0615C"/>
    <w:rsid w:val="00E06A6A"/>
    <w:rsid w:val="00E0720F"/>
    <w:rsid w:val="00E0773F"/>
    <w:rsid w:val="00E07F0C"/>
    <w:rsid w:val="00E07FC5"/>
    <w:rsid w:val="00E10216"/>
    <w:rsid w:val="00E105DE"/>
    <w:rsid w:val="00E10DF0"/>
    <w:rsid w:val="00E10EB5"/>
    <w:rsid w:val="00E111EE"/>
    <w:rsid w:val="00E12056"/>
    <w:rsid w:val="00E12460"/>
    <w:rsid w:val="00E12F03"/>
    <w:rsid w:val="00E13329"/>
    <w:rsid w:val="00E13DF8"/>
    <w:rsid w:val="00E1403B"/>
    <w:rsid w:val="00E14136"/>
    <w:rsid w:val="00E14325"/>
    <w:rsid w:val="00E143C9"/>
    <w:rsid w:val="00E14E0B"/>
    <w:rsid w:val="00E16575"/>
    <w:rsid w:val="00E16B8B"/>
    <w:rsid w:val="00E16F2E"/>
    <w:rsid w:val="00E1741F"/>
    <w:rsid w:val="00E1746A"/>
    <w:rsid w:val="00E17A86"/>
    <w:rsid w:val="00E20252"/>
    <w:rsid w:val="00E2025D"/>
    <w:rsid w:val="00E20344"/>
    <w:rsid w:val="00E20771"/>
    <w:rsid w:val="00E218E8"/>
    <w:rsid w:val="00E231D7"/>
    <w:rsid w:val="00E232F1"/>
    <w:rsid w:val="00E24A9E"/>
    <w:rsid w:val="00E25654"/>
    <w:rsid w:val="00E25D12"/>
    <w:rsid w:val="00E263A3"/>
    <w:rsid w:val="00E27A5C"/>
    <w:rsid w:val="00E30755"/>
    <w:rsid w:val="00E310BC"/>
    <w:rsid w:val="00E31654"/>
    <w:rsid w:val="00E31CF6"/>
    <w:rsid w:val="00E32C4B"/>
    <w:rsid w:val="00E32DFF"/>
    <w:rsid w:val="00E32FFB"/>
    <w:rsid w:val="00E3345C"/>
    <w:rsid w:val="00E334FB"/>
    <w:rsid w:val="00E34054"/>
    <w:rsid w:val="00E341EF"/>
    <w:rsid w:val="00E3455E"/>
    <w:rsid w:val="00E346E3"/>
    <w:rsid w:val="00E346FB"/>
    <w:rsid w:val="00E34D8F"/>
    <w:rsid w:val="00E353AB"/>
    <w:rsid w:val="00E36176"/>
    <w:rsid w:val="00E363D1"/>
    <w:rsid w:val="00E36CB8"/>
    <w:rsid w:val="00E36E2C"/>
    <w:rsid w:val="00E37B4E"/>
    <w:rsid w:val="00E4051C"/>
    <w:rsid w:val="00E413C0"/>
    <w:rsid w:val="00E414EF"/>
    <w:rsid w:val="00E41DE3"/>
    <w:rsid w:val="00E42F8F"/>
    <w:rsid w:val="00E4338B"/>
    <w:rsid w:val="00E4415A"/>
    <w:rsid w:val="00E4436B"/>
    <w:rsid w:val="00E44471"/>
    <w:rsid w:val="00E448B1"/>
    <w:rsid w:val="00E45C62"/>
    <w:rsid w:val="00E461DE"/>
    <w:rsid w:val="00E468CC"/>
    <w:rsid w:val="00E46B60"/>
    <w:rsid w:val="00E47D39"/>
    <w:rsid w:val="00E5014F"/>
    <w:rsid w:val="00E52FEF"/>
    <w:rsid w:val="00E53FB4"/>
    <w:rsid w:val="00E54419"/>
    <w:rsid w:val="00E545A8"/>
    <w:rsid w:val="00E55200"/>
    <w:rsid w:val="00E5615E"/>
    <w:rsid w:val="00E56B94"/>
    <w:rsid w:val="00E56BB5"/>
    <w:rsid w:val="00E57A05"/>
    <w:rsid w:val="00E57DD2"/>
    <w:rsid w:val="00E617F2"/>
    <w:rsid w:val="00E61873"/>
    <w:rsid w:val="00E6248A"/>
    <w:rsid w:val="00E6307A"/>
    <w:rsid w:val="00E641DD"/>
    <w:rsid w:val="00E65C10"/>
    <w:rsid w:val="00E66A08"/>
    <w:rsid w:val="00E709DB"/>
    <w:rsid w:val="00E721A4"/>
    <w:rsid w:val="00E725FC"/>
    <w:rsid w:val="00E7312E"/>
    <w:rsid w:val="00E73306"/>
    <w:rsid w:val="00E73BC7"/>
    <w:rsid w:val="00E7455F"/>
    <w:rsid w:val="00E74CF5"/>
    <w:rsid w:val="00E76BEA"/>
    <w:rsid w:val="00E76C82"/>
    <w:rsid w:val="00E7774B"/>
    <w:rsid w:val="00E77CFE"/>
    <w:rsid w:val="00E80EB0"/>
    <w:rsid w:val="00E80EBA"/>
    <w:rsid w:val="00E80F2F"/>
    <w:rsid w:val="00E81027"/>
    <w:rsid w:val="00E82395"/>
    <w:rsid w:val="00E84563"/>
    <w:rsid w:val="00E84EBF"/>
    <w:rsid w:val="00E851CA"/>
    <w:rsid w:val="00E85409"/>
    <w:rsid w:val="00E86711"/>
    <w:rsid w:val="00E903E2"/>
    <w:rsid w:val="00E90DF6"/>
    <w:rsid w:val="00E9155E"/>
    <w:rsid w:val="00E916A9"/>
    <w:rsid w:val="00E9180D"/>
    <w:rsid w:val="00E924E6"/>
    <w:rsid w:val="00E9488B"/>
    <w:rsid w:val="00E94AE9"/>
    <w:rsid w:val="00E955C8"/>
    <w:rsid w:val="00E9675C"/>
    <w:rsid w:val="00E96D93"/>
    <w:rsid w:val="00E9743D"/>
    <w:rsid w:val="00E97829"/>
    <w:rsid w:val="00EA0CD2"/>
    <w:rsid w:val="00EA13E9"/>
    <w:rsid w:val="00EA19C0"/>
    <w:rsid w:val="00EA2680"/>
    <w:rsid w:val="00EA3276"/>
    <w:rsid w:val="00EA4FA3"/>
    <w:rsid w:val="00EA6114"/>
    <w:rsid w:val="00EA6E79"/>
    <w:rsid w:val="00EA7C78"/>
    <w:rsid w:val="00EB0C5D"/>
    <w:rsid w:val="00EB119B"/>
    <w:rsid w:val="00EB16E3"/>
    <w:rsid w:val="00EB24A5"/>
    <w:rsid w:val="00EB24C1"/>
    <w:rsid w:val="00EB294D"/>
    <w:rsid w:val="00EB31A3"/>
    <w:rsid w:val="00EB4C8E"/>
    <w:rsid w:val="00EB6E14"/>
    <w:rsid w:val="00EB7F42"/>
    <w:rsid w:val="00EC0DE0"/>
    <w:rsid w:val="00EC25FB"/>
    <w:rsid w:val="00EC2EF8"/>
    <w:rsid w:val="00EC4D07"/>
    <w:rsid w:val="00EC5235"/>
    <w:rsid w:val="00EC603D"/>
    <w:rsid w:val="00EC672B"/>
    <w:rsid w:val="00EC7C48"/>
    <w:rsid w:val="00ED2F58"/>
    <w:rsid w:val="00ED4C11"/>
    <w:rsid w:val="00ED5921"/>
    <w:rsid w:val="00ED5B5E"/>
    <w:rsid w:val="00ED5D83"/>
    <w:rsid w:val="00EE020F"/>
    <w:rsid w:val="00EE09E8"/>
    <w:rsid w:val="00EE1A77"/>
    <w:rsid w:val="00EE28D8"/>
    <w:rsid w:val="00EE33CB"/>
    <w:rsid w:val="00EE39FB"/>
    <w:rsid w:val="00EE3C0E"/>
    <w:rsid w:val="00EE4093"/>
    <w:rsid w:val="00EE4628"/>
    <w:rsid w:val="00EE4DB1"/>
    <w:rsid w:val="00EE63D0"/>
    <w:rsid w:val="00EE7478"/>
    <w:rsid w:val="00EE7E4D"/>
    <w:rsid w:val="00EF0162"/>
    <w:rsid w:val="00EF0174"/>
    <w:rsid w:val="00EF17D9"/>
    <w:rsid w:val="00EF2AD3"/>
    <w:rsid w:val="00EF417B"/>
    <w:rsid w:val="00EF4921"/>
    <w:rsid w:val="00EF5EEB"/>
    <w:rsid w:val="00EF62C9"/>
    <w:rsid w:val="00EF791E"/>
    <w:rsid w:val="00EF79E4"/>
    <w:rsid w:val="00F005E6"/>
    <w:rsid w:val="00F010AB"/>
    <w:rsid w:val="00F01299"/>
    <w:rsid w:val="00F01951"/>
    <w:rsid w:val="00F01D70"/>
    <w:rsid w:val="00F01F7D"/>
    <w:rsid w:val="00F02FAC"/>
    <w:rsid w:val="00F03830"/>
    <w:rsid w:val="00F050E9"/>
    <w:rsid w:val="00F05818"/>
    <w:rsid w:val="00F0615F"/>
    <w:rsid w:val="00F06567"/>
    <w:rsid w:val="00F06CEA"/>
    <w:rsid w:val="00F07BD7"/>
    <w:rsid w:val="00F10383"/>
    <w:rsid w:val="00F1056B"/>
    <w:rsid w:val="00F10E3D"/>
    <w:rsid w:val="00F11678"/>
    <w:rsid w:val="00F11AEE"/>
    <w:rsid w:val="00F1324B"/>
    <w:rsid w:val="00F133AC"/>
    <w:rsid w:val="00F13CFF"/>
    <w:rsid w:val="00F14D54"/>
    <w:rsid w:val="00F1500E"/>
    <w:rsid w:val="00F16F67"/>
    <w:rsid w:val="00F22A30"/>
    <w:rsid w:val="00F22AB3"/>
    <w:rsid w:val="00F255B2"/>
    <w:rsid w:val="00F26775"/>
    <w:rsid w:val="00F26EEF"/>
    <w:rsid w:val="00F27617"/>
    <w:rsid w:val="00F27E32"/>
    <w:rsid w:val="00F302BE"/>
    <w:rsid w:val="00F330F0"/>
    <w:rsid w:val="00F33208"/>
    <w:rsid w:val="00F33DF0"/>
    <w:rsid w:val="00F3451F"/>
    <w:rsid w:val="00F35D86"/>
    <w:rsid w:val="00F36B3A"/>
    <w:rsid w:val="00F37288"/>
    <w:rsid w:val="00F416C1"/>
    <w:rsid w:val="00F416FF"/>
    <w:rsid w:val="00F42CA3"/>
    <w:rsid w:val="00F439D7"/>
    <w:rsid w:val="00F440D3"/>
    <w:rsid w:val="00F446A7"/>
    <w:rsid w:val="00F44D0C"/>
    <w:rsid w:val="00F45754"/>
    <w:rsid w:val="00F459A3"/>
    <w:rsid w:val="00F463A0"/>
    <w:rsid w:val="00F4710C"/>
    <w:rsid w:val="00F52E6C"/>
    <w:rsid w:val="00F53706"/>
    <w:rsid w:val="00F540FB"/>
    <w:rsid w:val="00F54ED3"/>
    <w:rsid w:val="00F5538C"/>
    <w:rsid w:val="00F563A7"/>
    <w:rsid w:val="00F56439"/>
    <w:rsid w:val="00F56A7F"/>
    <w:rsid w:val="00F579FA"/>
    <w:rsid w:val="00F57A11"/>
    <w:rsid w:val="00F57E73"/>
    <w:rsid w:val="00F6071F"/>
    <w:rsid w:val="00F6076B"/>
    <w:rsid w:val="00F611E3"/>
    <w:rsid w:val="00F6120E"/>
    <w:rsid w:val="00F62268"/>
    <w:rsid w:val="00F62553"/>
    <w:rsid w:val="00F62E79"/>
    <w:rsid w:val="00F636D6"/>
    <w:rsid w:val="00F63AB5"/>
    <w:rsid w:val="00F63F16"/>
    <w:rsid w:val="00F6730A"/>
    <w:rsid w:val="00F677F1"/>
    <w:rsid w:val="00F67DA3"/>
    <w:rsid w:val="00F67F7D"/>
    <w:rsid w:val="00F70A50"/>
    <w:rsid w:val="00F70AE4"/>
    <w:rsid w:val="00F7185E"/>
    <w:rsid w:val="00F71B09"/>
    <w:rsid w:val="00F71C7A"/>
    <w:rsid w:val="00F72BDE"/>
    <w:rsid w:val="00F75CD7"/>
    <w:rsid w:val="00F75DC3"/>
    <w:rsid w:val="00F75E03"/>
    <w:rsid w:val="00F767D9"/>
    <w:rsid w:val="00F77424"/>
    <w:rsid w:val="00F77E29"/>
    <w:rsid w:val="00F80134"/>
    <w:rsid w:val="00F807DE"/>
    <w:rsid w:val="00F81A0C"/>
    <w:rsid w:val="00F82308"/>
    <w:rsid w:val="00F82D33"/>
    <w:rsid w:val="00F8332E"/>
    <w:rsid w:val="00F834E4"/>
    <w:rsid w:val="00F83B67"/>
    <w:rsid w:val="00F83BA3"/>
    <w:rsid w:val="00F8402D"/>
    <w:rsid w:val="00F8553B"/>
    <w:rsid w:val="00F86AF3"/>
    <w:rsid w:val="00F86D75"/>
    <w:rsid w:val="00F86F09"/>
    <w:rsid w:val="00F903EA"/>
    <w:rsid w:val="00F904B6"/>
    <w:rsid w:val="00F90AD7"/>
    <w:rsid w:val="00F90CD6"/>
    <w:rsid w:val="00F90ECE"/>
    <w:rsid w:val="00F917F1"/>
    <w:rsid w:val="00F91F1B"/>
    <w:rsid w:val="00F942CD"/>
    <w:rsid w:val="00F952D0"/>
    <w:rsid w:val="00F95370"/>
    <w:rsid w:val="00F953F0"/>
    <w:rsid w:val="00F95569"/>
    <w:rsid w:val="00F95C6A"/>
    <w:rsid w:val="00F95C8D"/>
    <w:rsid w:val="00F976AA"/>
    <w:rsid w:val="00FA099E"/>
    <w:rsid w:val="00FA1584"/>
    <w:rsid w:val="00FA22E0"/>
    <w:rsid w:val="00FA2ECD"/>
    <w:rsid w:val="00FA3EED"/>
    <w:rsid w:val="00FA5059"/>
    <w:rsid w:val="00FA5543"/>
    <w:rsid w:val="00FA5FDE"/>
    <w:rsid w:val="00FA6662"/>
    <w:rsid w:val="00FA6A2E"/>
    <w:rsid w:val="00FA7A18"/>
    <w:rsid w:val="00FA7FE1"/>
    <w:rsid w:val="00FB03EC"/>
    <w:rsid w:val="00FB05DC"/>
    <w:rsid w:val="00FB1128"/>
    <w:rsid w:val="00FB11BC"/>
    <w:rsid w:val="00FB242B"/>
    <w:rsid w:val="00FB2BCD"/>
    <w:rsid w:val="00FB3290"/>
    <w:rsid w:val="00FB4DA9"/>
    <w:rsid w:val="00FB4EBF"/>
    <w:rsid w:val="00FB507C"/>
    <w:rsid w:val="00FB5B2A"/>
    <w:rsid w:val="00FB5D69"/>
    <w:rsid w:val="00FB6670"/>
    <w:rsid w:val="00FB7193"/>
    <w:rsid w:val="00FB7FA5"/>
    <w:rsid w:val="00FC5696"/>
    <w:rsid w:val="00FC6588"/>
    <w:rsid w:val="00FC6C81"/>
    <w:rsid w:val="00FC7D38"/>
    <w:rsid w:val="00FC7E2D"/>
    <w:rsid w:val="00FD0CFE"/>
    <w:rsid w:val="00FD0D95"/>
    <w:rsid w:val="00FD10EC"/>
    <w:rsid w:val="00FD23AC"/>
    <w:rsid w:val="00FD25F1"/>
    <w:rsid w:val="00FD3E0B"/>
    <w:rsid w:val="00FD514D"/>
    <w:rsid w:val="00FD7959"/>
    <w:rsid w:val="00FE1D37"/>
    <w:rsid w:val="00FE2859"/>
    <w:rsid w:val="00FE2CDE"/>
    <w:rsid w:val="00FE2E77"/>
    <w:rsid w:val="00FE3D63"/>
    <w:rsid w:val="00FE450F"/>
    <w:rsid w:val="00FE4FDF"/>
    <w:rsid w:val="00FE54FF"/>
    <w:rsid w:val="00FE5A5E"/>
    <w:rsid w:val="00FE639B"/>
    <w:rsid w:val="00FE68FE"/>
    <w:rsid w:val="00FE71A5"/>
    <w:rsid w:val="00FE7DC5"/>
    <w:rsid w:val="00FE7F2B"/>
    <w:rsid w:val="00FF02D2"/>
    <w:rsid w:val="00FF04AE"/>
    <w:rsid w:val="00FF0CE4"/>
    <w:rsid w:val="00FF1BF6"/>
    <w:rsid w:val="00FF1C37"/>
    <w:rsid w:val="00FF38D1"/>
    <w:rsid w:val="00FF423E"/>
    <w:rsid w:val="00FF437D"/>
    <w:rsid w:val="00FF4793"/>
    <w:rsid w:val="00FF49A9"/>
    <w:rsid w:val="00FF587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094"/>
  </w:style>
  <w:style w:type="paragraph" w:styleId="Stopka">
    <w:name w:val="footer"/>
    <w:basedOn w:val="Normalny"/>
    <w:link w:val="Stopka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qFormat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qFormat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1">
    <w:name w:val="Nierozpoznana wzmianka1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qFormat/>
    <w:rsid w:val="00185094"/>
  </w:style>
  <w:style w:type="paragraph" w:customStyle="1" w:styleId="Akapitzlist2">
    <w:name w:val="Akapit z listą2"/>
    <w:basedOn w:val="Normalny"/>
    <w:qFormat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unhideWhenUsed/>
    <w:qFormat/>
    <w:rsid w:val="00185094"/>
    <w:rPr>
      <w:sz w:val="16"/>
      <w:szCs w:val="16"/>
    </w:rPr>
  </w:style>
  <w:style w:type="numbering" w:customStyle="1" w:styleId="Zaimportowanystyl2">
    <w:name w:val="Zaimportowany styl 2"/>
    <w:rsid w:val="00864B5C"/>
    <w:pPr>
      <w:numPr>
        <w:numId w:val="37"/>
      </w:numPr>
    </w:pPr>
  </w:style>
  <w:style w:type="numbering" w:customStyle="1" w:styleId="Zaimportowanystyl4">
    <w:name w:val="Zaimportowany styl 4"/>
    <w:rsid w:val="00864B5C"/>
    <w:pPr>
      <w:numPr>
        <w:numId w:val="38"/>
      </w:numPr>
    </w:pPr>
  </w:style>
  <w:style w:type="numbering" w:customStyle="1" w:styleId="Zaimportowanystyl6">
    <w:name w:val="Zaimportowany styl 6"/>
    <w:rsid w:val="00864B5C"/>
    <w:pPr>
      <w:numPr>
        <w:numId w:val="39"/>
      </w:numPr>
    </w:pPr>
  </w:style>
  <w:style w:type="numbering" w:customStyle="1" w:styleId="Zaimportowanystyl7">
    <w:name w:val="Zaimportowany styl 7"/>
    <w:rsid w:val="00864B5C"/>
    <w:pPr>
      <w:numPr>
        <w:numId w:val="40"/>
      </w:numPr>
    </w:pPr>
  </w:style>
  <w:style w:type="table" w:styleId="Tabela-Siatka">
    <w:name w:val="Table Grid"/>
    <w:basedOn w:val="Standardowy"/>
    <w:uiPriority w:val="39"/>
    <w:rsid w:val="00D1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107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446448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446448"/>
    <w:rPr>
      <w:rFonts w:ascii="Calibri" w:eastAsia="Calibri" w:hAnsi="Calibri" w:cs="font485"/>
      <w:lang w:eastAsia="zh-CN"/>
    </w:rPr>
  </w:style>
  <w:style w:type="paragraph" w:styleId="Poprawka">
    <w:name w:val="Revision"/>
    <w:hidden/>
    <w:uiPriority w:val="99"/>
    <w:semiHidden/>
    <w:rsid w:val="00013532"/>
    <w:pPr>
      <w:spacing w:after="0" w:line="240" w:lineRule="auto"/>
    </w:pPr>
    <w:rPr>
      <w:rFonts w:ascii="Calibri" w:eastAsia="Calibri" w:hAnsi="Calibri" w:cs="font485"/>
      <w:lang w:eastAsia="zh-CN"/>
    </w:rPr>
  </w:style>
  <w:style w:type="numbering" w:customStyle="1" w:styleId="Biecalista1">
    <w:name w:val="Bieżąca lista1"/>
    <w:uiPriority w:val="99"/>
    <w:rsid w:val="004C672A"/>
    <w:pPr>
      <w:numPr>
        <w:numId w:val="43"/>
      </w:numPr>
    </w:pPr>
  </w:style>
  <w:style w:type="paragraph" w:styleId="HTML-wstpniesformatowany">
    <w:name w:val="HTML Preformatted"/>
    <w:basedOn w:val="Normalny"/>
    <w:link w:val="HTML-wstpniesformatowanyZnak1"/>
    <w:qFormat/>
    <w:rsid w:val="0046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464EDA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cf01">
    <w:name w:val="cf01"/>
    <w:basedOn w:val="Domylnaczcionkaakapitu"/>
    <w:rsid w:val="00464EDA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E709DB"/>
    <w:pPr>
      <w:spacing w:after="0" w:line="240" w:lineRule="auto"/>
    </w:pPr>
  </w:style>
  <w:style w:type="paragraph" w:customStyle="1" w:styleId="pf0">
    <w:name w:val="pf0"/>
    <w:basedOn w:val="Normalny"/>
    <w:rsid w:val="00AD5D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5F7C-DCDB-4936-B751-5D9546C4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1556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Agata Popielarz-Cecko</cp:lastModifiedBy>
  <cp:revision>27</cp:revision>
  <cp:lastPrinted>2022-04-28T13:05:00Z</cp:lastPrinted>
  <dcterms:created xsi:type="dcterms:W3CDTF">2022-04-29T17:13:00Z</dcterms:created>
  <dcterms:modified xsi:type="dcterms:W3CDTF">2022-04-29T17:44:00Z</dcterms:modified>
</cp:coreProperties>
</file>