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635" w14:textId="5B00F32A" w:rsidR="00C66C60" w:rsidRPr="003863FB" w:rsidRDefault="00B0378A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863F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</w:t>
      </w:r>
    </w:p>
    <w:p w14:paraId="5FB04F66" w14:textId="2D3C288E" w:rsidR="00185094" w:rsidRPr="003863FB" w:rsidRDefault="00B0378A" w:rsidP="000348E1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48E1">
        <w:rPr>
          <w:rFonts w:asciiTheme="minorHAnsi" w:hAnsiTheme="minorHAnsi" w:cstheme="minorHAnsi"/>
          <w:b/>
          <w:sz w:val="24"/>
          <w:szCs w:val="24"/>
        </w:rPr>
        <w:t>Za</w:t>
      </w:r>
      <w:r w:rsidR="00185094" w:rsidRPr="003863FB">
        <w:rPr>
          <w:rFonts w:asciiTheme="minorHAnsi" w:hAnsiTheme="minorHAnsi" w:cstheme="minorHAnsi"/>
          <w:b/>
          <w:sz w:val="24"/>
          <w:szCs w:val="24"/>
        </w:rPr>
        <w:t>łącznik nr 2 do SWZ</w:t>
      </w:r>
    </w:p>
    <w:p w14:paraId="5F31787B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07E7F50F" w14:textId="7B43F29F" w:rsidR="00185094" w:rsidRPr="003863FB" w:rsidRDefault="00B0378A" w:rsidP="003863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b/>
          <w:kern w:val="2"/>
          <w:sz w:val="24"/>
          <w:szCs w:val="24"/>
        </w:rPr>
        <w:t xml:space="preserve">                                                                         </w:t>
      </w:r>
      <w:r w:rsidR="00185094" w:rsidRPr="003863FB">
        <w:rPr>
          <w:rFonts w:asciiTheme="minorHAnsi" w:hAnsiTheme="minorHAnsi" w:cstheme="minorHAnsi"/>
          <w:b/>
          <w:kern w:val="2"/>
          <w:sz w:val="24"/>
          <w:szCs w:val="24"/>
        </w:rPr>
        <w:t>OFERTA</w:t>
      </w:r>
    </w:p>
    <w:p w14:paraId="68B0E2EA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64FE1A20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Pełna nazwa (firma) wykonawcy: ________________________________________________</w:t>
      </w:r>
    </w:p>
    <w:p w14:paraId="033D25C8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Siedziba i adres wykonawcy: ____________________________________________________</w:t>
      </w:r>
    </w:p>
    <w:p w14:paraId="5BDF0933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REGON: ____________________________ NIP: ____________________________________</w:t>
      </w:r>
    </w:p>
    <w:p w14:paraId="1670D56E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Telefon: ____________________________________________________________________</w:t>
      </w:r>
    </w:p>
    <w:p w14:paraId="01B896A9" w14:textId="43AF7EC5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Adres e-mail: ________________________________________________________________</w:t>
      </w:r>
    </w:p>
    <w:p w14:paraId="3E9F2D0C" w14:textId="5EA246D6" w:rsidR="006157F7" w:rsidRPr="003863FB" w:rsidRDefault="006157F7" w:rsidP="003863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Adres Elektronicznej Skrzynki Podawczej: __________________________________________</w:t>
      </w:r>
    </w:p>
    <w:p w14:paraId="21787FA1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26C4F9BE" w14:textId="2ECC7FC7" w:rsidR="00185094" w:rsidRPr="003863FB" w:rsidRDefault="00185094" w:rsidP="003863FB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 xml:space="preserve">W odpowiedzi na ogłoszenie o zamówieniu udzielanym w trybie podstawowym bez prowadzenia negocjacji pn.: </w:t>
      </w:r>
      <w:r w:rsidR="00B01B17" w:rsidRPr="003863FB">
        <w:rPr>
          <w:rFonts w:asciiTheme="minorHAnsi" w:hAnsiTheme="minorHAnsi" w:cstheme="minorHAnsi"/>
          <w:b/>
          <w:bCs/>
          <w:sz w:val="24"/>
          <w:szCs w:val="24"/>
        </w:rPr>
        <w:t>„Dostawa monitorów komputerowych”</w:t>
      </w:r>
      <w:r w:rsidRPr="003863FB">
        <w:rPr>
          <w:rFonts w:asciiTheme="minorHAnsi" w:hAnsiTheme="minorHAnsi" w:cstheme="minorHAnsi"/>
          <w:kern w:val="2"/>
          <w:sz w:val="24"/>
          <w:szCs w:val="24"/>
        </w:rPr>
        <w:t>, oferujemy wykonanie przedmiotu zamówienia zgodnie z wymogami Specyfikacji Warunków Zamówienia („SWZ”), za:</w:t>
      </w:r>
    </w:p>
    <w:p w14:paraId="58AB25FE" w14:textId="32BDB074" w:rsidR="0064513A" w:rsidRPr="003863FB" w:rsidRDefault="0064513A" w:rsidP="003863FB">
      <w:pPr>
        <w:pStyle w:val="Akapitzlist"/>
        <w:numPr>
          <w:ilvl w:val="3"/>
          <w:numId w:val="42"/>
        </w:numPr>
        <w:spacing w:after="0" w:line="360" w:lineRule="auto"/>
        <w:jc w:val="left"/>
        <w:rPr>
          <w:rFonts w:asciiTheme="minorHAnsi" w:eastAsia="Calibri" w:hAnsiTheme="minorHAnsi" w:cstheme="minorHAnsi"/>
          <w:b/>
          <w:bCs/>
          <w:kern w:val="2"/>
          <w:sz w:val="24"/>
          <w:szCs w:val="24"/>
        </w:rPr>
      </w:pPr>
      <w:r w:rsidRPr="003863FB">
        <w:rPr>
          <w:rFonts w:asciiTheme="minorHAnsi" w:eastAsia="Calibri" w:hAnsiTheme="minorHAnsi" w:cstheme="minorHAnsi"/>
          <w:b/>
          <w:bCs/>
          <w:kern w:val="2"/>
          <w:sz w:val="24"/>
          <w:szCs w:val="24"/>
        </w:rPr>
        <w:t>całkowitą cenę ofertową brutto:</w:t>
      </w:r>
      <w:r w:rsidR="00F818BD" w:rsidRPr="003863FB">
        <w:rPr>
          <w:rFonts w:asciiTheme="minorHAnsi" w:eastAsia="Calibri" w:hAnsiTheme="minorHAnsi" w:cstheme="minorHAnsi"/>
          <w:b/>
          <w:bCs/>
          <w:kern w:val="2"/>
          <w:sz w:val="24"/>
          <w:szCs w:val="24"/>
        </w:rPr>
        <w:t xml:space="preserve"> </w:t>
      </w:r>
      <w:r w:rsidRPr="003863FB">
        <w:rPr>
          <w:rFonts w:asciiTheme="minorHAnsi" w:eastAsia="Calibri" w:hAnsiTheme="minorHAnsi" w:cstheme="minorHAnsi"/>
          <w:b/>
          <w:bCs/>
          <w:kern w:val="2"/>
          <w:sz w:val="24"/>
          <w:szCs w:val="24"/>
        </w:rPr>
        <w:t>____________________________________PLN (słownie</w:t>
      </w:r>
      <w:r w:rsidR="00F818BD" w:rsidRPr="003863FB">
        <w:rPr>
          <w:rFonts w:asciiTheme="minorHAnsi" w:eastAsia="Calibri" w:hAnsiTheme="minorHAnsi" w:cstheme="minorHAnsi"/>
          <w:b/>
          <w:bCs/>
          <w:kern w:val="2"/>
          <w:sz w:val="24"/>
          <w:szCs w:val="24"/>
        </w:rPr>
        <w:t>:</w:t>
      </w:r>
      <w:r w:rsidRPr="003863FB">
        <w:rPr>
          <w:rFonts w:asciiTheme="minorHAnsi" w:eastAsia="Calibri" w:hAnsiTheme="minorHAnsi" w:cstheme="minorHAnsi"/>
          <w:b/>
          <w:bCs/>
          <w:kern w:val="2"/>
          <w:sz w:val="24"/>
          <w:szCs w:val="24"/>
        </w:rPr>
        <w:t>_________________________________________________złotych _________)</w:t>
      </w:r>
    </w:p>
    <w:p w14:paraId="38DD6E38" w14:textId="5A2CA8AD" w:rsidR="0064513A" w:rsidRPr="003863FB" w:rsidRDefault="0064513A" w:rsidP="003863FB">
      <w:pPr>
        <w:spacing w:after="0" w:line="360" w:lineRule="auto"/>
        <w:ind w:left="426"/>
        <w:rPr>
          <w:rFonts w:asciiTheme="minorHAnsi" w:hAnsiTheme="minorHAnsi" w:cstheme="minorHAnsi"/>
          <w:kern w:val="2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podatek VAT _______ %</w:t>
      </w:r>
      <w:r w:rsidR="003F3742" w:rsidRPr="003863FB">
        <w:rPr>
          <w:rFonts w:asciiTheme="minorHAnsi" w:hAnsiTheme="minorHAnsi" w:cstheme="minorHAnsi"/>
          <w:kern w:val="2"/>
          <w:sz w:val="24"/>
          <w:szCs w:val="24"/>
        </w:rPr>
        <w:t xml:space="preserve"> w kwocie _____________________________________złotych)</w:t>
      </w:r>
    </w:p>
    <w:p w14:paraId="21DA383B" w14:textId="361E42CA" w:rsidR="0064513A" w:rsidRPr="003863FB" w:rsidRDefault="0064513A" w:rsidP="003863FB">
      <w:pPr>
        <w:spacing w:after="0" w:line="360" w:lineRule="auto"/>
        <w:ind w:left="426"/>
        <w:rPr>
          <w:rFonts w:asciiTheme="minorHAnsi" w:hAnsiTheme="minorHAnsi" w:cstheme="minorHAnsi"/>
          <w:kern w:val="2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cenę netto:  __________________________________________________________PLN</w:t>
      </w:r>
    </w:p>
    <w:p w14:paraId="4BABF9C3" w14:textId="563D960C" w:rsidR="0064513A" w:rsidRPr="003863FB" w:rsidRDefault="0064513A" w:rsidP="003863FB">
      <w:pPr>
        <w:spacing w:after="0" w:line="360" w:lineRule="auto"/>
        <w:ind w:left="426"/>
        <w:rPr>
          <w:rFonts w:asciiTheme="minorHAnsi" w:hAnsiTheme="minorHAnsi" w:cstheme="minorHAnsi"/>
          <w:kern w:val="2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 xml:space="preserve">(słownie: ________________________________________________złotych _________), </w:t>
      </w:r>
    </w:p>
    <w:p w14:paraId="32F77BCB" w14:textId="10A1AB58" w:rsidR="0064513A" w:rsidRPr="003863FB" w:rsidRDefault="0064513A" w:rsidP="003863FB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B1AB8F0" w14:textId="58C4EE55" w:rsidR="006D22D8" w:rsidRPr="003863FB" w:rsidRDefault="00091D34" w:rsidP="003863FB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3863FB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2. </w:t>
      </w:r>
      <w:r w:rsidR="006D22D8" w:rsidRPr="003863FB">
        <w:rPr>
          <w:rFonts w:asciiTheme="minorHAnsi" w:hAnsiTheme="minorHAnsi" w:cstheme="minorHAnsi"/>
          <w:b/>
          <w:bCs/>
          <w:kern w:val="2"/>
          <w:sz w:val="24"/>
          <w:szCs w:val="24"/>
        </w:rPr>
        <w:t>Oferujemy termin realizacji zamówienia do</w:t>
      </w:r>
      <w:r w:rsidR="000C6F13" w:rsidRPr="003863FB">
        <w:rPr>
          <w:rFonts w:asciiTheme="minorHAnsi" w:hAnsiTheme="minorHAnsi" w:cstheme="minorHAnsi"/>
          <w:b/>
          <w:bCs/>
          <w:kern w:val="2"/>
          <w:sz w:val="24"/>
          <w:szCs w:val="24"/>
        </w:rPr>
        <w:t>____________</w:t>
      </w:r>
      <w:r w:rsidR="00727B2D" w:rsidRPr="003863FB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6D22D8" w:rsidRPr="003863FB">
        <w:rPr>
          <w:rFonts w:asciiTheme="minorHAnsi" w:hAnsiTheme="minorHAnsi" w:cstheme="minorHAnsi"/>
          <w:b/>
          <w:bCs/>
          <w:kern w:val="2"/>
          <w:sz w:val="24"/>
          <w:szCs w:val="24"/>
        </w:rPr>
        <w:t>tygodni od zawarcia umowy.</w:t>
      </w:r>
    </w:p>
    <w:p w14:paraId="55CA9D5C" w14:textId="77777777" w:rsidR="00572F0B" w:rsidRPr="003863FB" w:rsidRDefault="00572F0B" w:rsidP="003863FB">
      <w:pPr>
        <w:spacing w:after="0" w:line="360" w:lineRule="auto"/>
        <w:contextualSpacing/>
        <w:rPr>
          <w:rFonts w:asciiTheme="minorHAnsi" w:hAnsiTheme="minorHAnsi" w:cstheme="minorHAnsi"/>
          <w:i/>
          <w:iCs/>
          <w:sz w:val="24"/>
          <w:szCs w:val="24"/>
        </w:rPr>
      </w:pPr>
    </w:p>
    <w:p w14:paraId="5B35B17E" w14:textId="26138463" w:rsidR="006D22D8" w:rsidRPr="003863FB" w:rsidRDefault="006D22D8" w:rsidP="003863F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i/>
          <w:iCs/>
          <w:sz w:val="24"/>
          <w:szCs w:val="24"/>
        </w:rPr>
        <w:t>Ocena ofert w tym kryterium nastąpi zgodnie z kryteriami określonymi w Rozdziale XIX SWZ</w:t>
      </w:r>
    </w:p>
    <w:p w14:paraId="704F27A3" w14:textId="77777777" w:rsidR="006D22D8" w:rsidRPr="003863FB" w:rsidRDefault="006D22D8" w:rsidP="003863FB">
      <w:pPr>
        <w:shd w:val="clear" w:color="auto" w:fill="FFFFFF"/>
        <w:autoSpaceDE w:val="0"/>
        <w:spacing w:after="0" w:line="360" w:lineRule="auto"/>
        <w:ind w:right="-432"/>
        <w:rPr>
          <w:rFonts w:asciiTheme="minorHAnsi" w:hAnsiTheme="minorHAnsi" w:cstheme="minorHAnsi"/>
          <w:i/>
          <w:iCs/>
          <w:sz w:val="24"/>
          <w:szCs w:val="24"/>
        </w:rPr>
      </w:pPr>
      <w:r w:rsidRPr="003863FB">
        <w:rPr>
          <w:rFonts w:asciiTheme="minorHAnsi" w:hAnsiTheme="minorHAnsi" w:cstheme="minorHAnsi"/>
          <w:i/>
          <w:iCs/>
          <w:sz w:val="24"/>
          <w:szCs w:val="24"/>
        </w:rPr>
        <w:t>Zamawiający wymaga wskazania terminu realizacji zamówienia w pełnych tygodniach.</w:t>
      </w:r>
    </w:p>
    <w:p w14:paraId="27B09BA4" w14:textId="0AC82C65" w:rsidR="006D22D8" w:rsidRPr="003863FB" w:rsidRDefault="006D22D8" w:rsidP="003863FB">
      <w:pPr>
        <w:spacing w:after="0" w:line="360" w:lineRule="auto"/>
        <w:contextualSpacing/>
        <w:rPr>
          <w:rFonts w:asciiTheme="minorHAnsi" w:hAnsiTheme="minorHAnsi" w:cstheme="minorHAnsi"/>
          <w:i/>
          <w:iCs/>
          <w:sz w:val="24"/>
          <w:szCs w:val="24"/>
        </w:rPr>
      </w:pPr>
      <w:r w:rsidRPr="003863FB">
        <w:rPr>
          <w:rFonts w:asciiTheme="minorHAnsi" w:hAnsiTheme="minorHAnsi" w:cstheme="minorHAnsi"/>
          <w:i/>
          <w:iCs/>
          <w:sz w:val="24"/>
          <w:szCs w:val="24"/>
        </w:rPr>
        <w:t xml:space="preserve">W przypadku niewskazania przez Wykonawcę w ofercie terminu realizacji zamówienia lub wskazania terminu dłuższego, niż </w:t>
      </w:r>
      <w:r w:rsidR="00527ECC" w:rsidRPr="003863FB">
        <w:rPr>
          <w:rFonts w:asciiTheme="minorHAnsi" w:hAnsiTheme="minorHAnsi" w:cstheme="minorHAnsi"/>
          <w:i/>
          <w:iCs/>
          <w:sz w:val="24"/>
          <w:szCs w:val="24"/>
        </w:rPr>
        <w:t>15</w:t>
      </w:r>
      <w:r w:rsidRPr="003863FB">
        <w:rPr>
          <w:rFonts w:asciiTheme="minorHAnsi" w:hAnsiTheme="minorHAnsi" w:cstheme="minorHAnsi"/>
          <w:i/>
          <w:iCs/>
          <w:sz w:val="24"/>
          <w:szCs w:val="24"/>
        </w:rPr>
        <w:t xml:space="preserve"> tygodni</w:t>
      </w:r>
      <w:r w:rsidR="0099432B" w:rsidRPr="003863F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3863FB">
        <w:rPr>
          <w:rFonts w:asciiTheme="minorHAnsi" w:hAnsiTheme="minorHAnsi" w:cstheme="minorHAnsi"/>
          <w:i/>
          <w:iCs/>
          <w:sz w:val="24"/>
          <w:szCs w:val="24"/>
        </w:rPr>
        <w:t xml:space="preserve"> Zamawiający przyjmie, iż termin realizacji zamówienia to </w:t>
      </w:r>
      <w:r w:rsidR="00527ECC" w:rsidRPr="003863FB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="0042788A" w:rsidRPr="003863FB">
        <w:rPr>
          <w:rFonts w:asciiTheme="minorHAnsi" w:hAnsiTheme="minorHAnsi" w:cstheme="minorHAnsi"/>
          <w:i/>
          <w:iCs/>
          <w:sz w:val="24"/>
          <w:szCs w:val="24"/>
        </w:rPr>
        <w:t>5</w:t>
      </w:r>
      <w:r w:rsidRPr="003863FB">
        <w:rPr>
          <w:rFonts w:asciiTheme="minorHAnsi" w:hAnsiTheme="minorHAnsi" w:cstheme="minorHAnsi"/>
          <w:i/>
          <w:iCs/>
          <w:sz w:val="24"/>
          <w:szCs w:val="24"/>
        </w:rPr>
        <w:t xml:space="preserve"> tygodni i przyzna ofercie 0 punktów w tym kryterium oceny ofert.</w:t>
      </w:r>
    </w:p>
    <w:p w14:paraId="048891C5" w14:textId="064CF854" w:rsidR="00BE2521" w:rsidRPr="003863FB" w:rsidRDefault="00BE2521" w:rsidP="003863FB">
      <w:pPr>
        <w:spacing w:after="0"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51DF661D" w14:textId="4CDB8AA9" w:rsidR="00BE2521" w:rsidRPr="003863FB" w:rsidRDefault="00BE2521" w:rsidP="003863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 xml:space="preserve">3.  Oświadczamy, że oferujemy </w:t>
      </w:r>
      <w:r w:rsidR="00944F26" w:rsidRPr="003863FB">
        <w:rPr>
          <w:rFonts w:asciiTheme="minorHAnsi" w:hAnsiTheme="minorHAnsi" w:cstheme="minorHAnsi"/>
          <w:sz w:val="24"/>
          <w:szCs w:val="24"/>
        </w:rPr>
        <w:t>następujące monitory:</w:t>
      </w:r>
    </w:p>
    <w:p w14:paraId="1D6347AB" w14:textId="77777777" w:rsidR="00944F26" w:rsidRPr="003863FB" w:rsidRDefault="00944F26" w:rsidP="003863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521" w:rsidRPr="003863FB" w14:paraId="6C5F98AC" w14:textId="77777777" w:rsidTr="00D74F0A">
        <w:tc>
          <w:tcPr>
            <w:tcW w:w="4531" w:type="dxa"/>
          </w:tcPr>
          <w:p w14:paraId="32A4D4C7" w14:textId="77777777" w:rsidR="00BE2521" w:rsidRPr="003863FB" w:rsidRDefault="00BE2521" w:rsidP="003863F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863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Wymagane urządzenie</w:t>
            </w:r>
          </w:p>
        </w:tc>
        <w:tc>
          <w:tcPr>
            <w:tcW w:w="4531" w:type="dxa"/>
          </w:tcPr>
          <w:p w14:paraId="78839E5F" w14:textId="77777777" w:rsidR="00BE2521" w:rsidRPr="003863FB" w:rsidRDefault="00BE2521" w:rsidP="003863F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863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Oferowany model/ parametry</w:t>
            </w:r>
          </w:p>
        </w:tc>
      </w:tr>
      <w:tr w:rsidR="00BE2521" w:rsidRPr="003863FB" w14:paraId="1056AFC5" w14:textId="77777777" w:rsidTr="00D74F0A">
        <w:tc>
          <w:tcPr>
            <w:tcW w:w="4531" w:type="dxa"/>
          </w:tcPr>
          <w:p w14:paraId="2A70E98F" w14:textId="77777777" w:rsidR="00BE2521" w:rsidRPr="003863FB" w:rsidRDefault="00BE2521" w:rsidP="003863F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863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TYP A – monitor komputerowy powiększony</w:t>
            </w:r>
          </w:p>
        </w:tc>
        <w:tc>
          <w:tcPr>
            <w:tcW w:w="4531" w:type="dxa"/>
          </w:tcPr>
          <w:p w14:paraId="02494808" w14:textId="77777777" w:rsidR="00BE2521" w:rsidRPr="003863FB" w:rsidRDefault="00BE2521" w:rsidP="003863F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B542A6B" w14:textId="77777777" w:rsidR="00944F26" w:rsidRPr="003863FB" w:rsidRDefault="00944F26" w:rsidP="003863F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8BCDC27" w14:textId="505D034B" w:rsidR="00944F26" w:rsidRPr="003863FB" w:rsidRDefault="00944F26" w:rsidP="003863F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E2521" w:rsidRPr="003863FB" w14:paraId="45E9FB0C" w14:textId="77777777" w:rsidTr="00D74F0A">
        <w:tc>
          <w:tcPr>
            <w:tcW w:w="4531" w:type="dxa"/>
          </w:tcPr>
          <w:p w14:paraId="64C57EC8" w14:textId="77777777" w:rsidR="00BE2521" w:rsidRPr="003863FB" w:rsidRDefault="00BE2521" w:rsidP="003863F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863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TYP B – monitor komputerowy powiększony</w:t>
            </w:r>
          </w:p>
        </w:tc>
        <w:tc>
          <w:tcPr>
            <w:tcW w:w="4531" w:type="dxa"/>
          </w:tcPr>
          <w:p w14:paraId="29552DCE" w14:textId="77777777" w:rsidR="00BE2521" w:rsidRPr="003863FB" w:rsidRDefault="00BE2521" w:rsidP="003863F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C13BDD3" w14:textId="77777777" w:rsidR="00944F26" w:rsidRPr="003863FB" w:rsidRDefault="00944F26" w:rsidP="003863F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994DD1A" w14:textId="77777777" w:rsidR="00944F26" w:rsidRPr="003863FB" w:rsidRDefault="00944F26" w:rsidP="003863F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79DA5B0" w14:textId="7C663F3C" w:rsidR="00944F26" w:rsidRPr="003863FB" w:rsidRDefault="00944F26" w:rsidP="003863F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5FD137E" w14:textId="77777777" w:rsidR="00A6024D" w:rsidRPr="003863FB" w:rsidRDefault="00A6024D" w:rsidP="003863FB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3863FB">
        <w:rPr>
          <w:rFonts w:asciiTheme="minorHAnsi" w:hAnsiTheme="minorHAnsi" w:cstheme="minorHAnsi"/>
          <w:b/>
          <w:bCs/>
          <w:kern w:val="2"/>
          <w:sz w:val="24"/>
          <w:szCs w:val="24"/>
        </w:rPr>
        <w:t>(tabelę należy wypełnić zgodnie z oferowanym przedmiotem zamówienia)</w:t>
      </w:r>
    </w:p>
    <w:p w14:paraId="03DB2454" w14:textId="090D6D48" w:rsidR="006F1E27" w:rsidRPr="003863FB" w:rsidRDefault="006F1E27" w:rsidP="003863F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0D04056" w14:textId="0E04EB1C" w:rsidR="00185094" w:rsidRPr="003863FB" w:rsidRDefault="00185094" w:rsidP="003863F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>Ponadto oświadczamy, że:</w:t>
      </w:r>
    </w:p>
    <w:p w14:paraId="7040E121" w14:textId="554D9CE5" w:rsidR="00185094" w:rsidRPr="003863FB" w:rsidRDefault="00807115" w:rsidP="003863F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 xml:space="preserve">4.  </w:t>
      </w:r>
      <w:r w:rsidR="00185094" w:rsidRPr="003863FB">
        <w:rPr>
          <w:rFonts w:asciiTheme="minorHAnsi" w:hAnsiTheme="minorHAnsi" w:cstheme="minorHAns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0409B08B" w14:textId="77777777" w:rsidR="00185094" w:rsidRPr="003863FB" w:rsidRDefault="00185094" w:rsidP="003863F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 xml:space="preserve">tajemnicy przedsiębiorstwa należy </w:t>
      </w:r>
      <w:r w:rsidRPr="003863FB">
        <w:rPr>
          <w:rFonts w:asciiTheme="minorHAnsi" w:hAnsiTheme="minorHAnsi" w:cstheme="minorHAnsi"/>
          <w:bCs/>
          <w:kern w:val="2"/>
          <w:sz w:val="24"/>
          <w:szCs w:val="24"/>
        </w:rPr>
        <w:t>wykazać</w:t>
      </w:r>
      <w:r w:rsidRPr="003863FB">
        <w:rPr>
          <w:rFonts w:asciiTheme="minorHAnsi" w:hAnsiTheme="minorHAnsi" w:cstheme="minorHAns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02C67A39" w14:textId="77777777" w:rsidR="00185094" w:rsidRPr="003863FB" w:rsidRDefault="00185094" w:rsidP="003863F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65102910" w14:textId="217BD48F" w:rsidR="00BC7B04" w:rsidRPr="003863FB" w:rsidRDefault="00807115" w:rsidP="003863F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 xml:space="preserve">5. </w:t>
      </w:r>
      <w:r w:rsidR="00185094" w:rsidRPr="003863FB">
        <w:rPr>
          <w:rFonts w:asciiTheme="minorHAnsi" w:hAnsiTheme="minorHAnsi" w:cstheme="minorHAnsi"/>
          <w:sz w:val="24"/>
          <w:szCs w:val="24"/>
        </w:rPr>
        <w:t>Wykonawca jest</w:t>
      </w:r>
      <w:r w:rsidR="00BC7B04" w:rsidRPr="003863FB">
        <w:rPr>
          <w:rFonts w:asciiTheme="minorHAnsi" w:hAnsiTheme="minorHAnsi" w:cstheme="minorHAnsi"/>
          <w:sz w:val="24"/>
          <w:szCs w:val="24"/>
        </w:rPr>
        <w:t>:</w:t>
      </w:r>
    </w:p>
    <w:p w14:paraId="4D620F79" w14:textId="02B138B7" w:rsidR="005718A4" w:rsidRPr="003863FB" w:rsidRDefault="005718A4" w:rsidP="003863FB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 xml:space="preserve">□ mikroprzedsiębiorstwem </w:t>
      </w:r>
    </w:p>
    <w:p w14:paraId="7B3E3753" w14:textId="77777777" w:rsidR="005718A4" w:rsidRPr="003863FB" w:rsidRDefault="005718A4" w:rsidP="003863FB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>□ małym przedsiębiorstwem</w:t>
      </w:r>
    </w:p>
    <w:p w14:paraId="595B4BB0" w14:textId="2729C595" w:rsidR="005718A4" w:rsidRPr="003863FB" w:rsidRDefault="005718A4" w:rsidP="003863FB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  <w:vertAlign w:val="superscript"/>
        </w:rPr>
      </w:pPr>
      <w:r w:rsidRPr="003863FB">
        <w:rPr>
          <w:rFonts w:asciiTheme="minorHAnsi" w:hAnsiTheme="minorHAnsi" w:cstheme="minorHAnsi"/>
          <w:sz w:val="24"/>
          <w:szCs w:val="24"/>
        </w:rPr>
        <w:t>□ średnim przedsiębiorstwe</w:t>
      </w:r>
      <w:r w:rsidR="00257436" w:rsidRPr="003863FB">
        <w:rPr>
          <w:rFonts w:asciiTheme="minorHAnsi" w:hAnsiTheme="minorHAnsi" w:cstheme="minorHAnsi"/>
          <w:sz w:val="24"/>
          <w:szCs w:val="24"/>
        </w:rPr>
        <w:t>m</w:t>
      </w:r>
    </w:p>
    <w:p w14:paraId="72A964D5" w14:textId="39F7925A" w:rsidR="00060B83" w:rsidRPr="003863FB" w:rsidRDefault="00807115" w:rsidP="003863F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 xml:space="preserve">6. </w:t>
      </w:r>
      <w:r w:rsidR="00185094" w:rsidRPr="003863FB">
        <w:rPr>
          <w:rFonts w:asciiTheme="minorHAnsi" w:hAnsiTheme="minorHAnsi" w:cstheme="minorHAnsi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62F4988C" w14:textId="1F7695EC" w:rsidR="00185094" w:rsidRPr="003863FB" w:rsidRDefault="00807115" w:rsidP="003863F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 xml:space="preserve">7. </w:t>
      </w:r>
      <w:r w:rsidR="00185094" w:rsidRPr="003863FB">
        <w:rPr>
          <w:rFonts w:asciiTheme="minorHAnsi" w:hAnsiTheme="minorHAnsi" w:cstheme="minorHAnsi"/>
          <w:sz w:val="24"/>
          <w:szCs w:val="24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2DDEB627" w14:textId="30DE4F1B" w:rsidR="00185094" w:rsidRPr="003863FB" w:rsidRDefault="00807115" w:rsidP="003863F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lastRenderedPageBreak/>
        <w:t xml:space="preserve">8. </w:t>
      </w:r>
      <w:r w:rsidR="005D251A" w:rsidRPr="003863FB">
        <w:rPr>
          <w:rFonts w:asciiTheme="minorHAnsi" w:hAnsiTheme="minorHAnsi" w:cstheme="minorHAnsi"/>
          <w:sz w:val="24"/>
          <w:szCs w:val="24"/>
        </w:rPr>
        <w:t>W</w:t>
      </w:r>
      <w:r w:rsidR="00185094" w:rsidRPr="003863FB">
        <w:rPr>
          <w:rFonts w:asciiTheme="minorHAnsi" w:hAnsiTheme="minorHAnsi" w:cstheme="minorHAnsi"/>
          <w:sz w:val="24"/>
          <w:szCs w:val="24"/>
        </w:rPr>
        <w:t xml:space="preserve"> wypadku wyboru oferty Wykonawcy jako najkorzystniejszej Wykonawca zobowiązuje się do zawarcia umowy na warunkach zawartych w SWZ oraz w miejscu i terminie określonym przez Zamawiającego;</w:t>
      </w:r>
    </w:p>
    <w:p w14:paraId="53FEC272" w14:textId="231A7B3D" w:rsidR="00185094" w:rsidRPr="003863FB" w:rsidRDefault="00807115" w:rsidP="003863F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 xml:space="preserve">9. </w:t>
      </w:r>
      <w:r w:rsidR="00185094" w:rsidRPr="003863FB">
        <w:rPr>
          <w:rFonts w:asciiTheme="minorHAnsi" w:hAnsiTheme="minorHAnsi" w:cstheme="minorHAnsi"/>
          <w:sz w:val="24"/>
          <w:szCs w:val="24"/>
        </w:rPr>
        <w:t>Wykonawca jest wpisany do rejestru ________ prowadzonego przez__________ pod nr__________. Dokument można bezpłatnie uzyskać pod adresem ______________.</w:t>
      </w:r>
    </w:p>
    <w:p w14:paraId="415A26F0" w14:textId="70422E7B" w:rsidR="00185094" w:rsidRPr="003863FB" w:rsidRDefault="00185094" w:rsidP="003863FB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3A94A88B" w14:textId="5B820DEB" w:rsidR="00185094" w:rsidRPr="003863FB" w:rsidRDefault="00185094" w:rsidP="003863FB">
      <w:pPr>
        <w:spacing w:after="0" w:line="360" w:lineRule="auto"/>
        <w:ind w:left="4111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>(data, imię i nazwisko oraz podpis</w:t>
      </w:r>
      <w:r w:rsidR="00BD542A" w:rsidRPr="003863FB">
        <w:rPr>
          <w:rFonts w:asciiTheme="minorHAnsi" w:hAnsiTheme="minorHAnsi" w:cstheme="minorHAnsi"/>
          <w:sz w:val="24"/>
          <w:szCs w:val="24"/>
        </w:rPr>
        <w:t xml:space="preserve"> Wykonawcy</w:t>
      </w:r>
    </w:p>
    <w:p w14:paraId="7412B0CA" w14:textId="3370B86D" w:rsidR="00185094" w:rsidRPr="003863FB" w:rsidRDefault="00BD542A" w:rsidP="003863FB">
      <w:pPr>
        <w:spacing w:after="0" w:line="360" w:lineRule="auto"/>
        <w:ind w:left="4111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 xml:space="preserve"> lub </w:t>
      </w:r>
      <w:r w:rsidR="00185094" w:rsidRPr="003863FB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0C151C7D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i/>
          <w:iCs/>
          <w:sz w:val="24"/>
          <w:szCs w:val="24"/>
        </w:rPr>
        <w:t>* niepotrzebne skreślić</w:t>
      </w:r>
    </w:p>
    <w:p w14:paraId="5A884298" w14:textId="138C3073" w:rsidR="00A64A70" w:rsidRPr="003863FB" w:rsidRDefault="00185094" w:rsidP="003863FB">
      <w:pPr>
        <w:keepNext/>
        <w:tabs>
          <w:tab w:val="left" w:pos="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3863FB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3863FB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3863FB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  <w:t xml:space="preserve"> </w:t>
      </w:r>
    </w:p>
    <w:p w14:paraId="78C8EFA4" w14:textId="77777777" w:rsidR="009D0835" w:rsidRPr="003863FB" w:rsidRDefault="009D0835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A417F56" w14:textId="77777777" w:rsidR="009D0835" w:rsidRPr="003863FB" w:rsidRDefault="009D0835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929B68A" w14:textId="77777777" w:rsidR="009D0835" w:rsidRPr="003863FB" w:rsidRDefault="009D0835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A81D0DC" w14:textId="77777777" w:rsidR="009D0835" w:rsidRPr="003863FB" w:rsidRDefault="009D0835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B911591" w14:textId="77777777" w:rsidR="009D0835" w:rsidRPr="003863FB" w:rsidRDefault="009D0835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18B96C1" w14:textId="77777777" w:rsidR="009D0835" w:rsidRPr="003863FB" w:rsidRDefault="009D0835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2CBD734" w14:textId="4F6976CB" w:rsidR="009D0835" w:rsidRPr="003863FB" w:rsidRDefault="009D0835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BFF2310" w14:textId="25F0E412" w:rsidR="0072214A" w:rsidRPr="003863FB" w:rsidRDefault="0072214A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56A566A" w14:textId="7B81EC1B" w:rsidR="0072214A" w:rsidRPr="003863FB" w:rsidRDefault="0072214A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24BD293" w14:textId="71DA3A86" w:rsidR="0072214A" w:rsidRPr="003863FB" w:rsidRDefault="0072214A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C0420D0" w14:textId="256BA867" w:rsidR="0072214A" w:rsidRPr="003863FB" w:rsidRDefault="0072214A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E282CEB" w14:textId="5650015F" w:rsidR="0072214A" w:rsidRPr="003863FB" w:rsidRDefault="0072214A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65176B9" w14:textId="0E446F8D" w:rsidR="0072214A" w:rsidRPr="003863FB" w:rsidRDefault="0072214A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2782D9D" w14:textId="77777777" w:rsidR="0072214A" w:rsidRPr="003863FB" w:rsidRDefault="0072214A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F5994D4" w14:textId="77777777" w:rsidR="00611964" w:rsidRPr="003863FB" w:rsidRDefault="007D0F73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863F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19D9EA68" w14:textId="77777777" w:rsidR="00611964" w:rsidRPr="003863FB" w:rsidRDefault="00611964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F7D6190" w14:textId="77777777" w:rsidR="00611964" w:rsidRPr="003863FB" w:rsidRDefault="00611964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F2A03FC" w14:textId="77777777" w:rsidR="00611964" w:rsidRPr="003863FB" w:rsidRDefault="00611964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5655527" w14:textId="77777777" w:rsidR="00611964" w:rsidRPr="003863FB" w:rsidRDefault="00611964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B898872" w14:textId="77777777" w:rsidR="00611964" w:rsidRPr="003863FB" w:rsidRDefault="00611964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6874AEB" w14:textId="77777777" w:rsidR="00060F8D" w:rsidRPr="003863FB" w:rsidRDefault="00060F8D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AD737B8" w14:textId="77777777" w:rsidR="00060F8D" w:rsidRPr="003863FB" w:rsidRDefault="00060F8D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206B64E" w14:textId="4C489450" w:rsidR="00185094" w:rsidRPr="003863FB" w:rsidRDefault="00185094" w:rsidP="000348E1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068CBB83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00236BA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4FFA68DE" w14:textId="5227B43B" w:rsidR="00185094" w:rsidRPr="003863FB" w:rsidRDefault="00185094" w:rsidP="000348E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b/>
          <w:kern w:val="2"/>
          <w:sz w:val="24"/>
          <w:szCs w:val="24"/>
        </w:rPr>
        <w:t>OŚWIADCZENIE WYKONAWCY Z ART. 125 UST. 1 USTAWY</w:t>
      </w:r>
    </w:p>
    <w:p w14:paraId="5495EAAF" w14:textId="583A0D41" w:rsidR="00185094" w:rsidRPr="003863FB" w:rsidRDefault="00185094" w:rsidP="000348E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b/>
          <w:kern w:val="2"/>
          <w:sz w:val="24"/>
          <w:szCs w:val="24"/>
        </w:rPr>
        <w:t>DOTYCZĄCE NIEPODLEGANIA WYKLUCZENIU ORAZ SPEŁNIANIA</w:t>
      </w:r>
    </w:p>
    <w:p w14:paraId="165913D8" w14:textId="461B5DF0" w:rsidR="00185094" w:rsidRPr="003863FB" w:rsidRDefault="00185094" w:rsidP="000348E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b/>
          <w:kern w:val="2"/>
          <w:sz w:val="24"/>
          <w:szCs w:val="24"/>
        </w:rPr>
        <w:t>WARUNKÓW UDZIAŁU W POSTĘPOWANIU</w:t>
      </w:r>
    </w:p>
    <w:p w14:paraId="725AF7E5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26E4EF66" w14:textId="4A719062" w:rsidR="00185094" w:rsidRPr="003863FB" w:rsidRDefault="00185094" w:rsidP="003863FB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3863FB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B01B17" w:rsidRPr="003863FB">
        <w:rPr>
          <w:rFonts w:asciiTheme="minorHAnsi" w:hAnsiTheme="minorHAnsi" w:cstheme="minorHAnsi"/>
          <w:b/>
          <w:bCs/>
          <w:sz w:val="24"/>
          <w:szCs w:val="24"/>
        </w:rPr>
        <w:t>„Dostawa monitorów komputerowych”</w:t>
      </w:r>
      <w:r w:rsidRPr="003863FB">
        <w:rPr>
          <w:rFonts w:asciiTheme="minorHAnsi" w:hAnsiTheme="minorHAnsi" w:cstheme="minorHAnsi"/>
          <w:kern w:val="2"/>
          <w:sz w:val="24"/>
          <w:szCs w:val="24"/>
        </w:rPr>
        <w:t>, 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37C0E26A" w14:textId="77777777" w:rsidR="00185094" w:rsidRPr="003863FB" w:rsidRDefault="00185094" w:rsidP="003863FB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7DBAC57C" w14:textId="77777777" w:rsidR="00185094" w:rsidRPr="003863FB" w:rsidRDefault="00185094" w:rsidP="003863FB">
      <w:pPr>
        <w:numPr>
          <w:ilvl w:val="0"/>
          <w:numId w:val="8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>zdolności do występowania  obrocie gospodarczym,</w:t>
      </w:r>
    </w:p>
    <w:p w14:paraId="0137231B" w14:textId="77777777" w:rsidR="00185094" w:rsidRPr="003863FB" w:rsidRDefault="00185094" w:rsidP="003863FB">
      <w:pPr>
        <w:numPr>
          <w:ilvl w:val="0"/>
          <w:numId w:val="8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3B4A7C6E" w14:textId="77777777" w:rsidR="00185094" w:rsidRPr="003863FB" w:rsidRDefault="00185094" w:rsidP="003863FB">
      <w:pPr>
        <w:numPr>
          <w:ilvl w:val="0"/>
          <w:numId w:val="8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sytuacji ekonomicznej lub finansowej;</w:t>
      </w:r>
    </w:p>
    <w:p w14:paraId="33945597" w14:textId="0BE2A55A" w:rsidR="00185094" w:rsidRPr="003863FB" w:rsidRDefault="00185094" w:rsidP="003863FB">
      <w:pPr>
        <w:numPr>
          <w:ilvl w:val="0"/>
          <w:numId w:val="8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zdolności technicznej lub zawodowej.</w:t>
      </w:r>
    </w:p>
    <w:p w14:paraId="1C7BFEBA" w14:textId="5BE7EDD6" w:rsidR="00650272" w:rsidRPr="003863FB" w:rsidRDefault="00650272" w:rsidP="003863FB">
      <w:pPr>
        <w:spacing w:after="0" w:line="360" w:lineRule="auto"/>
        <w:contextualSpacing/>
        <w:rPr>
          <w:rFonts w:asciiTheme="minorHAnsi" w:hAnsiTheme="minorHAnsi" w:cstheme="minorHAnsi"/>
          <w:kern w:val="2"/>
          <w:sz w:val="24"/>
          <w:szCs w:val="24"/>
        </w:rPr>
      </w:pPr>
    </w:p>
    <w:p w14:paraId="5990CD15" w14:textId="77777777" w:rsidR="000E27FD" w:rsidRPr="003863FB" w:rsidRDefault="000E27FD" w:rsidP="003863F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5CA447B0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255F0FDE" w14:textId="77777777" w:rsidR="00185094" w:rsidRPr="003863FB" w:rsidRDefault="00185094" w:rsidP="003863FB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08246FF1" w14:textId="2FFFB79D" w:rsidR="00185094" w:rsidRPr="003863FB" w:rsidRDefault="00185094" w:rsidP="003863FB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>(data, imię i nazwisko oraz podpis</w:t>
      </w:r>
      <w:r w:rsidR="00AF55C0" w:rsidRPr="003863FB">
        <w:rPr>
          <w:rFonts w:asciiTheme="minorHAnsi" w:hAnsiTheme="minorHAnsi" w:cstheme="minorHAnsi"/>
          <w:sz w:val="24"/>
          <w:szCs w:val="24"/>
        </w:rPr>
        <w:t xml:space="preserve"> Wykonawcy lub </w:t>
      </w:r>
      <w:r w:rsidRPr="003863FB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78E7297E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530B5D3D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11A7FD7A" w14:textId="0E2C037A" w:rsidR="001D7580" w:rsidRPr="003863FB" w:rsidRDefault="00185094" w:rsidP="000348E1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b/>
          <w:sz w:val="24"/>
          <w:szCs w:val="24"/>
        </w:rPr>
        <w:br w:type="page"/>
      </w:r>
      <w:r w:rsidR="007D0F73" w:rsidRPr="003863F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72214A" w:rsidRPr="003863F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7D0F73" w:rsidRPr="003863FB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3863FB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7D0F73" w:rsidRPr="003863FB">
        <w:rPr>
          <w:rFonts w:asciiTheme="minorHAnsi" w:hAnsiTheme="minorHAnsi" w:cstheme="minorHAnsi"/>
          <w:b/>
          <w:sz w:val="24"/>
          <w:szCs w:val="24"/>
        </w:rPr>
        <w:t>4</w:t>
      </w:r>
      <w:r w:rsidRPr="003863F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4DB0941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1FEBC2A" w14:textId="77777777" w:rsidR="00185094" w:rsidRPr="003863FB" w:rsidRDefault="00185094" w:rsidP="000348E1">
      <w:pPr>
        <w:spacing w:after="0" w:line="360" w:lineRule="auto"/>
        <w:ind w:right="-283"/>
        <w:jc w:val="center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b/>
          <w:kern w:val="2"/>
          <w:sz w:val="24"/>
          <w:szCs w:val="24"/>
        </w:rPr>
        <w:t>OŚWIADCZENIE</w:t>
      </w:r>
    </w:p>
    <w:p w14:paraId="2485378E" w14:textId="77777777" w:rsidR="00185094" w:rsidRPr="003863FB" w:rsidRDefault="00185094" w:rsidP="000348E1">
      <w:pPr>
        <w:spacing w:after="0" w:line="360" w:lineRule="auto"/>
        <w:ind w:right="-283"/>
        <w:jc w:val="center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b/>
          <w:kern w:val="2"/>
          <w:sz w:val="24"/>
          <w:szCs w:val="24"/>
        </w:rPr>
        <w:t>O PRZYNALEŻNOŚCI DO GRUPY KAPITAŁOWEJ</w:t>
      </w:r>
    </w:p>
    <w:p w14:paraId="25B10115" w14:textId="77777777" w:rsidR="00185094" w:rsidRPr="003863FB" w:rsidRDefault="00185094" w:rsidP="000348E1">
      <w:pPr>
        <w:spacing w:after="0" w:line="360" w:lineRule="auto"/>
        <w:ind w:right="-284"/>
        <w:jc w:val="center"/>
        <w:rPr>
          <w:rFonts w:asciiTheme="minorHAnsi" w:hAnsiTheme="minorHAnsi" w:cstheme="minorHAnsi"/>
          <w:kern w:val="2"/>
          <w:sz w:val="24"/>
          <w:szCs w:val="24"/>
        </w:rPr>
      </w:pPr>
    </w:p>
    <w:p w14:paraId="1283397B" w14:textId="7707A925" w:rsidR="00185094" w:rsidRPr="003863FB" w:rsidRDefault="00185094" w:rsidP="003863FB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3863FB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B01B17" w:rsidRPr="003863FB">
        <w:rPr>
          <w:rFonts w:asciiTheme="minorHAnsi" w:hAnsiTheme="minorHAnsi" w:cstheme="minorHAnsi"/>
          <w:b/>
          <w:bCs/>
          <w:sz w:val="24"/>
          <w:szCs w:val="24"/>
        </w:rPr>
        <w:t>„Dostawa monitorów komputerowych</w:t>
      </w:r>
      <w:r w:rsidR="007B3C8A" w:rsidRPr="003863FB">
        <w:rPr>
          <w:rFonts w:asciiTheme="minorHAnsi" w:hAnsiTheme="minorHAnsi" w:cstheme="minorHAnsi"/>
          <w:b/>
          <w:bCs/>
          <w:sz w:val="24"/>
          <w:szCs w:val="24"/>
        </w:rPr>
        <w:t>”,</w:t>
      </w:r>
      <w:r w:rsidR="00B01B17" w:rsidRPr="003863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2214A" w:rsidRPr="003863FB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0124CB" w:rsidRPr="003863FB">
        <w:rPr>
          <w:rFonts w:asciiTheme="minorHAnsi" w:hAnsiTheme="minorHAnsi" w:cstheme="minorHAnsi"/>
          <w:kern w:val="2"/>
          <w:sz w:val="24"/>
          <w:szCs w:val="24"/>
        </w:rPr>
        <w:t>o</w:t>
      </w:r>
      <w:r w:rsidRPr="003863FB">
        <w:rPr>
          <w:rFonts w:asciiTheme="minorHAnsi" w:hAnsiTheme="minorHAnsi" w:cstheme="minorHAnsi"/>
          <w:kern w:val="2"/>
          <w:sz w:val="24"/>
          <w:szCs w:val="24"/>
        </w:rPr>
        <w:t>świadczam, że:</w:t>
      </w:r>
    </w:p>
    <w:p w14:paraId="4F40D5A9" w14:textId="77777777" w:rsidR="00185094" w:rsidRPr="003863FB" w:rsidRDefault="00185094" w:rsidP="003863FB">
      <w:pPr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</w:p>
    <w:p w14:paraId="05519428" w14:textId="754AB45E" w:rsidR="00185094" w:rsidRPr="003863FB" w:rsidRDefault="00185094" w:rsidP="003863FB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3F70" wp14:editId="11089D9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4E5F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3863FB">
        <w:rPr>
          <w:rFonts w:asciiTheme="minorHAnsi" w:eastAsia="Times New Roman" w:hAnsiTheme="minorHAnsi" w:cstheme="minorHAnsi"/>
          <w:kern w:val="2"/>
          <w:sz w:val="24"/>
          <w:szCs w:val="24"/>
        </w:rPr>
        <w:t xml:space="preserve"> Wykonawca </w:t>
      </w:r>
      <w:r w:rsidRPr="003863FB">
        <w:rPr>
          <w:rFonts w:asciiTheme="minorHAnsi" w:eastAsia="Times New Roman" w:hAnsiTheme="minorHAnsi" w:cstheme="minorHAnsi"/>
          <w:b/>
          <w:kern w:val="2"/>
          <w:sz w:val="24"/>
          <w:szCs w:val="24"/>
        </w:rPr>
        <w:t>p</w:t>
      </w:r>
      <w:r w:rsidRPr="003863FB">
        <w:rPr>
          <w:rFonts w:asciiTheme="minorHAnsi" w:hAnsiTheme="minorHAnsi" w:cstheme="minorHAnsi"/>
          <w:b/>
          <w:bCs/>
          <w:kern w:val="2"/>
          <w:sz w:val="24"/>
          <w:szCs w:val="24"/>
        </w:rPr>
        <w:t>rzynależy</w:t>
      </w:r>
      <w:r w:rsidRPr="003863FB">
        <w:rPr>
          <w:rFonts w:asciiTheme="minorHAnsi" w:hAnsiTheme="minorHAnsi" w:cstheme="minorHAnsi"/>
          <w:kern w:val="2"/>
          <w:sz w:val="24"/>
          <w:szCs w:val="24"/>
        </w:rPr>
        <w:t xml:space="preserve"> do grupy kapitałowej, o której mowa w art.108 ust 1. pkt 5 ustawy. </w:t>
      </w:r>
      <w:r w:rsidR="0072214A" w:rsidRPr="003863FB">
        <w:rPr>
          <w:rFonts w:asciiTheme="minorHAnsi" w:hAnsiTheme="minorHAnsi" w:cstheme="minorHAnsi"/>
          <w:kern w:val="2"/>
          <w:sz w:val="24"/>
          <w:szCs w:val="24"/>
        </w:rPr>
        <w:br/>
      </w:r>
      <w:r w:rsidRPr="003863FB">
        <w:rPr>
          <w:rFonts w:asciiTheme="minorHAnsi" w:hAnsiTheme="minorHAnsi" w:cstheme="minorHAnsi"/>
          <w:kern w:val="2"/>
          <w:sz w:val="24"/>
          <w:szCs w:val="24"/>
        </w:rPr>
        <w:t>Do tej samej grupy kapitałowej (w rozumieniu ustawy z dnia 16 lutego 2007 r. o ochronie konkurencji i konsumentów, Dz. U. z 2021, poz. 275) należą następujące podmioty:</w:t>
      </w:r>
    </w:p>
    <w:p w14:paraId="25AD7B41" w14:textId="77777777" w:rsidR="00185094" w:rsidRPr="003863FB" w:rsidRDefault="00185094" w:rsidP="003863FB">
      <w:pPr>
        <w:tabs>
          <w:tab w:val="left" w:pos="5685"/>
        </w:tabs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1) …..........................................</w:t>
      </w:r>
      <w:r w:rsidRPr="003863FB"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0B5E3359" w14:textId="77777777" w:rsidR="00185094" w:rsidRPr="003863FB" w:rsidRDefault="00185094" w:rsidP="003863FB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2) …...........................................</w:t>
      </w:r>
    </w:p>
    <w:p w14:paraId="37E4A2CB" w14:textId="77777777" w:rsidR="00185094" w:rsidRPr="003863FB" w:rsidRDefault="00185094" w:rsidP="003863FB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kern w:val="2"/>
          <w:sz w:val="24"/>
          <w:szCs w:val="24"/>
        </w:rPr>
        <w:t>3) …...........................................</w:t>
      </w:r>
    </w:p>
    <w:p w14:paraId="594607D5" w14:textId="77777777" w:rsidR="00185094" w:rsidRPr="003863FB" w:rsidRDefault="00185094" w:rsidP="003863FB">
      <w:pPr>
        <w:spacing w:after="0" w:line="360" w:lineRule="auto"/>
        <w:ind w:right="-283"/>
        <w:rPr>
          <w:rFonts w:asciiTheme="minorHAnsi" w:hAnsiTheme="minorHAnsi" w:cstheme="minorHAnsi"/>
          <w:kern w:val="2"/>
          <w:sz w:val="24"/>
          <w:szCs w:val="24"/>
        </w:rPr>
      </w:pPr>
    </w:p>
    <w:p w14:paraId="6EA75828" w14:textId="690E054C" w:rsidR="00185094" w:rsidRPr="003863FB" w:rsidRDefault="00185094" w:rsidP="003863FB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7199" wp14:editId="1E5975EF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FD71D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3863FB">
        <w:rPr>
          <w:rFonts w:asciiTheme="minorHAnsi" w:eastAsia="Times New Roman" w:hAnsiTheme="minorHAnsi" w:cstheme="minorHAnsi"/>
          <w:bCs/>
          <w:sz w:val="24"/>
          <w:szCs w:val="24"/>
        </w:rPr>
        <w:t xml:space="preserve"> Wykonawca</w:t>
      </w:r>
      <w:r w:rsidRPr="003863FB">
        <w:rPr>
          <w:rFonts w:asciiTheme="minorHAnsi" w:eastAsia="Times New Roman" w:hAnsiTheme="minorHAnsi" w:cstheme="minorHAnsi"/>
          <w:b/>
          <w:sz w:val="24"/>
          <w:szCs w:val="24"/>
        </w:rPr>
        <w:t xml:space="preserve"> n</w:t>
      </w:r>
      <w:r w:rsidRPr="003863F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ie przynależy </w:t>
      </w:r>
      <w:r w:rsidRPr="003863FB">
        <w:rPr>
          <w:rFonts w:asciiTheme="minorHAnsi" w:eastAsia="Times New Roman" w:hAnsiTheme="minorHAnsi" w:cstheme="minorHAnsi"/>
          <w:sz w:val="24"/>
          <w:szCs w:val="24"/>
        </w:rPr>
        <w:t>do grupy kapitałowej</w:t>
      </w:r>
      <w:r w:rsidRPr="003863F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863FB">
        <w:rPr>
          <w:rFonts w:asciiTheme="minorHAnsi" w:hAnsiTheme="minorHAnsi" w:cstheme="minorHAnsi"/>
          <w:sz w:val="24"/>
          <w:szCs w:val="24"/>
        </w:rPr>
        <w:t xml:space="preserve">o której mowa w </w:t>
      </w:r>
      <w:r w:rsidRPr="003863FB">
        <w:rPr>
          <w:rFonts w:asciiTheme="minorHAnsi" w:hAnsiTheme="minorHAnsi" w:cstheme="minorHAnsi"/>
          <w:kern w:val="2"/>
          <w:sz w:val="24"/>
          <w:szCs w:val="24"/>
        </w:rPr>
        <w:t>art.108 ust 1. pkt 5 ustawy.</w:t>
      </w:r>
    </w:p>
    <w:p w14:paraId="24EDF84F" w14:textId="77777777" w:rsidR="00185094" w:rsidRPr="003863FB" w:rsidRDefault="00185094" w:rsidP="003863FB">
      <w:pPr>
        <w:spacing w:after="0" w:line="360" w:lineRule="auto"/>
        <w:ind w:left="4254"/>
        <w:rPr>
          <w:rFonts w:asciiTheme="minorHAnsi" w:hAnsiTheme="minorHAnsi" w:cstheme="minorHAnsi"/>
          <w:sz w:val="24"/>
          <w:szCs w:val="24"/>
        </w:rPr>
      </w:pPr>
    </w:p>
    <w:p w14:paraId="585BB940" w14:textId="77777777" w:rsidR="00185094" w:rsidRPr="003863FB" w:rsidRDefault="00185094" w:rsidP="003863FB">
      <w:pPr>
        <w:spacing w:after="0" w:line="360" w:lineRule="auto"/>
        <w:ind w:left="4254"/>
        <w:rPr>
          <w:rFonts w:asciiTheme="minorHAnsi" w:hAnsiTheme="minorHAnsi" w:cstheme="minorHAnsi"/>
          <w:sz w:val="24"/>
          <w:szCs w:val="24"/>
        </w:rPr>
      </w:pPr>
    </w:p>
    <w:p w14:paraId="51DEC230" w14:textId="77777777" w:rsidR="00185094" w:rsidRPr="003863FB" w:rsidRDefault="00185094" w:rsidP="003863FB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65920CEE" w14:textId="20E89ACF" w:rsidR="00185094" w:rsidRPr="003863FB" w:rsidRDefault="00185094" w:rsidP="003863FB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3863FB">
        <w:rPr>
          <w:rFonts w:asciiTheme="minorHAnsi" w:hAnsiTheme="minorHAnsi" w:cstheme="minorHAnsi"/>
          <w:sz w:val="24"/>
          <w:szCs w:val="24"/>
        </w:rPr>
        <w:t>(data, imię i nazwisko oraz podpis</w:t>
      </w:r>
      <w:r w:rsidR="00EC12E1" w:rsidRPr="003863FB">
        <w:rPr>
          <w:rFonts w:asciiTheme="minorHAnsi" w:hAnsiTheme="minorHAnsi" w:cstheme="minorHAnsi"/>
          <w:sz w:val="24"/>
          <w:szCs w:val="24"/>
        </w:rPr>
        <w:t xml:space="preserve"> Wykonawcy lub </w:t>
      </w:r>
      <w:r w:rsidRPr="003863FB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2F06EE17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7E8A3D9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2E29E36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ADC6A69" w14:textId="77777777" w:rsidR="00185094" w:rsidRPr="003863FB" w:rsidRDefault="00185094" w:rsidP="003863F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4EB3474" w14:textId="77777777" w:rsidR="00185094" w:rsidRPr="003863FB" w:rsidRDefault="00185094" w:rsidP="003863FB">
      <w:pPr>
        <w:spacing w:after="40" w:line="360" w:lineRule="auto"/>
        <w:rPr>
          <w:rFonts w:asciiTheme="minorHAnsi" w:hAnsiTheme="minorHAnsi" w:cstheme="minorHAnsi"/>
          <w:sz w:val="24"/>
          <w:szCs w:val="24"/>
        </w:rPr>
      </w:pPr>
    </w:p>
    <w:p w14:paraId="7E483F25" w14:textId="77777777" w:rsidR="00185094" w:rsidRPr="003863FB" w:rsidRDefault="00185094" w:rsidP="003863FB">
      <w:pPr>
        <w:spacing w:after="40" w:line="360" w:lineRule="auto"/>
        <w:rPr>
          <w:rFonts w:asciiTheme="minorHAnsi" w:hAnsiTheme="minorHAnsi" w:cstheme="minorHAnsi"/>
          <w:sz w:val="24"/>
          <w:szCs w:val="24"/>
        </w:rPr>
      </w:pPr>
    </w:p>
    <w:p w14:paraId="442AD57B" w14:textId="5D01B8E1" w:rsidR="00BD2DED" w:rsidRPr="003863FB" w:rsidRDefault="00BD2DED" w:rsidP="000348E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BD2DED" w:rsidRPr="003863FB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0138" w14:textId="77777777" w:rsidR="001D2DF6" w:rsidRDefault="001D2DF6" w:rsidP="00185094">
      <w:pPr>
        <w:spacing w:after="0" w:line="240" w:lineRule="auto"/>
      </w:pPr>
      <w:r>
        <w:separator/>
      </w:r>
    </w:p>
  </w:endnote>
  <w:endnote w:type="continuationSeparator" w:id="0">
    <w:p w14:paraId="04CFCE99" w14:textId="77777777" w:rsidR="001D2DF6" w:rsidRDefault="001D2DF6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311F" w14:textId="762068AA" w:rsidR="006D41BA" w:rsidRDefault="006D41B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1F53">
      <w:rPr>
        <w:noProof/>
      </w:rPr>
      <w:t>40</w:t>
    </w:r>
    <w:r>
      <w:fldChar w:fldCharType="end"/>
    </w:r>
  </w:p>
  <w:p w14:paraId="4CCF41FC" w14:textId="4E5353BC" w:rsidR="006D41BA" w:rsidRDefault="006D4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DCAB" w14:textId="77777777" w:rsidR="001D2DF6" w:rsidRDefault="001D2DF6" w:rsidP="00185094">
      <w:pPr>
        <w:spacing w:after="0" w:line="240" w:lineRule="auto"/>
      </w:pPr>
      <w:r>
        <w:separator/>
      </w:r>
    </w:p>
  </w:footnote>
  <w:footnote w:type="continuationSeparator" w:id="0">
    <w:p w14:paraId="4F1DA690" w14:textId="77777777" w:rsidR="001D2DF6" w:rsidRDefault="001D2DF6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5013C796" w:rsidR="006D41BA" w:rsidRDefault="006D41B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48C96949">
          <wp:simplePos x="0" y="0"/>
          <wp:positionH relativeFrom="column">
            <wp:posOffset>-895350</wp:posOffset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30"/>
        </w:tabs>
        <w:ind w:left="663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4EA452E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3DB0D1FE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D302B5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785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singleLevel"/>
    <w:tmpl w:val="3E2A22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</w:abstractNum>
  <w:abstractNum w:abstractNumId="20" w15:restartNumberingAfterBreak="0">
    <w:nsid w:val="00000015"/>
    <w:multiLevelType w:val="singleLevel"/>
    <w:tmpl w:val="4AB42C0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F53A4B6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B8C052B8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F7C80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477985"/>
    <w:multiLevelType w:val="hybridMultilevel"/>
    <w:tmpl w:val="5DB2C86A"/>
    <w:lvl w:ilvl="0" w:tplc="1E0876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52177A1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5BC3E3B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5C9293D"/>
    <w:multiLevelType w:val="hybridMultilevel"/>
    <w:tmpl w:val="64CEAB1A"/>
    <w:lvl w:ilvl="0" w:tplc="04150017">
      <w:start w:val="1"/>
      <w:numFmt w:val="lowerLetter"/>
      <w:lvlText w:val="%1)"/>
      <w:lvlJc w:val="left"/>
      <w:pPr>
        <w:ind w:left="2518" w:hanging="360"/>
      </w:pPr>
    </w:lvl>
    <w:lvl w:ilvl="1" w:tplc="04150019" w:tentative="1">
      <w:start w:val="1"/>
      <w:numFmt w:val="lowerLetter"/>
      <w:lvlText w:val="%2."/>
      <w:lvlJc w:val="left"/>
      <w:pPr>
        <w:ind w:left="3238" w:hanging="360"/>
      </w:pPr>
    </w:lvl>
    <w:lvl w:ilvl="2" w:tplc="0415001B" w:tentative="1">
      <w:start w:val="1"/>
      <w:numFmt w:val="lowerRoman"/>
      <w:lvlText w:val="%3."/>
      <w:lvlJc w:val="right"/>
      <w:pPr>
        <w:ind w:left="3958" w:hanging="180"/>
      </w:pPr>
    </w:lvl>
    <w:lvl w:ilvl="3" w:tplc="0415000F" w:tentative="1">
      <w:start w:val="1"/>
      <w:numFmt w:val="decimal"/>
      <w:lvlText w:val="%4."/>
      <w:lvlJc w:val="left"/>
      <w:pPr>
        <w:ind w:left="4678" w:hanging="360"/>
      </w:pPr>
    </w:lvl>
    <w:lvl w:ilvl="4" w:tplc="04150019" w:tentative="1">
      <w:start w:val="1"/>
      <w:numFmt w:val="lowerLetter"/>
      <w:lvlText w:val="%5."/>
      <w:lvlJc w:val="left"/>
      <w:pPr>
        <w:ind w:left="5398" w:hanging="360"/>
      </w:pPr>
    </w:lvl>
    <w:lvl w:ilvl="5" w:tplc="0415001B" w:tentative="1">
      <w:start w:val="1"/>
      <w:numFmt w:val="lowerRoman"/>
      <w:lvlText w:val="%6."/>
      <w:lvlJc w:val="right"/>
      <w:pPr>
        <w:ind w:left="6118" w:hanging="180"/>
      </w:pPr>
    </w:lvl>
    <w:lvl w:ilvl="6" w:tplc="0415000F" w:tentative="1">
      <w:start w:val="1"/>
      <w:numFmt w:val="decimal"/>
      <w:lvlText w:val="%7."/>
      <w:lvlJc w:val="left"/>
      <w:pPr>
        <w:ind w:left="6838" w:hanging="360"/>
      </w:pPr>
    </w:lvl>
    <w:lvl w:ilvl="7" w:tplc="04150019" w:tentative="1">
      <w:start w:val="1"/>
      <w:numFmt w:val="lowerLetter"/>
      <w:lvlText w:val="%8."/>
      <w:lvlJc w:val="left"/>
      <w:pPr>
        <w:ind w:left="7558" w:hanging="360"/>
      </w:pPr>
    </w:lvl>
    <w:lvl w:ilvl="8" w:tplc="0415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67" w15:restartNumberingAfterBreak="0">
    <w:nsid w:val="0D4D6C9D"/>
    <w:multiLevelType w:val="hybridMultilevel"/>
    <w:tmpl w:val="8C18FDB6"/>
    <w:lvl w:ilvl="0" w:tplc="E1CC01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33F09E3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46A48B8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0" w15:restartNumberingAfterBreak="0">
    <w:nsid w:val="1947785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A7E0ADC"/>
    <w:multiLevelType w:val="hybridMultilevel"/>
    <w:tmpl w:val="38848A14"/>
    <w:lvl w:ilvl="0" w:tplc="BBDA2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AE031F0"/>
    <w:multiLevelType w:val="hybridMultilevel"/>
    <w:tmpl w:val="511E7DD0"/>
    <w:lvl w:ilvl="0" w:tplc="268AE40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D091F2E"/>
    <w:multiLevelType w:val="hybridMultilevel"/>
    <w:tmpl w:val="59966C76"/>
    <w:lvl w:ilvl="0" w:tplc="79C63B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F7C1B7B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FDA3570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A7714F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B54069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8" w15:restartNumberingAfterBreak="0">
    <w:nsid w:val="2A164A24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A3021CE"/>
    <w:multiLevelType w:val="hybridMultilevel"/>
    <w:tmpl w:val="38848A14"/>
    <w:lvl w:ilvl="0" w:tplc="BBDA2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0A3C7D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1" w15:restartNumberingAfterBreak="0">
    <w:nsid w:val="2DB06276"/>
    <w:multiLevelType w:val="hybridMultilevel"/>
    <w:tmpl w:val="511E7DD0"/>
    <w:lvl w:ilvl="0" w:tplc="268AE4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EC8728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132111B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751067"/>
    <w:multiLevelType w:val="hybridMultilevel"/>
    <w:tmpl w:val="536244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6C26A9"/>
    <w:multiLevelType w:val="hybridMultilevel"/>
    <w:tmpl w:val="D4D68DBA"/>
    <w:lvl w:ilvl="0" w:tplc="04150017">
      <w:start w:val="1"/>
      <w:numFmt w:val="lowerLetter"/>
      <w:lvlText w:val="%1)"/>
      <w:lvlJc w:val="left"/>
      <w:pPr>
        <w:ind w:left="3238" w:hanging="360"/>
      </w:pPr>
    </w:lvl>
    <w:lvl w:ilvl="1" w:tplc="04150019" w:tentative="1">
      <w:start w:val="1"/>
      <w:numFmt w:val="lowerLetter"/>
      <w:lvlText w:val="%2."/>
      <w:lvlJc w:val="left"/>
      <w:pPr>
        <w:ind w:left="3958" w:hanging="360"/>
      </w:pPr>
    </w:lvl>
    <w:lvl w:ilvl="2" w:tplc="0415001B" w:tentative="1">
      <w:start w:val="1"/>
      <w:numFmt w:val="lowerRoman"/>
      <w:lvlText w:val="%3."/>
      <w:lvlJc w:val="right"/>
      <w:pPr>
        <w:ind w:left="4678" w:hanging="180"/>
      </w:pPr>
    </w:lvl>
    <w:lvl w:ilvl="3" w:tplc="0415000F" w:tentative="1">
      <w:start w:val="1"/>
      <w:numFmt w:val="decimal"/>
      <w:lvlText w:val="%4."/>
      <w:lvlJc w:val="left"/>
      <w:pPr>
        <w:ind w:left="5398" w:hanging="360"/>
      </w:pPr>
    </w:lvl>
    <w:lvl w:ilvl="4" w:tplc="04150019" w:tentative="1">
      <w:start w:val="1"/>
      <w:numFmt w:val="lowerLetter"/>
      <w:lvlText w:val="%5."/>
      <w:lvlJc w:val="left"/>
      <w:pPr>
        <w:ind w:left="6118" w:hanging="360"/>
      </w:pPr>
    </w:lvl>
    <w:lvl w:ilvl="5" w:tplc="0415001B" w:tentative="1">
      <w:start w:val="1"/>
      <w:numFmt w:val="lowerRoman"/>
      <w:lvlText w:val="%6."/>
      <w:lvlJc w:val="right"/>
      <w:pPr>
        <w:ind w:left="6838" w:hanging="180"/>
      </w:pPr>
    </w:lvl>
    <w:lvl w:ilvl="6" w:tplc="0415000F" w:tentative="1">
      <w:start w:val="1"/>
      <w:numFmt w:val="decimal"/>
      <w:lvlText w:val="%7."/>
      <w:lvlJc w:val="left"/>
      <w:pPr>
        <w:ind w:left="7558" w:hanging="360"/>
      </w:pPr>
    </w:lvl>
    <w:lvl w:ilvl="7" w:tplc="04150019" w:tentative="1">
      <w:start w:val="1"/>
      <w:numFmt w:val="lowerLetter"/>
      <w:lvlText w:val="%8."/>
      <w:lvlJc w:val="left"/>
      <w:pPr>
        <w:ind w:left="8278" w:hanging="360"/>
      </w:pPr>
    </w:lvl>
    <w:lvl w:ilvl="8" w:tplc="0415001B" w:tentative="1">
      <w:start w:val="1"/>
      <w:numFmt w:val="lowerRoman"/>
      <w:lvlText w:val="%9."/>
      <w:lvlJc w:val="right"/>
      <w:pPr>
        <w:ind w:left="8998" w:hanging="180"/>
      </w:pPr>
    </w:lvl>
  </w:abstractNum>
  <w:abstractNum w:abstractNumId="86" w15:restartNumberingAfterBreak="0">
    <w:nsid w:val="349903FC"/>
    <w:multiLevelType w:val="hybridMultilevel"/>
    <w:tmpl w:val="00A04D28"/>
    <w:lvl w:ilvl="0" w:tplc="7C3CACBA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7" w15:restartNumberingAfterBreak="0">
    <w:nsid w:val="392E6C2A"/>
    <w:multiLevelType w:val="hybridMultilevel"/>
    <w:tmpl w:val="97181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0676031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EA1AB7"/>
    <w:multiLevelType w:val="hybridMultilevel"/>
    <w:tmpl w:val="41D6FB7A"/>
    <w:lvl w:ilvl="0" w:tplc="04150017">
      <w:start w:val="1"/>
      <w:numFmt w:val="lowerLetter"/>
      <w:lvlText w:val="%1)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90" w15:restartNumberingAfterBreak="0">
    <w:nsid w:val="45AB77E6"/>
    <w:multiLevelType w:val="hybridMultilevel"/>
    <w:tmpl w:val="536244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1E4A81"/>
    <w:multiLevelType w:val="hybridMultilevel"/>
    <w:tmpl w:val="BFFCA558"/>
    <w:lvl w:ilvl="0" w:tplc="95FA02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807AA6"/>
    <w:multiLevelType w:val="hybridMultilevel"/>
    <w:tmpl w:val="8DC8B1B4"/>
    <w:lvl w:ilvl="0" w:tplc="EBF6C7A2">
      <w:start w:val="1"/>
      <w:numFmt w:val="decimal"/>
      <w:lvlText w:val="%1."/>
      <w:lvlJc w:val="left"/>
      <w:pPr>
        <w:ind w:left="428" w:hanging="430"/>
      </w:pPr>
    </w:lvl>
    <w:lvl w:ilvl="1" w:tplc="04150017">
      <w:start w:val="1"/>
      <w:numFmt w:val="lowerLetter"/>
      <w:lvlText w:val="%2)"/>
      <w:lvlJc w:val="left"/>
      <w:pPr>
        <w:ind w:left="1078" w:hanging="360"/>
      </w:pPr>
    </w:lvl>
    <w:lvl w:ilvl="2" w:tplc="0415001B">
      <w:start w:val="1"/>
      <w:numFmt w:val="lowerRoman"/>
      <w:lvlText w:val="%3."/>
      <w:lvlJc w:val="right"/>
      <w:pPr>
        <w:ind w:left="1798" w:hanging="180"/>
      </w:pPr>
    </w:lvl>
    <w:lvl w:ilvl="3" w:tplc="0415000F">
      <w:start w:val="1"/>
      <w:numFmt w:val="decimal"/>
      <w:lvlText w:val="%4."/>
      <w:lvlJc w:val="left"/>
      <w:pPr>
        <w:ind w:left="2518" w:hanging="360"/>
      </w:pPr>
    </w:lvl>
    <w:lvl w:ilvl="4" w:tplc="04150019">
      <w:start w:val="1"/>
      <w:numFmt w:val="lowerLetter"/>
      <w:lvlText w:val="%5."/>
      <w:lvlJc w:val="left"/>
      <w:pPr>
        <w:ind w:left="3238" w:hanging="360"/>
      </w:pPr>
    </w:lvl>
    <w:lvl w:ilvl="5" w:tplc="0415001B">
      <w:start w:val="1"/>
      <w:numFmt w:val="lowerRoman"/>
      <w:lvlText w:val="%6."/>
      <w:lvlJc w:val="right"/>
      <w:pPr>
        <w:ind w:left="3958" w:hanging="180"/>
      </w:pPr>
    </w:lvl>
    <w:lvl w:ilvl="6" w:tplc="0415000F">
      <w:start w:val="1"/>
      <w:numFmt w:val="decimal"/>
      <w:lvlText w:val="%7."/>
      <w:lvlJc w:val="left"/>
      <w:pPr>
        <w:ind w:left="4678" w:hanging="360"/>
      </w:pPr>
    </w:lvl>
    <w:lvl w:ilvl="7" w:tplc="04150019">
      <w:start w:val="1"/>
      <w:numFmt w:val="lowerLetter"/>
      <w:lvlText w:val="%8."/>
      <w:lvlJc w:val="left"/>
      <w:pPr>
        <w:ind w:left="5398" w:hanging="360"/>
      </w:pPr>
    </w:lvl>
    <w:lvl w:ilvl="8" w:tplc="0415001B">
      <w:start w:val="1"/>
      <w:numFmt w:val="lowerRoman"/>
      <w:lvlText w:val="%9."/>
      <w:lvlJc w:val="right"/>
      <w:pPr>
        <w:ind w:left="6118" w:hanging="180"/>
      </w:pPr>
    </w:lvl>
  </w:abstractNum>
  <w:abstractNum w:abstractNumId="93" w15:restartNumberingAfterBreak="0">
    <w:nsid w:val="4A305AA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904424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6F1472"/>
    <w:multiLevelType w:val="hybridMultilevel"/>
    <w:tmpl w:val="357C2328"/>
    <w:lvl w:ilvl="0" w:tplc="0415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1E762B5"/>
    <w:multiLevelType w:val="hybridMultilevel"/>
    <w:tmpl w:val="780CE1C4"/>
    <w:lvl w:ilvl="0" w:tplc="973ED0D2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7B49C4"/>
    <w:multiLevelType w:val="hybridMultilevel"/>
    <w:tmpl w:val="38848A14"/>
    <w:lvl w:ilvl="0" w:tplc="BBDA2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9717E1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1F78FF"/>
    <w:multiLevelType w:val="multilevel"/>
    <w:tmpl w:val="C9CAF2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0" w15:restartNumberingAfterBreak="0">
    <w:nsid w:val="580756D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5" w:hanging="360"/>
      </w:pPr>
    </w:lvl>
    <w:lvl w:ilvl="2" w:tplc="0415001B" w:tentative="1">
      <w:start w:val="1"/>
      <w:numFmt w:val="lowerRoman"/>
      <w:lvlText w:val="%3."/>
      <w:lvlJc w:val="right"/>
      <w:pPr>
        <w:ind w:left="1695" w:hanging="180"/>
      </w:pPr>
    </w:lvl>
    <w:lvl w:ilvl="3" w:tplc="0415000F" w:tentative="1">
      <w:start w:val="1"/>
      <w:numFmt w:val="decimal"/>
      <w:lvlText w:val="%4."/>
      <w:lvlJc w:val="left"/>
      <w:pPr>
        <w:ind w:left="2415" w:hanging="360"/>
      </w:pPr>
    </w:lvl>
    <w:lvl w:ilvl="4" w:tplc="04150019" w:tentative="1">
      <w:start w:val="1"/>
      <w:numFmt w:val="lowerLetter"/>
      <w:lvlText w:val="%5."/>
      <w:lvlJc w:val="left"/>
      <w:pPr>
        <w:ind w:left="3135" w:hanging="360"/>
      </w:pPr>
    </w:lvl>
    <w:lvl w:ilvl="5" w:tplc="0415001B" w:tentative="1">
      <w:start w:val="1"/>
      <w:numFmt w:val="lowerRoman"/>
      <w:lvlText w:val="%6."/>
      <w:lvlJc w:val="right"/>
      <w:pPr>
        <w:ind w:left="3855" w:hanging="180"/>
      </w:pPr>
    </w:lvl>
    <w:lvl w:ilvl="6" w:tplc="0415000F" w:tentative="1">
      <w:start w:val="1"/>
      <w:numFmt w:val="decimal"/>
      <w:lvlText w:val="%7."/>
      <w:lvlJc w:val="left"/>
      <w:pPr>
        <w:ind w:left="4575" w:hanging="360"/>
      </w:pPr>
    </w:lvl>
    <w:lvl w:ilvl="7" w:tplc="04150019" w:tentative="1">
      <w:start w:val="1"/>
      <w:numFmt w:val="lowerLetter"/>
      <w:lvlText w:val="%8."/>
      <w:lvlJc w:val="left"/>
      <w:pPr>
        <w:ind w:left="5295" w:hanging="360"/>
      </w:pPr>
    </w:lvl>
    <w:lvl w:ilvl="8" w:tplc="0415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01" w15:restartNumberingAfterBreak="0">
    <w:nsid w:val="58D477AC"/>
    <w:multiLevelType w:val="hybridMultilevel"/>
    <w:tmpl w:val="1872157C"/>
    <w:lvl w:ilvl="0" w:tplc="60BEB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6B7E1A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00549A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6118CA"/>
    <w:multiLevelType w:val="hybridMultilevel"/>
    <w:tmpl w:val="80104FB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6" w15:restartNumberingAfterBreak="0">
    <w:nsid w:val="64A4280D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B2595D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C53311"/>
    <w:multiLevelType w:val="hybridMultilevel"/>
    <w:tmpl w:val="38848A14"/>
    <w:lvl w:ilvl="0" w:tplc="BBDA2C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A361D4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9C63DE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8357CB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1F2DAD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7F1950"/>
    <w:multiLevelType w:val="hybridMultilevel"/>
    <w:tmpl w:val="A184BFF2"/>
    <w:lvl w:ilvl="0" w:tplc="58CAA390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F16964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CB583C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8A6597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4756EC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B791DA6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E37E4C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0" w15:restartNumberingAfterBreak="0">
    <w:nsid w:val="7E1F3888"/>
    <w:multiLevelType w:val="hybridMultilevel"/>
    <w:tmpl w:val="EAF8D354"/>
    <w:lvl w:ilvl="0" w:tplc="A1EE9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1"/>
  </w:num>
  <w:num w:numId="38">
    <w:abstractNumId w:val="42"/>
  </w:num>
  <w:num w:numId="39">
    <w:abstractNumId w:val="44"/>
  </w:num>
  <w:num w:numId="40">
    <w:abstractNumId w:val="104"/>
  </w:num>
  <w:num w:numId="41">
    <w:abstractNumId w:val="73"/>
  </w:num>
  <w:num w:numId="42">
    <w:abstractNumId w:val="99"/>
  </w:num>
  <w:num w:numId="43">
    <w:abstractNumId w:val="92"/>
  </w:num>
  <w:num w:numId="44">
    <w:abstractNumId w:val="69"/>
  </w:num>
  <w:num w:numId="45">
    <w:abstractNumId w:val="114"/>
  </w:num>
  <w:num w:numId="46">
    <w:abstractNumId w:val="76"/>
  </w:num>
  <w:num w:numId="47">
    <w:abstractNumId w:val="111"/>
  </w:num>
  <w:num w:numId="48">
    <w:abstractNumId w:val="106"/>
  </w:num>
  <w:num w:numId="49">
    <w:abstractNumId w:val="109"/>
  </w:num>
  <w:num w:numId="50">
    <w:abstractNumId w:val="102"/>
  </w:num>
  <w:num w:numId="51">
    <w:abstractNumId w:val="91"/>
  </w:num>
  <w:num w:numId="52">
    <w:abstractNumId w:val="117"/>
  </w:num>
  <w:num w:numId="53">
    <w:abstractNumId w:val="86"/>
  </w:num>
  <w:num w:numId="54">
    <w:abstractNumId w:val="65"/>
  </w:num>
  <w:num w:numId="55">
    <w:abstractNumId w:val="112"/>
  </w:num>
  <w:num w:numId="56">
    <w:abstractNumId w:val="97"/>
  </w:num>
  <w:num w:numId="57">
    <w:abstractNumId w:val="120"/>
  </w:num>
  <w:num w:numId="58">
    <w:abstractNumId w:val="105"/>
  </w:num>
  <w:num w:numId="59">
    <w:abstractNumId w:val="62"/>
  </w:num>
  <w:num w:numId="60">
    <w:abstractNumId w:val="118"/>
  </w:num>
  <w:num w:numId="61">
    <w:abstractNumId w:val="115"/>
  </w:num>
  <w:num w:numId="62">
    <w:abstractNumId w:val="80"/>
  </w:num>
  <w:num w:numId="63">
    <w:abstractNumId w:val="83"/>
  </w:num>
  <w:num w:numId="64">
    <w:abstractNumId w:val="103"/>
  </w:num>
  <w:num w:numId="65">
    <w:abstractNumId w:val="71"/>
  </w:num>
  <w:num w:numId="66">
    <w:abstractNumId w:val="98"/>
  </w:num>
  <w:num w:numId="67">
    <w:abstractNumId w:val="89"/>
  </w:num>
  <w:num w:numId="68">
    <w:abstractNumId w:val="113"/>
  </w:num>
  <w:num w:numId="69">
    <w:abstractNumId w:val="100"/>
  </w:num>
  <w:num w:numId="70">
    <w:abstractNumId w:val="74"/>
  </w:num>
  <w:num w:numId="71">
    <w:abstractNumId w:val="110"/>
  </w:num>
  <w:num w:numId="72">
    <w:abstractNumId w:val="119"/>
  </w:num>
  <w:num w:numId="73">
    <w:abstractNumId w:val="70"/>
  </w:num>
  <w:num w:numId="74">
    <w:abstractNumId w:val="116"/>
  </w:num>
  <w:num w:numId="75">
    <w:abstractNumId w:val="79"/>
  </w:num>
  <w:num w:numId="76">
    <w:abstractNumId w:val="94"/>
  </w:num>
  <w:num w:numId="77">
    <w:abstractNumId w:val="66"/>
  </w:num>
  <w:num w:numId="78">
    <w:abstractNumId w:val="96"/>
  </w:num>
  <w:num w:numId="79">
    <w:abstractNumId w:val="64"/>
  </w:num>
  <w:num w:numId="80">
    <w:abstractNumId w:val="68"/>
  </w:num>
  <w:num w:numId="81">
    <w:abstractNumId w:val="77"/>
  </w:num>
  <w:num w:numId="82">
    <w:abstractNumId w:val="78"/>
  </w:num>
  <w:num w:numId="83">
    <w:abstractNumId w:val="88"/>
  </w:num>
  <w:num w:numId="84">
    <w:abstractNumId w:val="108"/>
  </w:num>
  <w:num w:numId="85">
    <w:abstractNumId w:val="107"/>
  </w:num>
  <w:num w:numId="86">
    <w:abstractNumId w:val="85"/>
  </w:num>
  <w:num w:numId="87">
    <w:abstractNumId w:val="93"/>
  </w:num>
  <w:num w:numId="88">
    <w:abstractNumId w:val="82"/>
  </w:num>
  <w:num w:numId="89">
    <w:abstractNumId w:val="75"/>
  </w:num>
  <w:num w:numId="90">
    <w:abstractNumId w:val="84"/>
  </w:num>
  <w:num w:numId="91">
    <w:abstractNumId w:val="90"/>
  </w:num>
  <w:num w:numId="92">
    <w:abstractNumId w:val="50"/>
  </w:num>
  <w:num w:numId="93">
    <w:abstractNumId w:val="63"/>
  </w:num>
  <w:num w:numId="94">
    <w:abstractNumId w:val="67"/>
  </w:num>
  <w:num w:numId="95">
    <w:abstractNumId w:val="81"/>
  </w:num>
  <w:num w:numId="96">
    <w:abstractNumId w:val="101"/>
  </w:num>
  <w:num w:numId="97">
    <w:abstractNumId w:val="87"/>
  </w:num>
  <w:num w:numId="98">
    <w:abstractNumId w:val="72"/>
  </w:num>
  <w:num w:numId="99">
    <w:abstractNumId w:val="9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3371"/>
    <w:rsid w:val="00010935"/>
    <w:rsid w:val="000124CB"/>
    <w:rsid w:val="0001383E"/>
    <w:rsid w:val="000163F5"/>
    <w:rsid w:val="0001768D"/>
    <w:rsid w:val="00021C29"/>
    <w:rsid w:val="000348E1"/>
    <w:rsid w:val="000366A9"/>
    <w:rsid w:val="00042F50"/>
    <w:rsid w:val="000479C1"/>
    <w:rsid w:val="0005751F"/>
    <w:rsid w:val="00060B83"/>
    <w:rsid w:val="00060F8D"/>
    <w:rsid w:val="00062905"/>
    <w:rsid w:val="00083ACA"/>
    <w:rsid w:val="00084A4C"/>
    <w:rsid w:val="00091D34"/>
    <w:rsid w:val="0009454C"/>
    <w:rsid w:val="000A0B7A"/>
    <w:rsid w:val="000A41F6"/>
    <w:rsid w:val="000B497A"/>
    <w:rsid w:val="000C1976"/>
    <w:rsid w:val="000C6F13"/>
    <w:rsid w:val="000D1ACD"/>
    <w:rsid w:val="000D4779"/>
    <w:rsid w:val="000D5131"/>
    <w:rsid w:val="000D583F"/>
    <w:rsid w:val="000E0809"/>
    <w:rsid w:val="000E27FD"/>
    <w:rsid w:val="000E2B61"/>
    <w:rsid w:val="000E3167"/>
    <w:rsid w:val="000F0344"/>
    <w:rsid w:val="000F0910"/>
    <w:rsid w:val="000F65BC"/>
    <w:rsid w:val="00104CA5"/>
    <w:rsid w:val="00110CAF"/>
    <w:rsid w:val="00120F22"/>
    <w:rsid w:val="00124158"/>
    <w:rsid w:val="00124A51"/>
    <w:rsid w:val="00142460"/>
    <w:rsid w:val="00145D7B"/>
    <w:rsid w:val="00146127"/>
    <w:rsid w:val="00146F6E"/>
    <w:rsid w:val="00154DA6"/>
    <w:rsid w:val="0016015E"/>
    <w:rsid w:val="001673B7"/>
    <w:rsid w:val="00176B65"/>
    <w:rsid w:val="00185094"/>
    <w:rsid w:val="001A7F14"/>
    <w:rsid w:val="001B24F8"/>
    <w:rsid w:val="001B519B"/>
    <w:rsid w:val="001D2DF6"/>
    <w:rsid w:val="001D7052"/>
    <w:rsid w:val="001D7580"/>
    <w:rsid w:val="001F0CD8"/>
    <w:rsid w:val="001F7721"/>
    <w:rsid w:val="00205187"/>
    <w:rsid w:val="002228BB"/>
    <w:rsid w:val="0023021B"/>
    <w:rsid w:val="00234265"/>
    <w:rsid w:val="00237D6A"/>
    <w:rsid w:val="00243811"/>
    <w:rsid w:val="00244F46"/>
    <w:rsid w:val="00257436"/>
    <w:rsid w:val="002577CE"/>
    <w:rsid w:val="00262B03"/>
    <w:rsid w:val="00267888"/>
    <w:rsid w:val="00267B88"/>
    <w:rsid w:val="00271568"/>
    <w:rsid w:val="00277527"/>
    <w:rsid w:val="00283D6C"/>
    <w:rsid w:val="002859BC"/>
    <w:rsid w:val="00296FAC"/>
    <w:rsid w:val="002A0A8E"/>
    <w:rsid w:val="002A1178"/>
    <w:rsid w:val="002A2813"/>
    <w:rsid w:val="002A696B"/>
    <w:rsid w:val="002B62E2"/>
    <w:rsid w:val="002E0C7B"/>
    <w:rsid w:val="002F2DB6"/>
    <w:rsid w:val="00301D61"/>
    <w:rsid w:val="00304C78"/>
    <w:rsid w:val="00306AA9"/>
    <w:rsid w:val="003122BA"/>
    <w:rsid w:val="00313D93"/>
    <w:rsid w:val="00316782"/>
    <w:rsid w:val="00331D1C"/>
    <w:rsid w:val="00337401"/>
    <w:rsid w:val="0033795D"/>
    <w:rsid w:val="003511EB"/>
    <w:rsid w:val="00352B97"/>
    <w:rsid w:val="003554C8"/>
    <w:rsid w:val="00356759"/>
    <w:rsid w:val="00362CCB"/>
    <w:rsid w:val="00366A6C"/>
    <w:rsid w:val="00372367"/>
    <w:rsid w:val="0038378B"/>
    <w:rsid w:val="003863FB"/>
    <w:rsid w:val="00387125"/>
    <w:rsid w:val="00390576"/>
    <w:rsid w:val="00393870"/>
    <w:rsid w:val="003A1260"/>
    <w:rsid w:val="003A56F2"/>
    <w:rsid w:val="003D46CF"/>
    <w:rsid w:val="003D7534"/>
    <w:rsid w:val="003E0374"/>
    <w:rsid w:val="003E7DCF"/>
    <w:rsid w:val="003F3742"/>
    <w:rsid w:val="00403DB2"/>
    <w:rsid w:val="00404D8F"/>
    <w:rsid w:val="00405AAE"/>
    <w:rsid w:val="00412BED"/>
    <w:rsid w:val="0041427E"/>
    <w:rsid w:val="00415A28"/>
    <w:rsid w:val="004237FD"/>
    <w:rsid w:val="00426228"/>
    <w:rsid w:val="0042788A"/>
    <w:rsid w:val="00433BA5"/>
    <w:rsid w:val="00440C60"/>
    <w:rsid w:val="00450D3C"/>
    <w:rsid w:val="00453B0D"/>
    <w:rsid w:val="00454781"/>
    <w:rsid w:val="0046458A"/>
    <w:rsid w:val="00481BDB"/>
    <w:rsid w:val="00482A23"/>
    <w:rsid w:val="004913F6"/>
    <w:rsid w:val="00497268"/>
    <w:rsid w:val="00497707"/>
    <w:rsid w:val="004A1F05"/>
    <w:rsid w:val="004A6824"/>
    <w:rsid w:val="004B06E3"/>
    <w:rsid w:val="004B1E76"/>
    <w:rsid w:val="004B3D08"/>
    <w:rsid w:val="004B7438"/>
    <w:rsid w:val="004C4E48"/>
    <w:rsid w:val="004C6181"/>
    <w:rsid w:val="004C671F"/>
    <w:rsid w:val="004D595B"/>
    <w:rsid w:val="004E2ACD"/>
    <w:rsid w:val="004F3126"/>
    <w:rsid w:val="004F5E59"/>
    <w:rsid w:val="00520A1B"/>
    <w:rsid w:val="00523948"/>
    <w:rsid w:val="00525A14"/>
    <w:rsid w:val="00525AC1"/>
    <w:rsid w:val="005272B4"/>
    <w:rsid w:val="00527ECC"/>
    <w:rsid w:val="0053450B"/>
    <w:rsid w:val="00535B2E"/>
    <w:rsid w:val="00536358"/>
    <w:rsid w:val="00553930"/>
    <w:rsid w:val="00553B4F"/>
    <w:rsid w:val="00556AD5"/>
    <w:rsid w:val="00561BCF"/>
    <w:rsid w:val="005718A4"/>
    <w:rsid w:val="00572F0B"/>
    <w:rsid w:val="00574093"/>
    <w:rsid w:val="00575CEE"/>
    <w:rsid w:val="005765D0"/>
    <w:rsid w:val="00583231"/>
    <w:rsid w:val="005928B1"/>
    <w:rsid w:val="005A3DF5"/>
    <w:rsid w:val="005B66E0"/>
    <w:rsid w:val="005C0091"/>
    <w:rsid w:val="005C67C1"/>
    <w:rsid w:val="005D251A"/>
    <w:rsid w:val="005D6A39"/>
    <w:rsid w:val="005E2504"/>
    <w:rsid w:val="005E5CC1"/>
    <w:rsid w:val="005F1CAF"/>
    <w:rsid w:val="005F7ED7"/>
    <w:rsid w:val="006035D0"/>
    <w:rsid w:val="0060721B"/>
    <w:rsid w:val="00610FCB"/>
    <w:rsid w:val="00611964"/>
    <w:rsid w:val="006157F7"/>
    <w:rsid w:val="00623C41"/>
    <w:rsid w:val="00631BC7"/>
    <w:rsid w:val="0064513A"/>
    <w:rsid w:val="00647844"/>
    <w:rsid w:val="00650272"/>
    <w:rsid w:val="00654061"/>
    <w:rsid w:val="00655480"/>
    <w:rsid w:val="00661AC0"/>
    <w:rsid w:val="00663FA2"/>
    <w:rsid w:val="00675DC3"/>
    <w:rsid w:val="00677C10"/>
    <w:rsid w:val="006872B0"/>
    <w:rsid w:val="006932FC"/>
    <w:rsid w:val="006979A8"/>
    <w:rsid w:val="006B130F"/>
    <w:rsid w:val="006B53A6"/>
    <w:rsid w:val="006C44C0"/>
    <w:rsid w:val="006D0EA1"/>
    <w:rsid w:val="006D22D8"/>
    <w:rsid w:val="006D2BBC"/>
    <w:rsid w:val="006D41BA"/>
    <w:rsid w:val="006D66E7"/>
    <w:rsid w:val="006E0218"/>
    <w:rsid w:val="006E1BB1"/>
    <w:rsid w:val="006E6047"/>
    <w:rsid w:val="006F1E27"/>
    <w:rsid w:val="006F5542"/>
    <w:rsid w:val="00701092"/>
    <w:rsid w:val="00720387"/>
    <w:rsid w:val="00720ED0"/>
    <w:rsid w:val="0072214A"/>
    <w:rsid w:val="00726B37"/>
    <w:rsid w:val="007279B6"/>
    <w:rsid w:val="00727B2D"/>
    <w:rsid w:val="00741A2E"/>
    <w:rsid w:val="007503CB"/>
    <w:rsid w:val="00763497"/>
    <w:rsid w:val="00767D8A"/>
    <w:rsid w:val="00777602"/>
    <w:rsid w:val="0078022B"/>
    <w:rsid w:val="00780BEC"/>
    <w:rsid w:val="00781A32"/>
    <w:rsid w:val="00781E23"/>
    <w:rsid w:val="007A0CE1"/>
    <w:rsid w:val="007A167B"/>
    <w:rsid w:val="007A29AC"/>
    <w:rsid w:val="007B1111"/>
    <w:rsid w:val="007B3C8A"/>
    <w:rsid w:val="007B3E8B"/>
    <w:rsid w:val="007C022E"/>
    <w:rsid w:val="007C08BF"/>
    <w:rsid w:val="007C182E"/>
    <w:rsid w:val="007C4D8E"/>
    <w:rsid w:val="007C7EEE"/>
    <w:rsid w:val="007D0F73"/>
    <w:rsid w:val="007D2A5C"/>
    <w:rsid w:val="007D513F"/>
    <w:rsid w:val="007E4BEF"/>
    <w:rsid w:val="007F0CE8"/>
    <w:rsid w:val="007F3335"/>
    <w:rsid w:val="007F4A1F"/>
    <w:rsid w:val="007F6382"/>
    <w:rsid w:val="007F7C70"/>
    <w:rsid w:val="0080103E"/>
    <w:rsid w:val="008019F0"/>
    <w:rsid w:val="00803B6B"/>
    <w:rsid w:val="00803B6F"/>
    <w:rsid w:val="008047C7"/>
    <w:rsid w:val="00807115"/>
    <w:rsid w:val="008131D5"/>
    <w:rsid w:val="00815515"/>
    <w:rsid w:val="00815DB4"/>
    <w:rsid w:val="00820E8B"/>
    <w:rsid w:val="008222D4"/>
    <w:rsid w:val="00837FD0"/>
    <w:rsid w:val="008526C6"/>
    <w:rsid w:val="00860D64"/>
    <w:rsid w:val="00863308"/>
    <w:rsid w:val="00882073"/>
    <w:rsid w:val="008A0377"/>
    <w:rsid w:val="008B4E62"/>
    <w:rsid w:val="008C0000"/>
    <w:rsid w:val="008C35B2"/>
    <w:rsid w:val="008C5D46"/>
    <w:rsid w:val="008D7500"/>
    <w:rsid w:val="008E4A47"/>
    <w:rsid w:val="008F758A"/>
    <w:rsid w:val="008F7891"/>
    <w:rsid w:val="009161D3"/>
    <w:rsid w:val="0092487B"/>
    <w:rsid w:val="00932678"/>
    <w:rsid w:val="00933EC4"/>
    <w:rsid w:val="0093620F"/>
    <w:rsid w:val="00936843"/>
    <w:rsid w:val="00937F85"/>
    <w:rsid w:val="00943259"/>
    <w:rsid w:val="00944F26"/>
    <w:rsid w:val="00954B86"/>
    <w:rsid w:val="00981F53"/>
    <w:rsid w:val="00993403"/>
    <w:rsid w:val="00993C0E"/>
    <w:rsid w:val="0099432B"/>
    <w:rsid w:val="00996380"/>
    <w:rsid w:val="009B53C6"/>
    <w:rsid w:val="009C2AF7"/>
    <w:rsid w:val="009C4144"/>
    <w:rsid w:val="009D0835"/>
    <w:rsid w:val="009D1AD9"/>
    <w:rsid w:val="009E00B7"/>
    <w:rsid w:val="009E0769"/>
    <w:rsid w:val="009F08B6"/>
    <w:rsid w:val="009F7B46"/>
    <w:rsid w:val="00A00BE3"/>
    <w:rsid w:val="00A04A58"/>
    <w:rsid w:val="00A26814"/>
    <w:rsid w:val="00A26BAE"/>
    <w:rsid w:val="00A31A88"/>
    <w:rsid w:val="00A32530"/>
    <w:rsid w:val="00A34E9C"/>
    <w:rsid w:val="00A356A8"/>
    <w:rsid w:val="00A44A75"/>
    <w:rsid w:val="00A44CA9"/>
    <w:rsid w:val="00A6024D"/>
    <w:rsid w:val="00A61163"/>
    <w:rsid w:val="00A64A70"/>
    <w:rsid w:val="00A67FD7"/>
    <w:rsid w:val="00A82677"/>
    <w:rsid w:val="00A902E9"/>
    <w:rsid w:val="00A93136"/>
    <w:rsid w:val="00A961A4"/>
    <w:rsid w:val="00AA1044"/>
    <w:rsid w:val="00AC023F"/>
    <w:rsid w:val="00AC2801"/>
    <w:rsid w:val="00AD0898"/>
    <w:rsid w:val="00AD4062"/>
    <w:rsid w:val="00AD5826"/>
    <w:rsid w:val="00AD67E3"/>
    <w:rsid w:val="00AE4B0C"/>
    <w:rsid w:val="00AF1CAB"/>
    <w:rsid w:val="00AF4560"/>
    <w:rsid w:val="00AF52F5"/>
    <w:rsid w:val="00AF55C0"/>
    <w:rsid w:val="00AF64D0"/>
    <w:rsid w:val="00B01B17"/>
    <w:rsid w:val="00B0378A"/>
    <w:rsid w:val="00B24792"/>
    <w:rsid w:val="00B25E3B"/>
    <w:rsid w:val="00B35D8C"/>
    <w:rsid w:val="00B41F00"/>
    <w:rsid w:val="00B51307"/>
    <w:rsid w:val="00B53EE3"/>
    <w:rsid w:val="00B629C6"/>
    <w:rsid w:val="00B62EEF"/>
    <w:rsid w:val="00B774BC"/>
    <w:rsid w:val="00B8045E"/>
    <w:rsid w:val="00B90B29"/>
    <w:rsid w:val="00B91293"/>
    <w:rsid w:val="00B97897"/>
    <w:rsid w:val="00BA3009"/>
    <w:rsid w:val="00BC57BB"/>
    <w:rsid w:val="00BC6681"/>
    <w:rsid w:val="00BC673F"/>
    <w:rsid w:val="00BC7B04"/>
    <w:rsid w:val="00BD2DED"/>
    <w:rsid w:val="00BD52E3"/>
    <w:rsid w:val="00BD5415"/>
    <w:rsid w:val="00BD542A"/>
    <w:rsid w:val="00BD71D0"/>
    <w:rsid w:val="00BE2521"/>
    <w:rsid w:val="00BE5F72"/>
    <w:rsid w:val="00BE6A4E"/>
    <w:rsid w:val="00BE71D4"/>
    <w:rsid w:val="00BF24EA"/>
    <w:rsid w:val="00C04827"/>
    <w:rsid w:val="00C0581C"/>
    <w:rsid w:val="00C07D15"/>
    <w:rsid w:val="00C1132E"/>
    <w:rsid w:val="00C13D95"/>
    <w:rsid w:val="00C16797"/>
    <w:rsid w:val="00C21E11"/>
    <w:rsid w:val="00C235DE"/>
    <w:rsid w:val="00C243C8"/>
    <w:rsid w:val="00C30F32"/>
    <w:rsid w:val="00C320DE"/>
    <w:rsid w:val="00C375FF"/>
    <w:rsid w:val="00C50B1D"/>
    <w:rsid w:val="00C52A2E"/>
    <w:rsid w:val="00C60037"/>
    <w:rsid w:val="00C614F2"/>
    <w:rsid w:val="00C66C60"/>
    <w:rsid w:val="00C7464A"/>
    <w:rsid w:val="00C77444"/>
    <w:rsid w:val="00C8410A"/>
    <w:rsid w:val="00C92CD1"/>
    <w:rsid w:val="00C9456E"/>
    <w:rsid w:val="00CB62CB"/>
    <w:rsid w:val="00CB7095"/>
    <w:rsid w:val="00CD1331"/>
    <w:rsid w:val="00CD27EB"/>
    <w:rsid w:val="00CD6C9D"/>
    <w:rsid w:val="00CE269D"/>
    <w:rsid w:val="00CE6518"/>
    <w:rsid w:val="00CF10C2"/>
    <w:rsid w:val="00CF285D"/>
    <w:rsid w:val="00CF3F83"/>
    <w:rsid w:val="00D20C53"/>
    <w:rsid w:val="00D30B1C"/>
    <w:rsid w:val="00D42950"/>
    <w:rsid w:val="00D44133"/>
    <w:rsid w:val="00D464F3"/>
    <w:rsid w:val="00D60E45"/>
    <w:rsid w:val="00D67CC6"/>
    <w:rsid w:val="00D753BF"/>
    <w:rsid w:val="00D77899"/>
    <w:rsid w:val="00D87B28"/>
    <w:rsid w:val="00D9486F"/>
    <w:rsid w:val="00DB2823"/>
    <w:rsid w:val="00DC1B75"/>
    <w:rsid w:val="00DD66F0"/>
    <w:rsid w:val="00DE2AB0"/>
    <w:rsid w:val="00DE3C43"/>
    <w:rsid w:val="00DE6919"/>
    <w:rsid w:val="00DE7705"/>
    <w:rsid w:val="00DF2F21"/>
    <w:rsid w:val="00DF375A"/>
    <w:rsid w:val="00DF4E18"/>
    <w:rsid w:val="00E047CA"/>
    <w:rsid w:val="00E07B58"/>
    <w:rsid w:val="00E1011B"/>
    <w:rsid w:val="00E10399"/>
    <w:rsid w:val="00E12F03"/>
    <w:rsid w:val="00E453D4"/>
    <w:rsid w:val="00E53D8D"/>
    <w:rsid w:val="00E54D97"/>
    <w:rsid w:val="00E72B94"/>
    <w:rsid w:val="00E73470"/>
    <w:rsid w:val="00E810C7"/>
    <w:rsid w:val="00E83080"/>
    <w:rsid w:val="00E90B17"/>
    <w:rsid w:val="00E91152"/>
    <w:rsid w:val="00E97098"/>
    <w:rsid w:val="00EA3276"/>
    <w:rsid w:val="00EA3ABA"/>
    <w:rsid w:val="00EA6E79"/>
    <w:rsid w:val="00EB20AF"/>
    <w:rsid w:val="00EB2709"/>
    <w:rsid w:val="00EB5833"/>
    <w:rsid w:val="00EC0DE0"/>
    <w:rsid w:val="00EC12E1"/>
    <w:rsid w:val="00EC1482"/>
    <w:rsid w:val="00EC2519"/>
    <w:rsid w:val="00EC5DFA"/>
    <w:rsid w:val="00EE3DA1"/>
    <w:rsid w:val="00EE40E3"/>
    <w:rsid w:val="00EF0162"/>
    <w:rsid w:val="00EF12A5"/>
    <w:rsid w:val="00EF16B3"/>
    <w:rsid w:val="00EF65D7"/>
    <w:rsid w:val="00F036ED"/>
    <w:rsid w:val="00F04030"/>
    <w:rsid w:val="00F05DCC"/>
    <w:rsid w:val="00F07123"/>
    <w:rsid w:val="00F17B56"/>
    <w:rsid w:val="00F22A30"/>
    <w:rsid w:val="00F24A8F"/>
    <w:rsid w:val="00F34825"/>
    <w:rsid w:val="00F3618B"/>
    <w:rsid w:val="00F36E7D"/>
    <w:rsid w:val="00F4078F"/>
    <w:rsid w:val="00F50B29"/>
    <w:rsid w:val="00F53758"/>
    <w:rsid w:val="00F540FB"/>
    <w:rsid w:val="00F55C31"/>
    <w:rsid w:val="00F75280"/>
    <w:rsid w:val="00F7682F"/>
    <w:rsid w:val="00F801F3"/>
    <w:rsid w:val="00F818BD"/>
    <w:rsid w:val="00F85B16"/>
    <w:rsid w:val="00F922FC"/>
    <w:rsid w:val="00F94CFC"/>
    <w:rsid w:val="00FA1E6B"/>
    <w:rsid w:val="00FA42A3"/>
    <w:rsid w:val="00FA6507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5094"/>
  </w:style>
  <w:style w:type="paragraph" w:styleId="Stopka">
    <w:name w:val="footer"/>
    <w:basedOn w:val="Normalny"/>
    <w:link w:val="StopkaZnak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185094"/>
    <w:rPr>
      <w:sz w:val="16"/>
      <w:szCs w:val="16"/>
    </w:rPr>
  </w:style>
  <w:style w:type="table" w:styleId="Tabela-Siatka">
    <w:name w:val="Table Grid"/>
    <w:basedOn w:val="Standardowy"/>
    <w:uiPriority w:val="39"/>
    <w:rsid w:val="002A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Normalny pogrubiony"/>
    <w:basedOn w:val="Normalny"/>
    <w:next w:val="Normalny"/>
    <w:autoRedefine/>
    <w:uiPriority w:val="1"/>
    <w:qFormat/>
    <w:rsid w:val="00815DB4"/>
    <w:pPr>
      <w:suppressAutoHyphens w:val="0"/>
      <w:spacing w:after="0" w:line="330" w:lineRule="exact"/>
      <w:jc w:val="both"/>
    </w:pPr>
    <w:rPr>
      <w:rFonts w:cs="Times New Roman"/>
      <w:b/>
      <w:szCs w:val="24"/>
      <w:lang w:eastAsia="en-US"/>
    </w:rPr>
  </w:style>
  <w:style w:type="paragraph" w:styleId="Poprawka">
    <w:name w:val="Revision"/>
    <w:hidden/>
    <w:uiPriority w:val="99"/>
    <w:semiHidden/>
    <w:rsid w:val="008D7500"/>
    <w:pPr>
      <w:spacing w:after="0" w:line="240" w:lineRule="auto"/>
    </w:pPr>
    <w:rPr>
      <w:rFonts w:ascii="Calibri" w:eastAsia="Calibri" w:hAnsi="Calibri" w:cs="font48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8DEE-388B-41D6-8805-B8695E2A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Agata Popielarz-Cecko</cp:lastModifiedBy>
  <cp:revision>2</cp:revision>
  <cp:lastPrinted>2021-08-23T08:27:00Z</cp:lastPrinted>
  <dcterms:created xsi:type="dcterms:W3CDTF">2021-08-23T08:47:00Z</dcterms:created>
  <dcterms:modified xsi:type="dcterms:W3CDTF">2021-08-23T08:47:00Z</dcterms:modified>
</cp:coreProperties>
</file>