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2761" w14:textId="4012B2F1" w:rsidR="004A11FE" w:rsidRPr="001C0EEF" w:rsidRDefault="000F6335" w:rsidP="00A82161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kern w:val="2"/>
        </w:rPr>
      </w:pPr>
      <w:r w:rsidRPr="001C0EEF">
        <w:rPr>
          <w:rFonts w:asciiTheme="minorHAnsi" w:hAnsiTheme="minorHAnsi" w:cstheme="minorHAnsi"/>
          <w:b/>
          <w:bCs/>
          <w:color w:val="000000" w:themeColor="text1"/>
          <w:kern w:val="2"/>
        </w:rPr>
        <w:t xml:space="preserve">                                                                                            </w:t>
      </w:r>
      <w:r w:rsidR="00D93B2C" w:rsidRPr="001C0EEF">
        <w:rPr>
          <w:rFonts w:asciiTheme="minorHAnsi" w:hAnsiTheme="minorHAnsi" w:cstheme="minorHAnsi"/>
          <w:b/>
          <w:bCs/>
          <w:color w:val="000000" w:themeColor="text1"/>
          <w:kern w:val="2"/>
        </w:rPr>
        <w:t xml:space="preserve">              </w:t>
      </w:r>
      <w:r w:rsidR="004849AA" w:rsidRPr="001C0EEF">
        <w:rPr>
          <w:rFonts w:asciiTheme="minorHAnsi" w:hAnsiTheme="minorHAnsi" w:cstheme="minorHAnsi"/>
          <w:b/>
          <w:bCs/>
          <w:color w:val="000000" w:themeColor="text1"/>
          <w:kern w:val="2"/>
        </w:rPr>
        <w:t xml:space="preserve">   </w:t>
      </w:r>
      <w:r w:rsidR="00D93B2C" w:rsidRPr="001C0EEF">
        <w:rPr>
          <w:rFonts w:asciiTheme="minorHAnsi" w:hAnsiTheme="minorHAnsi" w:cstheme="minorHAnsi"/>
          <w:b/>
          <w:bCs/>
          <w:color w:val="000000" w:themeColor="text1"/>
          <w:kern w:val="2"/>
        </w:rPr>
        <w:t xml:space="preserve">    </w:t>
      </w:r>
      <w:r w:rsidRPr="001C0EEF">
        <w:rPr>
          <w:rFonts w:asciiTheme="minorHAnsi" w:hAnsiTheme="minorHAnsi" w:cstheme="minorHAnsi"/>
          <w:b/>
          <w:bCs/>
          <w:color w:val="000000" w:themeColor="text1"/>
          <w:kern w:val="2"/>
        </w:rPr>
        <w:t xml:space="preserve">       </w:t>
      </w:r>
    </w:p>
    <w:p w14:paraId="7D1D8E16" w14:textId="6EEA85F6" w:rsidR="000F6335" w:rsidRPr="001C0EEF" w:rsidRDefault="000F6335" w:rsidP="004A11FE">
      <w:pPr>
        <w:spacing w:after="0" w:line="360" w:lineRule="auto"/>
        <w:jc w:val="right"/>
        <w:rPr>
          <w:rFonts w:asciiTheme="minorHAnsi" w:hAnsiTheme="minorHAnsi" w:cstheme="minorHAnsi"/>
          <w:b/>
          <w:bCs/>
          <w:color w:val="000000" w:themeColor="text1"/>
          <w:kern w:val="2"/>
        </w:rPr>
      </w:pPr>
      <w:r w:rsidRPr="001C0EEF">
        <w:rPr>
          <w:rFonts w:asciiTheme="minorHAnsi" w:hAnsiTheme="minorHAnsi" w:cstheme="minorHAnsi"/>
          <w:b/>
          <w:bCs/>
          <w:color w:val="000000" w:themeColor="text1"/>
          <w:kern w:val="2"/>
        </w:rPr>
        <w:t xml:space="preserve">  Załącznik nr 2 do SWZ</w:t>
      </w:r>
    </w:p>
    <w:p w14:paraId="58C5E731" w14:textId="77777777" w:rsidR="000F6335" w:rsidRPr="001C0EEF" w:rsidRDefault="000F6335" w:rsidP="00A82161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kern w:val="2"/>
        </w:rPr>
      </w:pPr>
    </w:p>
    <w:p w14:paraId="1377C640" w14:textId="71E0D12F" w:rsidR="00A82161" w:rsidRPr="001C0EEF" w:rsidRDefault="00A82161" w:rsidP="00A82161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kern w:val="2"/>
        </w:rPr>
      </w:pPr>
      <w:r w:rsidRPr="001C0EEF">
        <w:rPr>
          <w:rFonts w:asciiTheme="minorHAnsi" w:hAnsiTheme="minorHAnsi" w:cstheme="minorHAnsi"/>
          <w:b/>
          <w:bCs/>
          <w:color w:val="000000" w:themeColor="text1"/>
          <w:kern w:val="2"/>
        </w:rPr>
        <w:t>OFERTA</w:t>
      </w:r>
    </w:p>
    <w:p w14:paraId="74FD417D" w14:textId="77777777" w:rsidR="00A82161" w:rsidRPr="001C0EEF" w:rsidRDefault="00A82161" w:rsidP="00A8216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1C0EEF">
        <w:rPr>
          <w:rFonts w:asciiTheme="minorHAnsi" w:hAnsiTheme="minorHAnsi" w:cstheme="minorHAnsi"/>
          <w:color w:val="000000" w:themeColor="text1"/>
          <w:kern w:val="2"/>
        </w:rPr>
        <w:t>Pełna nazwa (firma) wykonawcy: ________________________________________________</w:t>
      </w:r>
    </w:p>
    <w:p w14:paraId="32C65A1D" w14:textId="77777777" w:rsidR="00A82161" w:rsidRPr="001C0EEF" w:rsidRDefault="00A82161" w:rsidP="00A8216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1C0EEF">
        <w:rPr>
          <w:rFonts w:asciiTheme="minorHAnsi" w:hAnsiTheme="minorHAnsi" w:cstheme="minorHAnsi"/>
          <w:color w:val="000000" w:themeColor="text1"/>
          <w:kern w:val="2"/>
        </w:rPr>
        <w:t>Siedziba i adres wykonawcy: ____________________________________________________</w:t>
      </w:r>
    </w:p>
    <w:p w14:paraId="7E7BCE31" w14:textId="77777777" w:rsidR="00A82161" w:rsidRPr="001C0EEF" w:rsidRDefault="00A82161" w:rsidP="00A8216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1C0EEF">
        <w:rPr>
          <w:rFonts w:asciiTheme="minorHAnsi" w:hAnsiTheme="minorHAnsi" w:cstheme="minorHAnsi"/>
          <w:color w:val="000000" w:themeColor="text1"/>
          <w:kern w:val="2"/>
        </w:rPr>
        <w:t>REGON: ____________________________ NIP: ____________________________________</w:t>
      </w:r>
    </w:p>
    <w:p w14:paraId="6EA22ED3" w14:textId="77777777" w:rsidR="00A82161" w:rsidRPr="001C0EEF" w:rsidRDefault="00A82161" w:rsidP="00A8216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1C0EEF">
        <w:rPr>
          <w:rFonts w:asciiTheme="minorHAnsi" w:hAnsiTheme="minorHAnsi" w:cstheme="minorHAnsi"/>
          <w:color w:val="000000" w:themeColor="text1"/>
          <w:kern w:val="2"/>
        </w:rPr>
        <w:t>Telefon: ____________________________________________________________________</w:t>
      </w:r>
    </w:p>
    <w:p w14:paraId="5EEB4CC3" w14:textId="77777777" w:rsidR="00A82161" w:rsidRPr="001C0EEF" w:rsidRDefault="00A82161" w:rsidP="00A8216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</w:rPr>
      </w:pPr>
      <w:r w:rsidRPr="001C0EEF">
        <w:rPr>
          <w:rFonts w:asciiTheme="minorHAnsi" w:hAnsiTheme="minorHAnsi" w:cstheme="minorHAnsi"/>
          <w:color w:val="000000" w:themeColor="text1"/>
          <w:kern w:val="2"/>
        </w:rPr>
        <w:t>Adres e-mail: ________________________________________________________________</w:t>
      </w:r>
    </w:p>
    <w:p w14:paraId="03ECB547" w14:textId="77777777" w:rsidR="00A82161" w:rsidRPr="001C0EEF" w:rsidRDefault="00A82161" w:rsidP="00A8216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1C0EEF">
        <w:rPr>
          <w:rFonts w:asciiTheme="minorHAnsi" w:hAnsiTheme="minorHAnsi" w:cstheme="minorHAnsi"/>
          <w:color w:val="000000" w:themeColor="text1"/>
          <w:kern w:val="2"/>
        </w:rPr>
        <w:t xml:space="preserve">Adres skrzynki </w:t>
      </w:r>
      <w:proofErr w:type="spellStart"/>
      <w:r w:rsidRPr="001C0EEF">
        <w:rPr>
          <w:rFonts w:asciiTheme="minorHAnsi" w:hAnsiTheme="minorHAnsi" w:cstheme="minorHAnsi"/>
          <w:color w:val="000000" w:themeColor="text1"/>
          <w:kern w:val="2"/>
        </w:rPr>
        <w:t>ePUAP</w:t>
      </w:r>
      <w:proofErr w:type="spellEnd"/>
      <w:r w:rsidRPr="001C0EEF">
        <w:rPr>
          <w:rFonts w:asciiTheme="minorHAnsi" w:hAnsiTheme="minorHAnsi" w:cstheme="minorHAnsi"/>
          <w:color w:val="000000" w:themeColor="text1"/>
          <w:kern w:val="2"/>
        </w:rPr>
        <w:t>: _________________________________________________________</w:t>
      </w:r>
    </w:p>
    <w:p w14:paraId="2AF30F81" w14:textId="77777777" w:rsidR="00A82161" w:rsidRPr="001C0EEF" w:rsidRDefault="00A82161" w:rsidP="00A8216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</w:rPr>
      </w:pPr>
    </w:p>
    <w:p w14:paraId="49A68FDE" w14:textId="77777777" w:rsidR="00A82161" w:rsidRPr="001C0EEF" w:rsidRDefault="00A82161" w:rsidP="00A8216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1C0EEF">
        <w:rPr>
          <w:rFonts w:asciiTheme="minorHAnsi" w:hAnsiTheme="minorHAnsi" w:cstheme="minorHAnsi"/>
          <w:b/>
          <w:bCs/>
          <w:color w:val="000000" w:themeColor="text1"/>
          <w:kern w:val="2"/>
        </w:rPr>
        <w:t>W odpowiedzi na ogłoszenie o zamówieniu udzielanym w trybie podstawowym bez prowadzenia negocjacji pn.:</w:t>
      </w:r>
      <w:r w:rsidRPr="001C0EEF">
        <w:rPr>
          <w:rFonts w:asciiTheme="minorHAnsi" w:hAnsiTheme="minorHAnsi" w:cstheme="minorHAnsi"/>
          <w:b/>
        </w:rPr>
        <w:t xml:space="preserve"> „Zaprojektowanie, dzierżawa i aktualizacja systemu oprowadzania audiowizualnego po Muzeum Historii Żydów Polskich POLIN” </w:t>
      </w:r>
      <w:r w:rsidRPr="001C0EEF">
        <w:rPr>
          <w:rFonts w:asciiTheme="minorHAnsi" w:hAnsiTheme="minorHAnsi" w:cstheme="minorHAnsi"/>
          <w:color w:val="000000" w:themeColor="text1"/>
          <w:kern w:val="2"/>
        </w:rPr>
        <w:t>oferujemy, wykonanie ww. przedmiotu zamówienia zgodnie z wymogami Specyfikacji Warunków Zamówienia („SWZ”) za cenę:</w:t>
      </w:r>
    </w:p>
    <w:p w14:paraId="5B7334CF" w14:textId="77777777" w:rsidR="00A10BBD" w:rsidRPr="001C0EEF" w:rsidRDefault="00A10BBD" w:rsidP="00A10BBD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</w:rPr>
      </w:pPr>
    </w:p>
    <w:p w14:paraId="52E0F539" w14:textId="0B78D54A" w:rsidR="00A82161" w:rsidRPr="001C0EEF" w:rsidRDefault="00AD3E86" w:rsidP="00AA59C9">
      <w:pPr>
        <w:pStyle w:val="Akapitzlist"/>
        <w:numPr>
          <w:ilvl w:val="4"/>
          <w:numId w:val="74"/>
        </w:numPr>
        <w:spacing w:line="360" w:lineRule="auto"/>
        <w:ind w:left="426" w:hanging="426"/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</w:rPr>
      </w:pPr>
      <w:r w:rsidRPr="001C0EEF"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</w:rPr>
        <w:t>of</w:t>
      </w:r>
      <w:r w:rsidR="00257953" w:rsidRPr="001C0EEF"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</w:rPr>
        <w:t>ertową</w:t>
      </w:r>
      <w:r w:rsidRPr="001C0EEF"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</w:rPr>
        <w:t xml:space="preserve"> brutto w zakresie </w:t>
      </w:r>
      <w:r w:rsidR="00A82161" w:rsidRPr="001C0EEF"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</w:rPr>
        <w:t>dzierżaw</w:t>
      </w:r>
      <w:r w:rsidRPr="001C0EEF"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</w:rPr>
        <w:t>y</w:t>
      </w:r>
      <w:r w:rsidR="00A82161" w:rsidRPr="001C0EEF"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</w:rPr>
        <w:t xml:space="preserve"> i serwis</w:t>
      </w:r>
      <w:r w:rsidRPr="001C0EEF"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</w:rPr>
        <w:t>u</w:t>
      </w:r>
      <w:r w:rsidR="00A82161" w:rsidRPr="001C0EEF"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</w:rPr>
        <w:t xml:space="preserve"> odbiornik</w:t>
      </w:r>
      <w:r w:rsidR="00905B49" w:rsidRPr="001C0EEF"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</w:rPr>
        <w:t>ów</w:t>
      </w:r>
      <w:r w:rsidR="00A82161" w:rsidRPr="001C0EEF"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</w:rPr>
        <w:t xml:space="preserve">, </w:t>
      </w:r>
      <w:r w:rsidRPr="001C0EEF"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</w:rPr>
        <w:t xml:space="preserve">którą jest cena jednostkowa </w:t>
      </w:r>
      <w:r w:rsidR="00952504" w:rsidRPr="001C0EEF"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</w:rPr>
        <w:t>za dzierżawę i serwis 1 (jednego) odbiornika</w:t>
      </w:r>
      <w:r w:rsidR="00952504" w:rsidRPr="001C0EEF">
        <w:rPr>
          <w:rFonts w:asciiTheme="minorHAnsi" w:hAnsiTheme="minorHAnsi" w:cstheme="minorHAnsi"/>
          <w:color w:val="000000" w:themeColor="text1"/>
          <w:kern w:val="2"/>
          <w:sz w:val="22"/>
          <w:szCs w:val="22"/>
        </w:rPr>
        <w:t xml:space="preserve"> - </w:t>
      </w:r>
      <w:r w:rsidR="00A82161" w:rsidRPr="001C0EEF">
        <w:rPr>
          <w:rFonts w:asciiTheme="minorHAnsi" w:hAnsiTheme="minorHAnsi" w:cstheme="minorHAnsi"/>
          <w:sz w:val="22"/>
          <w:szCs w:val="22"/>
          <w:lang w:eastAsia="en-US"/>
        </w:rPr>
        <w:t>przy czym cena</w:t>
      </w:r>
      <w:r w:rsidR="00952504" w:rsidRPr="001C0EEF">
        <w:rPr>
          <w:rFonts w:asciiTheme="minorHAnsi" w:hAnsiTheme="minorHAnsi" w:cstheme="minorHAnsi"/>
          <w:sz w:val="22"/>
          <w:szCs w:val="22"/>
          <w:lang w:eastAsia="en-US"/>
        </w:rPr>
        <w:t xml:space="preserve"> jednostkowa</w:t>
      </w:r>
      <w:r w:rsidR="00A82161" w:rsidRPr="001C0EEF">
        <w:rPr>
          <w:rFonts w:asciiTheme="minorHAnsi" w:hAnsiTheme="minorHAnsi" w:cstheme="minorHAnsi"/>
          <w:sz w:val="22"/>
          <w:szCs w:val="22"/>
          <w:lang w:eastAsia="en-US"/>
        </w:rPr>
        <w:t xml:space="preserve"> obejmuje także wynagrodzenie z tytułu dzierżawy i serwisu pozostałych części systemu, tj. </w:t>
      </w:r>
      <w:r w:rsidR="00A82161" w:rsidRPr="001C0EEF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nadajników, ładowarek do odbiorników, słuchawek do odbiorników, pojemników na słuchawki oraz smyczy, </w:t>
      </w:r>
      <w:r w:rsidR="00A82161" w:rsidRPr="001C0EEF">
        <w:rPr>
          <w:rFonts w:asciiTheme="minorHAnsi" w:hAnsiTheme="minorHAnsi" w:cstheme="minorHAnsi"/>
          <w:color w:val="000000" w:themeColor="text1"/>
          <w:kern w:val="2"/>
          <w:sz w:val="22"/>
          <w:szCs w:val="22"/>
        </w:rPr>
        <w:t>w zaprojektowanym systemie oprowadzania audiowizualnego po Muzeum Historii Żydów Polskich POLIN dla wystawy stałej i czasowej</w:t>
      </w:r>
      <w:r w:rsidR="00C80C99" w:rsidRPr="001C0EEF">
        <w:rPr>
          <w:rFonts w:asciiTheme="minorHAnsi" w:hAnsiTheme="minorHAnsi" w:cstheme="minorHAnsi"/>
          <w:color w:val="000000" w:themeColor="text1"/>
          <w:kern w:val="2"/>
          <w:sz w:val="22"/>
          <w:szCs w:val="22"/>
        </w:rPr>
        <w:t xml:space="preserve"> -</w:t>
      </w:r>
      <w:r w:rsidR="00905B49" w:rsidRPr="001C0EEF"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</w:rPr>
        <w:t xml:space="preserve"> pomnożona przez </w:t>
      </w:r>
      <w:r w:rsidR="00B53004" w:rsidRPr="001C0EEF"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</w:rPr>
        <w:t>100 000, tj. przez szacunkową liczbę zwiedzających</w:t>
      </w:r>
      <w:r w:rsidR="00C80C99" w:rsidRPr="001C0EEF"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</w:rPr>
        <w:t xml:space="preserve">, w wysokości: </w:t>
      </w:r>
    </w:p>
    <w:p w14:paraId="1B2C73DC" w14:textId="001AB65D" w:rsidR="00A82161" w:rsidRPr="001C0EEF" w:rsidRDefault="00A82161" w:rsidP="00A10BBD">
      <w:pPr>
        <w:spacing w:before="60" w:after="40" w:line="360" w:lineRule="auto"/>
        <w:ind w:left="360"/>
        <w:jc w:val="both"/>
        <w:rPr>
          <w:rFonts w:asciiTheme="minorHAnsi" w:hAnsiTheme="minorHAnsi" w:cstheme="minorHAnsi"/>
          <w:color w:val="000000" w:themeColor="text1"/>
          <w:kern w:val="2"/>
        </w:rPr>
      </w:pPr>
      <w:r w:rsidRPr="001C0EEF">
        <w:rPr>
          <w:rFonts w:asciiTheme="minorHAnsi" w:hAnsiTheme="minorHAnsi" w:cstheme="minorHAnsi"/>
          <w:color w:val="000000" w:themeColor="text1"/>
          <w:kern w:val="2"/>
        </w:rPr>
        <w:t xml:space="preserve">_____________________________________________________________________złotych </w:t>
      </w:r>
      <w:bookmarkStart w:id="0" w:name="_Hlk106795372"/>
      <w:r w:rsidRPr="001C0EEF">
        <w:rPr>
          <w:rFonts w:asciiTheme="minorHAnsi" w:hAnsiTheme="minorHAnsi" w:cstheme="minorHAnsi"/>
          <w:color w:val="000000" w:themeColor="text1"/>
          <w:kern w:val="2"/>
        </w:rPr>
        <w:t>(słownie:__________________________________________________złotych ____/____)</w:t>
      </w:r>
      <w:bookmarkEnd w:id="0"/>
    </w:p>
    <w:p w14:paraId="136584D5" w14:textId="0C7ADB05" w:rsidR="00A82161" w:rsidRPr="001C0EEF" w:rsidRDefault="00A82161" w:rsidP="00A10BBD">
      <w:pPr>
        <w:spacing w:before="60" w:after="40" w:line="360" w:lineRule="auto"/>
        <w:ind w:left="360"/>
        <w:rPr>
          <w:rFonts w:asciiTheme="minorHAnsi" w:hAnsiTheme="minorHAnsi" w:cstheme="minorHAnsi"/>
          <w:color w:val="000000" w:themeColor="text1"/>
          <w:kern w:val="2"/>
        </w:rPr>
      </w:pPr>
      <w:r w:rsidRPr="001C0EEF">
        <w:rPr>
          <w:rFonts w:asciiTheme="minorHAnsi" w:hAnsiTheme="minorHAnsi" w:cstheme="minorHAnsi"/>
          <w:color w:val="000000" w:themeColor="text1"/>
          <w:kern w:val="2"/>
        </w:rPr>
        <w:t>podatek VAT w kwocie_________________________________________________</w:t>
      </w:r>
      <w:r w:rsidR="00F102DD" w:rsidRPr="001C0EEF">
        <w:rPr>
          <w:rFonts w:asciiTheme="minorHAnsi" w:hAnsiTheme="minorHAnsi" w:cstheme="minorHAnsi"/>
          <w:color w:val="000000" w:themeColor="text1"/>
          <w:kern w:val="2"/>
        </w:rPr>
        <w:t xml:space="preserve">, tj. za </w:t>
      </w:r>
    </w:p>
    <w:p w14:paraId="38A5A4EA" w14:textId="77777777" w:rsidR="00A82161" w:rsidRPr="001C0EEF" w:rsidRDefault="00A82161" w:rsidP="00A10BBD">
      <w:pPr>
        <w:spacing w:before="60" w:after="40" w:line="360" w:lineRule="auto"/>
        <w:ind w:left="360"/>
        <w:rPr>
          <w:rFonts w:asciiTheme="minorHAnsi" w:hAnsiTheme="minorHAnsi" w:cstheme="minorHAnsi"/>
          <w:color w:val="000000" w:themeColor="text1"/>
          <w:kern w:val="2"/>
        </w:rPr>
      </w:pPr>
      <w:r w:rsidRPr="001C0EEF">
        <w:rPr>
          <w:rFonts w:asciiTheme="minorHAnsi" w:hAnsiTheme="minorHAnsi" w:cstheme="minorHAnsi"/>
          <w:color w:val="000000" w:themeColor="text1"/>
          <w:kern w:val="2"/>
        </w:rPr>
        <w:t>cenę netto_________________________________________________________________</w:t>
      </w:r>
    </w:p>
    <w:p w14:paraId="45B46E10" w14:textId="0D0C21CF" w:rsidR="00A82161" w:rsidRPr="001C0EEF" w:rsidRDefault="00A82161" w:rsidP="00A10BBD">
      <w:pPr>
        <w:spacing w:before="60" w:after="40" w:line="360" w:lineRule="auto"/>
        <w:ind w:left="360"/>
        <w:rPr>
          <w:rFonts w:asciiTheme="minorHAnsi" w:hAnsiTheme="minorHAnsi" w:cstheme="minorHAnsi"/>
          <w:color w:val="000000" w:themeColor="text1"/>
          <w:kern w:val="2"/>
        </w:rPr>
      </w:pPr>
      <w:r w:rsidRPr="001C0EEF">
        <w:rPr>
          <w:rFonts w:asciiTheme="minorHAnsi" w:hAnsiTheme="minorHAnsi" w:cstheme="minorHAnsi"/>
          <w:color w:val="000000" w:themeColor="text1"/>
          <w:kern w:val="2"/>
        </w:rPr>
        <w:t>(słownie:___________________________________________________złotych ____/____)</w:t>
      </w:r>
      <w:r w:rsidR="00905B49" w:rsidRPr="001C0EEF">
        <w:rPr>
          <w:rFonts w:asciiTheme="minorHAnsi" w:hAnsiTheme="minorHAnsi" w:cstheme="minorHAnsi"/>
          <w:color w:val="000000" w:themeColor="text1"/>
          <w:kern w:val="2"/>
        </w:rPr>
        <w:t>,</w:t>
      </w:r>
    </w:p>
    <w:p w14:paraId="51D81AF0" w14:textId="77777777" w:rsidR="00905B49" w:rsidRPr="001C0EEF" w:rsidRDefault="00905B49" w:rsidP="00A10BBD">
      <w:pPr>
        <w:spacing w:before="60" w:after="40" w:line="360" w:lineRule="auto"/>
        <w:ind w:left="360"/>
        <w:rPr>
          <w:rFonts w:asciiTheme="minorHAnsi" w:hAnsiTheme="minorHAnsi" w:cstheme="minorHAnsi"/>
          <w:color w:val="000000" w:themeColor="text1"/>
          <w:kern w:val="2"/>
        </w:rPr>
      </w:pPr>
    </w:p>
    <w:p w14:paraId="3686DA46" w14:textId="60311626" w:rsidR="00B53004" w:rsidRPr="001C0EEF" w:rsidRDefault="00C80C99" w:rsidP="00C80C99">
      <w:pPr>
        <w:spacing w:before="60" w:after="40" w:line="360" w:lineRule="auto"/>
        <w:ind w:left="360"/>
        <w:rPr>
          <w:rFonts w:asciiTheme="minorHAnsi" w:hAnsiTheme="minorHAnsi" w:cstheme="minorHAnsi"/>
          <w:b/>
          <w:bCs/>
          <w:color w:val="000000" w:themeColor="text1"/>
          <w:kern w:val="2"/>
        </w:rPr>
      </w:pPr>
      <w:r w:rsidRPr="001C0EEF">
        <w:rPr>
          <w:rFonts w:asciiTheme="minorHAnsi" w:hAnsiTheme="minorHAnsi" w:cstheme="minorHAnsi"/>
          <w:color w:val="000000" w:themeColor="text1"/>
          <w:kern w:val="2"/>
        </w:rPr>
        <w:t xml:space="preserve">w tym za cenę jednostkową </w:t>
      </w:r>
      <w:r w:rsidR="00B53004" w:rsidRPr="001C0EEF">
        <w:rPr>
          <w:rFonts w:asciiTheme="minorHAnsi" w:hAnsiTheme="minorHAnsi" w:cstheme="minorHAnsi"/>
          <w:b/>
          <w:bCs/>
          <w:color w:val="000000" w:themeColor="text1"/>
          <w:kern w:val="2"/>
        </w:rPr>
        <w:t xml:space="preserve">brutto za dzierżawę i serwis 1 </w:t>
      </w:r>
      <w:r w:rsidRPr="001C0EEF">
        <w:rPr>
          <w:rFonts w:asciiTheme="minorHAnsi" w:hAnsiTheme="minorHAnsi" w:cstheme="minorHAnsi"/>
          <w:b/>
          <w:bCs/>
          <w:color w:val="000000" w:themeColor="text1"/>
          <w:kern w:val="2"/>
        </w:rPr>
        <w:t xml:space="preserve">(jednego) </w:t>
      </w:r>
      <w:r w:rsidR="00B53004" w:rsidRPr="001C0EEF">
        <w:rPr>
          <w:rFonts w:asciiTheme="minorHAnsi" w:hAnsiTheme="minorHAnsi" w:cstheme="minorHAnsi"/>
          <w:b/>
          <w:bCs/>
          <w:color w:val="000000" w:themeColor="text1"/>
          <w:kern w:val="2"/>
        </w:rPr>
        <w:t>odbiornika,</w:t>
      </w:r>
      <w:r w:rsidRPr="001C0EEF">
        <w:rPr>
          <w:rFonts w:asciiTheme="minorHAnsi" w:hAnsiTheme="minorHAnsi" w:cstheme="minorHAnsi"/>
          <w:b/>
          <w:bCs/>
          <w:color w:val="000000" w:themeColor="text1"/>
          <w:kern w:val="2"/>
        </w:rPr>
        <w:t xml:space="preserve"> </w:t>
      </w:r>
      <w:r w:rsidRPr="001C0EEF">
        <w:rPr>
          <w:rFonts w:asciiTheme="minorHAnsi" w:hAnsiTheme="minorHAnsi" w:cstheme="minorHAnsi"/>
          <w:color w:val="000000" w:themeColor="text1"/>
          <w:kern w:val="2"/>
        </w:rPr>
        <w:t>obejmującą</w:t>
      </w:r>
      <w:r w:rsidR="00B53004" w:rsidRPr="001C0EEF">
        <w:rPr>
          <w:rFonts w:asciiTheme="minorHAnsi" w:hAnsiTheme="minorHAnsi" w:cstheme="minorHAnsi"/>
          <w:color w:val="000000" w:themeColor="text1"/>
          <w:kern w:val="2"/>
        </w:rPr>
        <w:t xml:space="preserve"> </w:t>
      </w:r>
      <w:r w:rsidR="00B53004" w:rsidRPr="001C0EEF">
        <w:rPr>
          <w:rFonts w:asciiTheme="minorHAnsi" w:hAnsiTheme="minorHAnsi" w:cstheme="minorHAnsi"/>
          <w:lang w:eastAsia="en-US"/>
        </w:rPr>
        <w:t xml:space="preserve">także wynagrodzenie z tytułu dzierżawy i serwisu pozostałych części systemu, tj. </w:t>
      </w:r>
      <w:r w:rsidR="00B53004" w:rsidRPr="001C0EEF">
        <w:rPr>
          <w:rFonts w:asciiTheme="minorHAnsi" w:eastAsia="MS Mincho" w:hAnsiTheme="minorHAnsi" w:cstheme="minorHAnsi"/>
          <w:lang w:eastAsia="en-US"/>
        </w:rPr>
        <w:t xml:space="preserve">nadajników, ładowarek do odbiorników, słuchawek do odbiorników, pojemników na słuchawki oraz smyczy, </w:t>
      </w:r>
      <w:r w:rsidR="00B53004" w:rsidRPr="001C0EEF">
        <w:rPr>
          <w:rFonts w:asciiTheme="minorHAnsi" w:hAnsiTheme="minorHAnsi" w:cstheme="minorHAnsi"/>
          <w:color w:val="000000" w:themeColor="text1"/>
          <w:kern w:val="2"/>
        </w:rPr>
        <w:t xml:space="preserve">w </w:t>
      </w:r>
      <w:r w:rsidR="00B53004" w:rsidRPr="001C0EEF">
        <w:rPr>
          <w:rFonts w:asciiTheme="minorHAnsi" w:hAnsiTheme="minorHAnsi" w:cstheme="minorHAnsi"/>
          <w:color w:val="000000" w:themeColor="text1"/>
          <w:kern w:val="2"/>
        </w:rPr>
        <w:lastRenderedPageBreak/>
        <w:t>zaprojektowanym systemie oprowadzania audiowizualnego po Muzeum Historii Żydów Polskich POLIN dla wystawy stałej i czasowej</w:t>
      </w:r>
      <w:r w:rsidRPr="001C0EEF">
        <w:rPr>
          <w:rFonts w:asciiTheme="minorHAnsi" w:hAnsiTheme="minorHAnsi" w:cstheme="minorHAnsi"/>
          <w:color w:val="000000" w:themeColor="text1"/>
          <w:kern w:val="2"/>
        </w:rPr>
        <w:t>,</w:t>
      </w:r>
      <w:r w:rsidRPr="001C0EEF">
        <w:rPr>
          <w:rFonts w:asciiTheme="minorHAnsi" w:hAnsiTheme="minorHAnsi" w:cstheme="minorHAnsi"/>
          <w:b/>
          <w:bCs/>
          <w:color w:val="000000" w:themeColor="text1"/>
          <w:kern w:val="2"/>
        </w:rPr>
        <w:t xml:space="preserve"> w wysokości: </w:t>
      </w:r>
    </w:p>
    <w:p w14:paraId="3EF57910" w14:textId="77777777" w:rsidR="00F102DD" w:rsidRPr="001C0EEF" w:rsidRDefault="00F102DD" w:rsidP="00F102DD">
      <w:pPr>
        <w:spacing w:before="60" w:after="40" w:line="360" w:lineRule="auto"/>
        <w:ind w:left="360"/>
        <w:jc w:val="both"/>
        <w:rPr>
          <w:rFonts w:asciiTheme="minorHAnsi" w:hAnsiTheme="minorHAnsi" w:cstheme="minorHAnsi"/>
          <w:color w:val="000000" w:themeColor="text1"/>
          <w:kern w:val="2"/>
        </w:rPr>
      </w:pPr>
      <w:r w:rsidRPr="001C0EEF">
        <w:rPr>
          <w:rFonts w:asciiTheme="minorHAnsi" w:hAnsiTheme="minorHAnsi" w:cstheme="minorHAnsi"/>
          <w:color w:val="000000" w:themeColor="text1"/>
          <w:kern w:val="2"/>
        </w:rPr>
        <w:t>_____________________________________________________________________złotych (słownie:__________________________________________________złotych ____/____)</w:t>
      </w:r>
    </w:p>
    <w:p w14:paraId="6A322FA1" w14:textId="77777777" w:rsidR="00F102DD" w:rsidRPr="001C0EEF" w:rsidRDefault="00F102DD" w:rsidP="00F102DD">
      <w:pPr>
        <w:spacing w:before="60" w:after="40" w:line="360" w:lineRule="auto"/>
        <w:ind w:left="360"/>
        <w:rPr>
          <w:rFonts w:asciiTheme="minorHAnsi" w:hAnsiTheme="minorHAnsi" w:cstheme="minorHAnsi"/>
          <w:color w:val="000000" w:themeColor="text1"/>
          <w:kern w:val="2"/>
        </w:rPr>
      </w:pPr>
      <w:r w:rsidRPr="001C0EEF">
        <w:rPr>
          <w:rFonts w:asciiTheme="minorHAnsi" w:hAnsiTheme="minorHAnsi" w:cstheme="minorHAnsi"/>
          <w:color w:val="000000" w:themeColor="text1"/>
          <w:kern w:val="2"/>
        </w:rPr>
        <w:t xml:space="preserve">podatek VAT w kwocie_________________________________________________, tj. za </w:t>
      </w:r>
    </w:p>
    <w:p w14:paraId="225A2502" w14:textId="77777777" w:rsidR="00F102DD" w:rsidRPr="001C0EEF" w:rsidRDefault="00F102DD" w:rsidP="00F102DD">
      <w:pPr>
        <w:spacing w:before="60" w:after="40" w:line="360" w:lineRule="auto"/>
        <w:ind w:left="360"/>
        <w:rPr>
          <w:rFonts w:asciiTheme="minorHAnsi" w:hAnsiTheme="minorHAnsi" w:cstheme="minorHAnsi"/>
          <w:color w:val="000000" w:themeColor="text1"/>
          <w:kern w:val="2"/>
        </w:rPr>
      </w:pPr>
      <w:r w:rsidRPr="001C0EEF">
        <w:rPr>
          <w:rFonts w:asciiTheme="minorHAnsi" w:hAnsiTheme="minorHAnsi" w:cstheme="minorHAnsi"/>
          <w:color w:val="000000" w:themeColor="text1"/>
          <w:kern w:val="2"/>
        </w:rPr>
        <w:t>cenę netto_________________________________________________________________</w:t>
      </w:r>
    </w:p>
    <w:p w14:paraId="5B0034CA" w14:textId="33D5A897" w:rsidR="00107FEA" w:rsidRPr="001C0EEF" w:rsidRDefault="00F102DD" w:rsidP="00F102DD">
      <w:pPr>
        <w:spacing w:before="60" w:after="40" w:line="360" w:lineRule="auto"/>
        <w:ind w:left="360"/>
        <w:rPr>
          <w:rFonts w:asciiTheme="minorHAnsi" w:hAnsiTheme="minorHAnsi" w:cstheme="minorHAnsi"/>
          <w:color w:val="000000" w:themeColor="text1"/>
          <w:kern w:val="2"/>
        </w:rPr>
      </w:pPr>
      <w:r w:rsidRPr="001C0EEF">
        <w:rPr>
          <w:rFonts w:asciiTheme="minorHAnsi" w:hAnsiTheme="minorHAnsi" w:cstheme="minorHAnsi"/>
          <w:color w:val="000000" w:themeColor="text1"/>
          <w:kern w:val="2"/>
        </w:rPr>
        <w:t>(słownie:___________________________________________________złotych ____/____),</w:t>
      </w:r>
    </w:p>
    <w:p w14:paraId="5B425EEF" w14:textId="77777777" w:rsidR="00A10BBD" w:rsidRPr="001C0EEF" w:rsidRDefault="00A10BBD" w:rsidP="00A10BBD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</w:rPr>
      </w:pPr>
    </w:p>
    <w:p w14:paraId="357CB2BF" w14:textId="2E0104DE" w:rsidR="00A82161" w:rsidRPr="001C0EEF" w:rsidRDefault="00074C00" w:rsidP="00AA59C9">
      <w:pPr>
        <w:pStyle w:val="Akapitzlist"/>
        <w:numPr>
          <w:ilvl w:val="4"/>
          <w:numId w:val="74"/>
        </w:numPr>
        <w:spacing w:line="360" w:lineRule="auto"/>
        <w:ind w:left="426" w:hanging="426"/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</w:rPr>
      </w:pPr>
      <w:r w:rsidRPr="001C0EEF"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</w:rPr>
        <w:t>c</w:t>
      </w:r>
      <w:r w:rsidR="00A82161" w:rsidRPr="001C0EEF"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</w:rPr>
        <w:t>enę brutto za zaprojektowanie, montaż, aktualizację, w tym tłumaczenie i dostarczenie gotowego systemu oprowadzania audiowizualnego</w:t>
      </w:r>
      <w:r w:rsidR="00F70C1E" w:rsidRPr="001C0EEF"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</w:rPr>
        <w:t>,</w:t>
      </w:r>
      <w:r w:rsidR="00A82161" w:rsidRPr="001C0EEF"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</w:rPr>
        <w:t xml:space="preserve"> </w:t>
      </w:r>
      <w:r w:rsidR="00EC0014" w:rsidRPr="001C0EEF"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</w:rPr>
        <w:t>zgodnie z Opisem Przedmiotu Zamówienia</w:t>
      </w:r>
      <w:r w:rsidR="00F70C1E" w:rsidRPr="001C0EEF"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</w:rPr>
        <w:t xml:space="preserve">, </w:t>
      </w:r>
      <w:r w:rsidR="00EC0014" w:rsidRPr="001C0EEF"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</w:rPr>
        <w:t xml:space="preserve"> </w:t>
      </w:r>
      <w:r w:rsidR="00F70C1E" w:rsidRPr="001C0EEF"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</w:rPr>
        <w:t>do systemu oprowadzania audiowizualnego po wystawie stałej i czasowej</w:t>
      </w:r>
      <w:r w:rsidRPr="001C0EEF"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</w:rPr>
        <w:t>, w wysokości:</w:t>
      </w:r>
    </w:p>
    <w:p w14:paraId="0BE2106C" w14:textId="77777777" w:rsidR="00A82161" w:rsidRPr="001C0EEF" w:rsidRDefault="00A82161" w:rsidP="00AA7A71">
      <w:pPr>
        <w:spacing w:before="60" w:after="40" w:line="360" w:lineRule="auto"/>
        <w:ind w:left="360" w:firstLine="66"/>
        <w:rPr>
          <w:rFonts w:asciiTheme="minorHAnsi" w:hAnsiTheme="minorHAnsi" w:cstheme="minorHAnsi"/>
          <w:b/>
          <w:bCs/>
          <w:color w:val="000000" w:themeColor="text1"/>
          <w:kern w:val="2"/>
        </w:rPr>
      </w:pPr>
      <w:r w:rsidRPr="001C0EEF">
        <w:rPr>
          <w:rFonts w:asciiTheme="minorHAnsi" w:hAnsiTheme="minorHAnsi" w:cstheme="minorHAnsi"/>
          <w:color w:val="000000" w:themeColor="text1"/>
          <w:kern w:val="2"/>
        </w:rPr>
        <w:t>__________________________________________________________________złotych</w:t>
      </w:r>
    </w:p>
    <w:p w14:paraId="7A9CBA33" w14:textId="0AFF5120" w:rsidR="00A82161" w:rsidRPr="001C0EEF" w:rsidRDefault="00A82161" w:rsidP="00A10BBD">
      <w:pPr>
        <w:spacing w:before="60" w:after="40" w:line="360" w:lineRule="auto"/>
        <w:ind w:left="360"/>
        <w:jc w:val="both"/>
        <w:rPr>
          <w:rFonts w:asciiTheme="minorHAnsi" w:hAnsiTheme="minorHAnsi" w:cstheme="minorHAnsi"/>
          <w:color w:val="000000" w:themeColor="text1"/>
          <w:kern w:val="2"/>
        </w:rPr>
      </w:pPr>
      <w:r w:rsidRPr="001C0EEF">
        <w:rPr>
          <w:rFonts w:asciiTheme="minorHAnsi" w:hAnsiTheme="minorHAnsi" w:cstheme="minorHAnsi"/>
          <w:color w:val="000000" w:themeColor="text1"/>
          <w:kern w:val="2"/>
        </w:rPr>
        <w:t>(słownie:__________________________________________________złotych ____/____)</w:t>
      </w:r>
    </w:p>
    <w:p w14:paraId="69A034DB" w14:textId="1A74A821" w:rsidR="00A82161" w:rsidRPr="001C0EEF" w:rsidRDefault="00A82161" w:rsidP="00A10BBD">
      <w:pPr>
        <w:spacing w:before="60" w:after="40" w:line="360" w:lineRule="auto"/>
        <w:ind w:left="360"/>
        <w:jc w:val="both"/>
        <w:rPr>
          <w:rFonts w:asciiTheme="minorHAnsi" w:hAnsiTheme="minorHAnsi" w:cstheme="minorHAnsi"/>
          <w:color w:val="000000" w:themeColor="text1"/>
          <w:kern w:val="2"/>
        </w:rPr>
      </w:pPr>
      <w:r w:rsidRPr="001C0EEF">
        <w:rPr>
          <w:rFonts w:asciiTheme="minorHAnsi" w:hAnsiTheme="minorHAnsi" w:cstheme="minorHAnsi"/>
          <w:color w:val="000000" w:themeColor="text1"/>
          <w:kern w:val="2"/>
        </w:rPr>
        <w:t>podatek VAT w kwocie_____________________________________________________</w:t>
      </w:r>
      <w:r w:rsidR="006954BC" w:rsidRPr="001C0EEF">
        <w:rPr>
          <w:rFonts w:asciiTheme="minorHAnsi" w:hAnsiTheme="minorHAnsi" w:cstheme="minorHAnsi"/>
          <w:color w:val="000000" w:themeColor="text1"/>
          <w:kern w:val="2"/>
        </w:rPr>
        <w:t>, tj. za</w:t>
      </w:r>
    </w:p>
    <w:p w14:paraId="421898FD" w14:textId="77777777" w:rsidR="00A82161" w:rsidRPr="001C0EEF" w:rsidRDefault="00A82161" w:rsidP="00A10BBD">
      <w:pPr>
        <w:spacing w:before="60" w:after="40" w:line="360" w:lineRule="auto"/>
        <w:ind w:left="360"/>
        <w:jc w:val="both"/>
        <w:rPr>
          <w:rFonts w:asciiTheme="minorHAnsi" w:hAnsiTheme="minorHAnsi" w:cstheme="minorHAnsi"/>
          <w:color w:val="000000" w:themeColor="text1"/>
          <w:kern w:val="2"/>
        </w:rPr>
      </w:pPr>
      <w:r w:rsidRPr="001C0EEF">
        <w:rPr>
          <w:rFonts w:asciiTheme="minorHAnsi" w:hAnsiTheme="minorHAnsi" w:cstheme="minorHAnsi"/>
          <w:color w:val="000000" w:themeColor="text1"/>
          <w:kern w:val="2"/>
        </w:rPr>
        <w:t>cenę netto_________________________________________________________________</w:t>
      </w:r>
    </w:p>
    <w:p w14:paraId="5495A388" w14:textId="64BE84A2" w:rsidR="00074C00" w:rsidRPr="001C0EEF" w:rsidRDefault="00A82161" w:rsidP="00E75FD2">
      <w:pPr>
        <w:spacing w:before="60" w:after="40" w:line="360" w:lineRule="auto"/>
        <w:ind w:left="360"/>
        <w:jc w:val="both"/>
        <w:rPr>
          <w:rFonts w:asciiTheme="minorHAnsi" w:hAnsiTheme="minorHAnsi" w:cstheme="minorHAnsi"/>
          <w:color w:val="000000" w:themeColor="text1"/>
          <w:kern w:val="2"/>
        </w:rPr>
      </w:pPr>
      <w:r w:rsidRPr="001C0EEF">
        <w:rPr>
          <w:rFonts w:asciiTheme="minorHAnsi" w:hAnsiTheme="minorHAnsi" w:cstheme="minorHAnsi"/>
          <w:color w:val="000000" w:themeColor="text1"/>
          <w:kern w:val="2"/>
        </w:rPr>
        <w:t>(słownie:___________________________________________________złotych ____/____)</w:t>
      </w:r>
    </w:p>
    <w:p w14:paraId="7B4A63F6" w14:textId="48060370" w:rsidR="00A82161" w:rsidRPr="001C0EEF" w:rsidRDefault="00A82161" w:rsidP="007A3198">
      <w:pPr>
        <w:spacing w:before="60" w:after="40" w:line="360" w:lineRule="auto"/>
        <w:ind w:left="360"/>
        <w:rPr>
          <w:rFonts w:asciiTheme="minorHAnsi" w:hAnsiTheme="minorHAnsi" w:cstheme="minorHAnsi"/>
          <w:color w:val="000000" w:themeColor="text1"/>
          <w:kern w:val="2"/>
        </w:rPr>
      </w:pPr>
      <w:r w:rsidRPr="001C0EEF">
        <w:rPr>
          <w:rFonts w:asciiTheme="minorHAnsi" w:hAnsiTheme="minorHAnsi" w:cstheme="minorHAnsi"/>
          <w:b/>
          <w:bCs/>
          <w:color w:val="000000" w:themeColor="text1"/>
          <w:kern w:val="2"/>
        </w:rPr>
        <w:t>w tym</w:t>
      </w:r>
      <w:r w:rsidR="00E75FD2" w:rsidRPr="001C0EEF">
        <w:rPr>
          <w:rFonts w:asciiTheme="minorHAnsi" w:hAnsiTheme="minorHAnsi" w:cstheme="minorHAnsi"/>
          <w:b/>
          <w:bCs/>
          <w:color w:val="000000" w:themeColor="text1"/>
          <w:kern w:val="2"/>
        </w:rPr>
        <w:t xml:space="preserve"> </w:t>
      </w:r>
      <w:r w:rsidRPr="001C0EEF">
        <w:rPr>
          <w:rFonts w:asciiTheme="minorHAnsi" w:hAnsiTheme="minorHAnsi" w:cstheme="minorHAnsi"/>
          <w:b/>
          <w:bCs/>
          <w:color w:val="000000" w:themeColor="text1"/>
          <w:kern w:val="2"/>
        </w:rPr>
        <w:t>wynagrodzeni</w:t>
      </w:r>
      <w:r w:rsidR="00E75FD2" w:rsidRPr="001C0EEF">
        <w:rPr>
          <w:rFonts w:asciiTheme="minorHAnsi" w:hAnsiTheme="minorHAnsi" w:cstheme="minorHAnsi"/>
          <w:b/>
          <w:bCs/>
          <w:color w:val="000000" w:themeColor="text1"/>
          <w:kern w:val="2"/>
        </w:rPr>
        <w:t>e</w:t>
      </w:r>
      <w:r w:rsidRPr="001C0EEF">
        <w:rPr>
          <w:rFonts w:asciiTheme="minorHAnsi" w:hAnsiTheme="minorHAnsi" w:cstheme="minorHAnsi"/>
          <w:b/>
          <w:bCs/>
          <w:color w:val="000000" w:themeColor="text1"/>
          <w:kern w:val="2"/>
        </w:rPr>
        <w:t xml:space="preserve"> za przeniesienie autorskich praw majątkowych do utwor</w:t>
      </w:r>
      <w:r w:rsidR="00162B70" w:rsidRPr="001C0EEF">
        <w:rPr>
          <w:rFonts w:asciiTheme="minorHAnsi" w:hAnsiTheme="minorHAnsi" w:cstheme="minorHAnsi"/>
          <w:b/>
          <w:bCs/>
          <w:color w:val="000000" w:themeColor="text1"/>
          <w:kern w:val="2"/>
        </w:rPr>
        <w:t>ów,</w:t>
      </w:r>
      <w:r w:rsidRPr="001C0EEF">
        <w:rPr>
          <w:rFonts w:asciiTheme="minorHAnsi" w:hAnsiTheme="minorHAnsi" w:cstheme="minorHAnsi"/>
          <w:b/>
          <w:bCs/>
          <w:color w:val="000000" w:themeColor="text1"/>
          <w:kern w:val="2"/>
        </w:rPr>
        <w:t xml:space="preserve"> </w:t>
      </w:r>
      <w:r w:rsidR="00162B70" w:rsidRPr="001C0EEF">
        <w:rPr>
          <w:rFonts w:asciiTheme="minorHAnsi" w:hAnsiTheme="minorHAnsi" w:cstheme="minorHAnsi"/>
          <w:b/>
          <w:bCs/>
          <w:color w:val="000000" w:themeColor="text1"/>
          <w:kern w:val="2"/>
        </w:rPr>
        <w:t>jeżeli powstaną.</w:t>
      </w:r>
    </w:p>
    <w:p w14:paraId="3C62C7B8" w14:textId="77777777" w:rsidR="000D7998" w:rsidRPr="001C0EEF" w:rsidRDefault="000D7998" w:rsidP="000D7998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  <w:kern w:val="2"/>
        </w:rPr>
      </w:pPr>
    </w:p>
    <w:p w14:paraId="48A7A410" w14:textId="4EAC99DF" w:rsidR="000D7998" w:rsidRPr="001C0EEF" w:rsidRDefault="00E75FD2" w:rsidP="00AA59C9">
      <w:pPr>
        <w:pStyle w:val="Akapitzlist"/>
        <w:numPr>
          <w:ilvl w:val="4"/>
          <w:numId w:val="74"/>
        </w:numPr>
        <w:spacing w:line="360" w:lineRule="auto"/>
        <w:ind w:left="426" w:hanging="426"/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</w:rPr>
      </w:pPr>
      <w:r w:rsidRPr="001C0EEF"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</w:rPr>
        <w:t>c</w:t>
      </w:r>
      <w:r w:rsidR="00A82161" w:rsidRPr="001C0EEF"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</w:rPr>
        <w:t xml:space="preserve">enę brutto w zakresie prawa opcji za realizację 1 dodatkowego nagrania i dostarczenie gotowego systemu oprowadzania audiowizualnego, zgodnie z </w:t>
      </w:r>
      <w:r w:rsidR="000D7998" w:rsidRPr="001C0EEF"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</w:rPr>
        <w:t>O</w:t>
      </w:r>
      <w:r w:rsidR="00A82161" w:rsidRPr="001C0EEF"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</w:rPr>
        <w:t xml:space="preserve">pisem </w:t>
      </w:r>
      <w:r w:rsidR="000D7998" w:rsidRPr="001C0EEF"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</w:rPr>
        <w:t>P</w:t>
      </w:r>
      <w:r w:rsidR="00A82161" w:rsidRPr="001C0EEF"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</w:rPr>
        <w:t xml:space="preserve">rzedmiotu </w:t>
      </w:r>
      <w:r w:rsidR="000D7998" w:rsidRPr="001C0EEF"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</w:rPr>
        <w:t>Z</w:t>
      </w:r>
      <w:r w:rsidR="00A82161" w:rsidRPr="001C0EEF"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</w:rPr>
        <w:t>amówienia, do systemu oprowadzania audiowizualnego</w:t>
      </w:r>
      <w:r w:rsidR="000D7998" w:rsidRPr="001C0EEF"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</w:rPr>
        <w:t xml:space="preserve"> po wystawie stałej </w:t>
      </w:r>
      <w:r w:rsidR="00802CC8" w:rsidRPr="001C0EEF"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</w:rPr>
        <w:t xml:space="preserve">lub </w:t>
      </w:r>
      <w:r w:rsidR="000D7998" w:rsidRPr="001C0EEF"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</w:rPr>
        <w:t>czasowej,</w:t>
      </w:r>
      <w:r w:rsidR="00A82161" w:rsidRPr="001C0EEF"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</w:rPr>
        <w:t xml:space="preserve"> w wysokości: </w:t>
      </w:r>
      <w:r w:rsidR="000D7998" w:rsidRPr="001C0EEF">
        <w:rPr>
          <w:rFonts w:asciiTheme="minorHAnsi" w:hAnsiTheme="minorHAnsi" w:cstheme="minorHAnsi"/>
          <w:color w:val="000000" w:themeColor="text1"/>
          <w:kern w:val="2"/>
          <w:sz w:val="22"/>
          <w:szCs w:val="22"/>
        </w:rPr>
        <w:t>__________________________________________________________________złotych</w:t>
      </w:r>
    </w:p>
    <w:p w14:paraId="624DCE8E" w14:textId="0862A97F" w:rsidR="000D7998" w:rsidRPr="001C0EEF" w:rsidRDefault="000D7998" w:rsidP="00802CC8">
      <w:pPr>
        <w:spacing w:before="60" w:after="40" w:line="360" w:lineRule="auto"/>
        <w:ind w:firstLine="360"/>
        <w:jc w:val="both"/>
        <w:rPr>
          <w:rFonts w:asciiTheme="minorHAnsi" w:hAnsiTheme="minorHAnsi" w:cstheme="minorHAnsi"/>
          <w:color w:val="000000" w:themeColor="text1"/>
          <w:kern w:val="2"/>
        </w:rPr>
      </w:pPr>
      <w:r w:rsidRPr="001C0EEF">
        <w:rPr>
          <w:rFonts w:asciiTheme="minorHAnsi" w:hAnsiTheme="minorHAnsi" w:cstheme="minorHAnsi"/>
          <w:color w:val="000000" w:themeColor="text1"/>
          <w:kern w:val="2"/>
        </w:rPr>
        <w:t>(słownie:__________________________________________________złotych ____/____)</w:t>
      </w:r>
    </w:p>
    <w:p w14:paraId="5DFA0822" w14:textId="7A977E21" w:rsidR="000D7998" w:rsidRPr="001C0EEF" w:rsidRDefault="000D7998" w:rsidP="00802CC8">
      <w:pPr>
        <w:spacing w:before="60" w:after="40" w:line="360" w:lineRule="auto"/>
        <w:ind w:firstLine="360"/>
        <w:jc w:val="both"/>
        <w:rPr>
          <w:rFonts w:asciiTheme="minorHAnsi" w:hAnsiTheme="minorHAnsi" w:cstheme="minorHAnsi"/>
          <w:color w:val="000000" w:themeColor="text1"/>
          <w:kern w:val="2"/>
        </w:rPr>
      </w:pPr>
      <w:r w:rsidRPr="001C0EEF">
        <w:rPr>
          <w:rFonts w:asciiTheme="minorHAnsi" w:hAnsiTheme="minorHAnsi" w:cstheme="minorHAnsi"/>
          <w:color w:val="000000" w:themeColor="text1"/>
          <w:kern w:val="2"/>
        </w:rPr>
        <w:t>podatek VAT w kwocie_____________________________________________________</w:t>
      </w:r>
      <w:r w:rsidR="006954BC" w:rsidRPr="001C0EEF">
        <w:rPr>
          <w:rFonts w:asciiTheme="minorHAnsi" w:hAnsiTheme="minorHAnsi" w:cstheme="minorHAnsi"/>
          <w:color w:val="000000" w:themeColor="text1"/>
          <w:kern w:val="2"/>
        </w:rPr>
        <w:t>, tj. za</w:t>
      </w:r>
    </w:p>
    <w:p w14:paraId="5C16E56E" w14:textId="77777777" w:rsidR="000D7998" w:rsidRPr="001C0EEF" w:rsidRDefault="000D7998" w:rsidP="00802CC8">
      <w:pPr>
        <w:spacing w:before="60" w:after="40" w:line="360" w:lineRule="auto"/>
        <w:ind w:firstLine="360"/>
        <w:jc w:val="both"/>
        <w:rPr>
          <w:rFonts w:asciiTheme="minorHAnsi" w:hAnsiTheme="minorHAnsi" w:cstheme="minorHAnsi"/>
          <w:color w:val="000000" w:themeColor="text1"/>
          <w:kern w:val="2"/>
        </w:rPr>
      </w:pPr>
      <w:r w:rsidRPr="001C0EEF">
        <w:rPr>
          <w:rFonts w:asciiTheme="minorHAnsi" w:hAnsiTheme="minorHAnsi" w:cstheme="minorHAnsi"/>
          <w:color w:val="000000" w:themeColor="text1"/>
          <w:kern w:val="2"/>
        </w:rPr>
        <w:t>cenę netto_________________________________________________________________</w:t>
      </w:r>
    </w:p>
    <w:p w14:paraId="756C8812" w14:textId="77777777" w:rsidR="000D7998" w:rsidRPr="001C0EEF" w:rsidRDefault="000D7998" w:rsidP="00802CC8">
      <w:pPr>
        <w:spacing w:before="60" w:after="40" w:line="360" w:lineRule="auto"/>
        <w:ind w:firstLine="360"/>
        <w:jc w:val="both"/>
        <w:rPr>
          <w:rFonts w:asciiTheme="minorHAnsi" w:hAnsiTheme="minorHAnsi" w:cstheme="minorHAnsi"/>
          <w:color w:val="000000" w:themeColor="text1"/>
          <w:kern w:val="2"/>
        </w:rPr>
      </w:pPr>
      <w:r w:rsidRPr="001C0EEF">
        <w:rPr>
          <w:rFonts w:asciiTheme="minorHAnsi" w:hAnsiTheme="minorHAnsi" w:cstheme="minorHAnsi"/>
          <w:color w:val="000000" w:themeColor="text1"/>
          <w:kern w:val="2"/>
        </w:rPr>
        <w:t>(słownie:___________________________________________________złotych ____/____)</w:t>
      </w:r>
    </w:p>
    <w:p w14:paraId="5FAD15F2" w14:textId="79A87C5A" w:rsidR="000D7998" w:rsidRPr="001C0EEF" w:rsidRDefault="000D7998" w:rsidP="00802CC8">
      <w:pPr>
        <w:spacing w:before="60" w:after="40" w:line="360" w:lineRule="auto"/>
        <w:ind w:left="360"/>
        <w:rPr>
          <w:rFonts w:asciiTheme="minorHAnsi" w:hAnsiTheme="minorHAnsi" w:cstheme="minorHAnsi"/>
          <w:b/>
          <w:bCs/>
          <w:color w:val="000000" w:themeColor="text1"/>
          <w:kern w:val="2"/>
        </w:rPr>
      </w:pPr>
      <w:r w:rsidRPr="001C0EEF">
        <w:rPr>
          <w:rFonts w:asciiTheme="minorHAnsi" w:hAnsiTheme="minorHAnsi" w:cstheme="minorHAnsi"/>
          <w:b/>
          <w:bCs/>
          <w:color w:val="000000" w:themeColor="text1"/>
          <w:kern w:val="2"/>
        </w:rPr>
        <w:t>w tym wynagrodzenie za przeniesienie autorskich praw majątkowych do utworów, jeżeli powstaną.</w:t>
      </w:r>
    </w:p>
    <w:p w14:paraId="4FB79004" w14:textId="77777777" w:rsidR="00A70DAE" w:rsidRPr="001C0EEF" w:rsidRDefault="00A70DAE" w:rsidP="00A70DAE">
      <w:pPr>
        <w:spacing w:before="60" w:after="40" w:line="360" w:lineRule="auto"/>
        <w:rPr>
          <w:rFonts w:asciiTheme="minorHAnsi" w:hAnsiTheme="minorHAnsi" w:cstheme="minorHAnsi"/>
          <w:color w:val="000000" w:themeColor="text1"/>
          <w:kern w:val="2"/>
        </w:rPr>
      </w:pPr>
    </w:p>
    <w:p w14:paraId="3440F66B" w14:textId="77777777" w:rsidR="000D7998" w:rsidRPr="001C0EEF" w:rsidRDefault="000D7998" w:rsidP="00844074">
      <w:pPr>
        <w:tabs>
          <w:tab w:val="left" w:pos="426"/>
        </w:tabs>
        <w:spacing w:after="0" w:line="360" w:lineRule="auto"/>
        <w:rPr>
          <w:rFonts w:asciiTheme="minorHAnsi" w:hAnsiTheme="minorHAnsi" w:cstheme="minorHAnsi"/>
          <w:b/>
          <w:bCs/>
          <w:lang w:eastAsia="pl-PL"/>
        </w:rPr>
      </w:pPr>
    </w:p>
    <w:p w14:paraId="27DD1289" w14:textId="793A700A" w:rsidR="00A82161" w:rsidRPr="001C0EEF" w:rsidRDefault="00A82161" w:rsidP="000D7998">
      <w:pPr>
        <w:pStyle w:val="Akapitzlist"/>
        <w:tabs>
          <w:tab w:val="left" w:pos="426"/>
        </w:tabs>
        <w:spacing w:after="0" w:line="360" w:lineRule="auto"/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1C0EE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Zamawiający w zakresie prawa opcji zastrzega możliwość zamówienia maksymalnie do 3 dodatkowych nagrań w okresie obowiązywania umowy</w:t>
      </w:r>
      <w:r w:rsidR="0004522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</w:t>
      </w:r>
    </w:p>
    <w:p w14:paraId="671CDCEC" w14:textId="77777777" w:rsidR="00A82161" w:rsidRPr="001C0EEF" w:rsidRDefault="00A82161" w:rsidP="00A82161">
      <w:pPr>
        <w:suppressAutoHyphens w:val="0"/>
        <w:spacing w:after="0" w:line="360" w:lineRule="auto"/>
        <w:contextualSpacing/>
        <w:rPr>
          <w:rFonts w:asciiTheme="minorHAnsi" w:hAnsiTheme="minorHAnsi" w:cstheme="minorHAnsi"/>
          <w:b/>
          <w:bCs/>
          <w:kern w:val="2"/>
        </w:rPr>
      </w:pPr>
      <w:r w:rsidRPr="001C0EEF">
        <w:rPr>
          <w:rFonts w:asciiTheme="minorHAnsi" w:eastAsia="Times New Roman" w:hAnsiTheme="minorHAnsi" w:cstheme="minorHAnsi"/>
          <w:lang w:eastAsia="pl-PL"/>
        </w:rPr>
        <w:t xml:space="preserve">           </w:t>
      </w:r>
      <w:r w:rsidRPr="001C0EEF">
        <w:rPr>
          <w:rFonts w:asciiTheme="minorHAnsi" w:eastAsia="Times New Roman" w:hAnsiTheme="minorHAnsi" w:cstheme="minorHAnsi"/>
          <w:lang w:eastAsia="pl-PL"/>
        </w:rPr>
        <w:tab/>
      </w:r>
    </w:p>
    <w:p w14:paraId="7B55CAB1" w14:textId="77777777" w:rsidR="007444F5" w:rsidRPr="001C0EEF" w:rsidRDefault="004C6965" w:rsidP="004C6965">
      <w:pPr>
        <w:spacing w:after="0" w:line="360" w:lineRule="auto"/>
        <w:jc w:val="both"/>
        <w:rPr>
          <w:rFonts w:asciiTheme="minorHAnsi" w:hAnsiTheme="minorHAnsi" w:cstheme="minorHAnsi"/>
          <w:b/>
          <w:bCs/>
          <w:kern w:val="2"/>
        </w:rPr>
      </w:pPr>
      <w:r w:rsidRPr="001C0EEF">
        <w:rPr>
          <w:rFonts w:asciiTheme="minorHAnsi" w:hAnsiTheme="minorHAnsi" w:cstheme="minorHAnsi"/>
          <w:b/>
          <w:bCs/>
          <w:kern w:val="2"/>
        </w:rPr>
        <w:t>4)</w:t>
      </w:r>
      <w:r w:rsidR="007A3198" w:rsidRPr="001C0EEF">
        <w:rPr>
          <w:rFonts w:asciiTheme="minorHAnsi" w:hAnsiTheme="minorHAnsi" w:cstheme="minorHAnsi"/>
          <w:b/>
          <w:bCs/>
          <w:kern w:val="2"/>
        </w:rPr>
        <w:t xml:space="preserve">    </w:t>
      </w:r>
      <w:r w:rsidR="00A82161" w:rsidRPr="001C0EEF">
        <w:rPr>
          <w:rFonts w:asciiTheme="minorHAnsi" w:hAnsiTheme="minorHAnsi" w:cstheme="minorHAnsi"/>
          <w:b/>
          <w:bCs/>
          <w:kern w:val="2"/>
        </w:rPr>
        <w:t>Oświadczam/(my), że do realizacji zamówienia</w:t>
      </w:r>
      <w:r w:rsidR="007444F5" w:rsidRPr="001C0EEF">
        <w:rPr>
          <w:rFonts w:asciiTheme="minorHAnsi" w:hAnsiTheme="minorHAnsi" w:cstheme="minorHAnsi"/>
          <w:b/>
          <w:bCs/>
          <w:kern w:val="2"/>
        </w:rPr>
        <w:t>:</w:t>
      </w:r>
    </w:p>
    <w:p w14:paraId="5A27F703" w14:textId="77777777" w:rsidR="007444F5" w:rsidRPr="001C0EEF" w:rsidRDefault="007444F5" w:rsidP="004C6965">
      <w:pPr>
        <w:spacing w:after="0" w:line="360" w:lineRule="auto"/>
        <w:jc w:val="both"/>
        <w:rPr>
          <w:rFonts w:asciiTheme="minorHAnsi" w:hAnsiTheme="minorHAnsi" w:cstheme="minorHAnsi"/>
          <w:b/>
          <w:bCs/>
          <w:kern w:val="2"/>
        </w:rPr>
      </w:pPr>
    </w:p>
    <w:p w14:paraId="7BE08A7C" w14:textId="2BD794FC" w:rsidR="004C6965" w:rsidRPr="001C0EEF" w:rsidRDefault="004C6965" w:rsidP="00AA59C9">
      <w:pPr>
        <w:pStyle w:val="Akapitzlist"/>
        <w:numPr>
          <w:ilvl w:val="3"/>
          <w:numId w:val="72"/>
        </w:numPr>
        <w:spacing w:after="0" w:line="360" w:lineRule="auto"/>
        <w:ind w:left="426" w:hanging="471"/>
        <w:rPr>
          <w:rFonts w:asciiTheme="minorHAnsi" w:hAnsiTheme="minorHAnsi" w:cstheme="minorHAnsi"/>
          <w:b/>
          <w:bCs/>
          <w:kern w:val="2"/>
          <w:sz w:val="22"/>
          <w:szCs w:val="22"/>
        </w:rPr>
      </w:pPr>
      <w:r w:rsidRPr="001C0EEF">
        <w:rPr>
          <w:rFonts w:asciiTheme="minorHAnsi" w:hAnsiTheme="minorHAnsi" w:cstheme="minorHAnsi"/>
          <w:bCs/>
          <w:color w:val="000000" w:themeColor="text1"/>
          <w:kern w:val="2"/>
          <w:sz w:val="22"/>
          <w:szCs w:val="22"/>
        </w:rPr>
        <w:t>skierujemy co najmniej jednego Scenarzystę posiadającego wykształcenie wyższe z co najmniej jednej z następujących dziedzin: scenariopisarstwo, historia, historia sztuki, etnologia, kulturoznawstwo, mającego doświadczenie w tworzeniu ścieżek zwiedzania dla instytucji kultury, w szczególności muzeów, który zrealizował co najmniej jedną ścieżkę zwiedzania dla instytucji kultury</w:t>
      </w:r>
      <w:r w:rsidR="007444F5" w:rsidRPr="001C0EEF">
        <w:rPr>
          <w:rFonts w:asciiTheme="minorHAnsi" w:hAnsiTheme="minorHAnsi" w:cstheme="minorHAnsi"/>
          <w:bCs/>
          <w:color w:val="000000" w:themeColor="text1"/>
          <w:kern w:val="2"/>
          <w:sz w:val="22"/>
          <w:szCs w:val="22"/>
        </w:rPr>
        <w:t xml:space="preserve"> </w:t>
      </w:r>
      <w:r w:rsidRPr="001C0EEF">
        <w:rPr>
          <w:rFonts w:asciiTheme="minorHAnsi" w:hAnsiTheme="minorHAnsi" w:cstheme="minorHAnsi"/>
          <w:bCs/>
          <w:color w:val="000000" w:themeColor="text1"/>
          <w:kern w:val="2"/>
          <w:sz w:val="22"/>
          <w:szCs w:val="22"/>
        </w:rPr>
        <w:t>jako scenarzysta, w okresie ostatnich pięciu lat przed upływem terminu składania ofert</w:t>
      </w:r>
      <w:r w:rsidR="00DC57DE" w:rsidRPr="001C0EEF">
        <w:rPr>
          <w:rFonts w:asciiTheme="minorHAnsi" w:hAnsiTheme="minorHAnsi" w:cstheme="minorHAnsi"/>
          <w:bCs/>
          <w:color w:val="000000" w:themeColor="text1"/>
          <w:kern w:val="2"/>
          <w:sz w:val="22"/>
          <w:szCs w:val="22"/>
        </w:rPr>
        <w:t>:</w:t>
      </w:r>
    </w:p>
    <w:p w14:paraId="6648DACC" w14:textId="31637DA6" w:rsidR="004C6965" w:rsidRPr="001C0EEF" w:rsidRDefault="007444F5" w:rsidP="00AA59C9">
      <w:pPr>
        <w:pStyle w:val="Akapitzlist"/>
        <w:numPr>
          <w:ilvl w:val="0"/>
          <w:numId w:val="88"/>
        </w:numPr>
        <w:spacing w:after="0" w:line="360" w:lineRule="auto"/>
        <w:rPr>
          <w:rFonts w:asciiTheme="minorHAnsi" w:hAnsiTheme="minorHAnsi" w:cstheme="minorHAnsi"/>
          <w:kern w:val="2"/>
          <w:sz w:val="22"/>
          <w:szCs w:val="22"/>
        </w:rPr>
      </w:pPr>
      <w:r w:rsidRPr="001C0EEF">
        <w:rPr>
          <w:rFonts w:asciiTheme="minorHAnsi" w:hAnsiTheme="minorHAnsi" w:cstheme="minorHAnsi"/>
          <w:kern w:val="2"/>
          <w:sz w:val="22"/>
          <w:szCs w:val="22"/>
        </w:rPr>
        <w:t>TAK</w:t>
      </w:r>
    </w:p>
    <w:p w14:paraId="50D81D26" w14:textId="73C99562" w:rsidR="007444F5" w:rsidRPr="001C0EEF" w:rsidRDefault="007444F5" w:rsidP="00AA59C9">
      <w:pPr>
        <w:pStyle w:val="Akapitzlist"/>
        <w:numPr>
          <w:ilvl w:val="0"/>
          <w:numId w:val="88"/>
        </w:numPr>
        <w:spacing w:after="0" w:line="360" w:lineRule="auto"/>
        <w:rPr>
          <w:rFonts w:asciiTheme="minorHAnsi" w:hAnsiTheme="minorHAnsi" w:cstheme="minorHAnsi"/>
          <w:kern w:val="2"/>
          <w:sz w:val="22"/>
          <w:szCs w:val="22"/>
        </w:rPr>
      </w:pPr>
      <w:r w:rsidRPr="001C0EEF">
        <w:rPr>
          <w:rFonts w:asciiTheme="minorHAnsi" w:hAnsiTheme="minorHAnsi" w:cstheme="minorHAnsi"/>
          <w:kern w:val="2"/>
          <w:sz w:val="22"/>
          <w:szCs w:val="22"/>
        </w:rPr>
        <w:t>NIE</w:t>
      </w:r>
    </w:p>
    <w:p w14:paraId="1774C1D2" w14:textId="77777777" w:rsidR="007444F5" w:rsidRPr="001C0EEF" w:rsidRDefault="007444F5" w:rsidP="007444F5">
      <w:pPr>
        <w:pStyle w:val="Akapitzlist"/>
        <w:spacing w:after="0" w:line="360" w:lineRule="auto"/>
        <w:rPr>
          <w:rFonts w:asciiTheme="minorHAnsi" w:hAnsiTheme="minorHAnsi" w:cstheme="minorHAnsi"/>
          <w:color w:val="FF0000"/>
          <w:kern w:val="2"/>
          <w:sz w:val="22"/>
          <w:szCs w:val="22"/>
        </w:rPr>
      </w:pPr>
    </w:p>
    <w:p w14:paraId="6CF64DE7" w14:textId="69B981D6" w:rsidR="00A82161" w:rsidRPr="001C0EEF" w:rsidRDefault="00A82161" w:rsidP="00A82161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  <w:kern w:val="2"/>
        </w:rPr>
      </w:pPr>
      <w:r w:rsidRPr="001C0EEF">
        <w:rPr>
          <w:rFonts w:asciiTheme="minorHAnsi" w:hAnsiTheme="minorHAnsi" w:cstheme="minorHAnsi"/>
          <w:b/>
          <w:bCs/>
          <w:i/>
          <w:iCs/>
          <w:kern w:val="2"/>
        </w:rPr>
        <w:t xml:space="preserve">Proszę zaznaczyć </w:t>
      </w:r>
      <w:r w:rsidR="00DC57DE" w:rsidRPr="001C0EEF">
        <w:rPr>
          <w:rFonts w:asciiTheme="minorHAnsi" w:hAnsiTheme="minorHAnsi" w:cstheme="minorHAnsi"/>
          <w:b/>
          <w:bCs/>
          <w:i/>
          <w:iCs/>
          <w:kern w:val="2"/>
        </w:rPr>
        <w:t xml:space="preserve">TAK, jeżeli Wykonawca </w:t>
      </w:r>
      <w:r w:rsidRPr="001C0EEF">
        <w:rPr>
          <w:rFonts w:asciiTheme="minorHAnsi" w:hAnsiTheme="minorHAnsi" w:cstheme="minorHAnsi"/>
          <w:b/>
          <w:bCs/>
          <w:i/>
          <w:iCs/>
          <w:kern w:val="2"/>
        </w:rPr>
        <w:t>skieruje do realizacji</w:t>
      </w:r>
      <w:r w:rsidR="00DC57DE" w:rsidRPr="001C0EEF">
        <w:rPr>
          <w:rFonts w:asciiTheme="minorHAnsi" w:hAnsiTheme="minorHAnsi" w:cstheme="minorHAnsi"/>
          <w:b/>
          <w:bCs/>
          <w:i/>
          <w:iCs/>
          <w:kern w:val="2"/>
        </w:rPr>
        <w:t xml:space="preserve"> zamówienia</w:t>
      </w:r>
      <w:r w:rsidRPr="001C0EEF">
        <w:rPr>
          <w:rFonts w:asciiTheme="minorHAnsi" w:hAnsiTheme="minorHAnsi" w:cstheme="minorHAnsi"/>
          <w:b/>
          <w:bCs/>
          <w:i/>
          <w:iCs/>
          <w:kern w:val="2"/>
        </w:rPr>
        <w:t xml:space="preserve"> ww. osobę</w:t>
      </w:r>
      <w:r w:rsidR="002E69FF" w:rsidRPr="001C0EEF">
        <w:rPr>
          <w:rFonts w:asciiTheme="minorHAnsi" w:hAnsiTheme="minorHAnsi" w:cstheme="minorHAnsi"/>
          <w:b/>
          <w:bCs/>
          <w:i/>
          <w:iCs/>
          <w:kern w:val="2"/>
        </w:rPr>
        <w:t>.</w:t>
      </w:r>
    </w:p>
    <w:p w14:paraId="401788BC" w14:textId="5B222930" w:rsidR="00A82161" w:rsidRPr="001C0EEF" w:rsidRDefault="00A82161" w:rsidP="00A82161">
      <w:pPr>
        <w:spacing w:after="0" w:line="360" w:lineRule="auto"/>
        <w:contextualSpacing/>
        <w:rPr>
          <w:rFonts w:asciiTheme="minorHAnsi" w:hAnsiTheme="minorHAnsi" w:cstheme="minorHAnsi"/>
          <w:b/>
          <w:i/>
          <w:iCs/>
          <w:color w:val="000000" w:themeColor="text1"/>
          <w:kern w:val="2"/>
        </w:rPr>
      </w:pPr>
      <w:r w:rsidRPr="001C0EEF">
        <w:rPr>
          <w:rFonts w:asciiTheme="minorHAnsi" w:hAnsiTheme="minorHAnsi" w:cstheme="minorHAnsi"/>
          <w:b/>
          <w:i/>
          <w:iCs/>
          <w:color w:val="000000" w:themeColor="text1"/>
          <w:kern w:val="2"/>
        </w:rPr>
        <w:t xml:space="preserve">W przypadku </w:t>
      </w:r>
      <w:r w:rsidR="00295DF6" w:rsidRPr="001C0EEF">
        <w:rPr>
          <w:rFonts w:asciiTheme="minorHAnsi" w:hAnsiTheme="minorHAnsi" w:cstheme="minorHAnsi"/>
          <w:b/>
          <w:i/>
          <w:iCs/>
          <w:color w:val="000000" w:themeColor="text1"/>
          <w:kern w:val="2"/>
        </w:rPr>
        <w:t>braku zaznaczenia którejkolwiek z opcji lub zaznaczenia opcji</w:t>
      </w:r>
      <w:r w:rsidR="00DC57DE" w:rsidRPr="001C0EEF">
        <w:rPr>
          <w:rFonts w:asciiTheme="minorHAnsi" w:hAnsiTheme="minorHAnsi" w:cstheme="minorHAnsi"/>
          <w:b/>
          <w:i/>
          <w:iCs/>
          <w:color w:val="000000" w:themeColor="text1"/>
          <w:kern w:val="2"/>
        </w:rPr>
        <w:t xml:space="preserve"> NIE</w:t>
      </w:r>
      <w:r w:rsidRPr="001C0EEF">
        <w:rPr>
          <w:rFonts w:asciiTheme="minorHAnsi" w:hAnsiTheme="minorHAnsi" w:cstheme="minorHAnsi"/>
          <w:b/>
          <w:i/>
          <w:iCs/>
          <w:color w:val="000000" w:themeColor="text1"/>
          <w:kern w:val="2"/>
        </w:rPr>
        <w:t xml:space="preserve"> oferta otrzyma w tym kryterium 0 punktów.</w:t>
      </w:r>
    </w:p>
    <w:p w14:paraId="61E56AD6" w14:textId="48930A6D" w:rsidR="00A82161" w:rsidRPr="001C0EEF" w:rsidRDefault="00A82161" w:rsidP="00A8216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</w:rPr>
      </w:pPr>
    </w:p>
    <w:p w14:paraId="2069A963" w14:textId="022A6855" w:rsidR="00295DF6" w:rsidRPr="001C0EEF" w:rsidRDefault="00295DF6" w:rsidP="00AA59C9">
      <w:pPr>
        <w:pStyle w:val="Akapitzlist"/>
        <w:numPr>
          <w:ilvl w:val="3"/>
          <w:numId w:val="72"/>
        </w:numPr>
        <w:spacing w:after="0" w:line="360" w:lineRule="auto"/>
        <w:ind w:left="426" w:hanging="471"/>
        <w:rPr>
          <w:rFonts w:asciiTheme="minorHAnsi" w:hAnsiTheme="minorHAnsi" w:cstheme="minorHAnsi"/>
          <w:b/>
          <w:bCs/>
          <w:kern w:val="2"/>
          <w:sz w:val="22"/>
          <w:szCs w:val="22"/>
        </w:rPr>
      </w:pPr>
      <w:r w:rsidRPr="001C0EEF">
        <w:rPr>
          <w:rFonts w:asciiTheme="minorHAnsi" w:hAnsiTheme="minorHAnsi" w:cstheme="minorHAnsi"/>
          <w:bCs/>
          <w:color w:val="000000" w:themeColor="text1"/>
          <w:kern w:val="2"/>
          <w:sz w:val="22"/>
          <w:szCs w:val="22"/>
        </w:rPr>
        <w:t>skierujemy co najmniej jednego Inżyniera dźwięku posiadającego doświadczenie w udźwiękawianiu ścieżek lektorskich,  który zrealizował co najmniej jedno nagranie audio z udziałem lektora oraz kompozycją muzyki i ciszy lub jedno nagranie audio z efektami dźwiękowymi synchronicznymi i niesynchronicznymi oraz kompozycją muzyki i ciszy, w okresie ostatnich pięciu lat przed upływem terminu składania ofert:</w:t>
      </w:r>
    </w:p>
    <w:p w14:paraId="10940D77" w14:textId="77777777" w:rsidR="00295DF6" w:rsidRPr="001C0EEF" w:rsidRDefault="00295DF6" w:rsidP="00AA59C9">
      <w:pPr>
        <w:pStyle w:val="Akapitzlist"/>
        <w:numPr>
          <w:ilvl w:val="0"/>
          <w:numId w:val="88"/>
        </w:numPr>
        <w:spacing w:after="0" w:line="360" w:lineRule="auto"/>
        <w:rPr>
          <w:rFonts w:asciiTheme="minorHAnsi" w:hAnsiTheme="minorHAnsi" w:cstheme="minorHAnsi"/>
          <w:kern w:val="2"/>
          <w:sz w:val="22"/>
          <w:szCs w:val="22"/>
        </w:rPr>
      </w:pPr>
      <w:r w:rsidRPr="001C0EEF">
        <w:rPr>
          <w:rFonts w:asciiTheme="minorHAnsi" w:hAnsiTheme="minorHAnsi" w:cstheme="minorHAnsi"/>
          <w:kern w:val="2"/>
          <w:sz w:val="22"/>
          <w:szCs w:val="22"/>
        </w:rPr>
        <w:t>TAK</w:t>
      </w:r>
    </w:p>
    <w:p w14:paraId="1AD5412F" w14:textId="77777777" w:rsidR="00295DF6" w:rsidRPr="001C0EEF" w:rsidRDefault="00295DF6" w:rsidP="00AA59C9">
      <w:pPr>
        <w:pStyle w:val="Akapitzlist"/>
        <w:numPr>
          <w:ilvl w:val="0"/>
          <w:numId w:val="88"/>
        </w:numPr>
        <w:spacing w:after="0" w:line="360" w:lineRule="auto"/>
        <w:rPr>
          <w:rFonts w:asciiTheme="minorHAnsi" w:hAnsiTheme="minorHAnsi" w:cstheme="minorHAnsi"/>
          <w:kern w:val="2"/>
          <w:sz w:val="22"/>
          <w:szCs w:val="22"/>
        </w:rPr>
      </w:pPr>
      <w:r w:rsidRPr="001C0EEF">
        <w:rPr>
          <w:rFonts w:asciiTheme="minorHAnsi" w:hAnsiTheme="minorHAnsi" w:cstheme="minorHAnsi"/>
          <w:kern w:val="2"/>
          <w:sz w:val="22"/>
          <w:szCs w:val="22"/>
        </w:rPr>
        <w:t>NIE</w:t>
      </w:r>
    </w:p>
    <w:p w14:paraId="02326F56" w14:textId="77777777" w:rsidR="00295DF6" w:rsidRPr="001C0EEF" w:rsidRDefault="00295DF6" w:rsidP="00295DF6">
      <w:pPr>
        <w:pStyle w:val="Akapitzlist"/>
        <w:spacing w:after="0" w:line="360" w:lineRule="auto"/>
        <w:rPr>
          <w:rFonts w:asciiTheme="minorHAnsi" w:hAnsiTheme="minorHAnsi" w:cstheme="minorHAnsi"/>
          <w:color w:val="FF0000"/>
          <w:kern w:val="2"/>
          <w:sz w:val="22"/>
          <w:szCs w:val="22"/>
        </w:rPr>
      </w:pPr>
    </w:p>
    <w:p w14:paraId="63E5DFC0" w14:textId="77777777" w:rsidR="00295DF6" w:rsidRPr="001C0EEF" w:rsidRDefault="00295DF6" w:rsidP="00295DF6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  <w:kern w:val="2"/>
        </w:rPr>
      </w:pPr>
      <w:r w:rsidRPr="001C0EEF">
        <w:rPr>
          <w:rFonts w:asciiTheme="minorHAnsi" w:hAnsiTheme="minorHAnsi" w:cstheme="minorHAnsi"/>
          <w:b/>
          <w:bCs/>
          <w:i/>
          <w:iCs/>
          <w:kern w:val="2"/>
        </w:rPr>
        <w:t>Proszę zaznaczyć TAK, jeżeli Wykonawca skieruje do realizacji zamówienia ww. osobę.</w:t>
      </w:r>
    </w:p>
    <w:p w14:paraId="04C5BAB9" w14:textId="77777777" w:rsidR="00295DF6" w:rsidRPr="001C0EEF" w:rsidRDefault="00295DF6" w:rsidP="00295DF6">
      <w:pPr>
        <w:spacing w:after="0" w:line="360" w:lineRule="auto"/>
        <w:contextualSpacing/>
        <w:rPr>
          <w:rFonts w:asciiTheme="minorHAnsi" w:hAnsiTheme="minorHAnsi" w:cstheme="minorHAnsi"/>
          <w:b/>
          <w:i/>
          <w:iCs/>
          <w:color w:val="000000" w:themeColor="text1"/>
          <w:kern w:val="2"/>
        </w:rPr>
      </w:pPr>
      <w:r w:rsidRPr="001C0EEF">
        <w:rPr>
          <w:rFonts w:asciiTheme="minorHAnsi" w:hAnsiTheme="minorHAnsi" w:cstheme="minorHAnsi"/>
          <w:b/>
          <w:i/>
          <w:iCs/>
          <w:color w:val="000000" w:themeColor="text1"/>
          <w:kern w:val="2"/>
        </w:rPr>
        <w:t>W przypadku braku zaznaczenia którejkolwiek z opcji lub zaznaczenia opcji NIE oferta otrzyma w tym kryterium 0 punktów.</w:t>
      </w:r>
    </w:p>
    <w:p w14:paraId="4C03D854" w14:textId="0E6277EC" w:rsidR="00295DF6" w:rsidRPr="001C0EEF" w:rsidRDefault="00295DF6" w:rsidP="00A8216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</w:rPr>
      </w:pPr>
    </w:p>
    <w:p w14:paraId="665DACB7" w14:textId="1BB880E1" w:rsidR="0080667F" w:rsidRPr="001C0EEF" w:rsidRDefault="0080667F" w:rsidP="00AA59C9">
      <w:pPr>
        <w:pStyle w:val="Akapitzlist"/>
        <w:numPr>
          <w:ilvl w:val="3"/>
          <w:numId w:val="72"/>
        </w:numPr>
        <w:spacing w:after="0" w:line="360" w:lineRule="auto"/>
        <w:ind w:left="426" w:hanging="471"/>
        <w:rPr>
          <w:rFonts w:asciiTheme="minorHAnsi" w:hAnsiTheme="minorHAnsi" w:cstheme="minorHAnsi"/>
          <w:b/>
          <w:bCs/>
          <w:kern w:val="2"/>
          <w:sz w:val="22"/>
          <w:szCs w:val="22"/>
        </w:rPr>
      </w:pPr>
      <w:r w:rsidRPr="001C0EEF">
        <w:rPr>
          <w:rFonts w:asciiTheme="minorHAnsi" w:hAnsiTheme="minorHAnsi" w:cstheme="minorHAnsi"/>
          <w:bCs/>
          <w:color w:val="000000" w:themeColor="text1"/>
          <w:kern w:val="2"/>
          <w:sz w:val="22"/>
          <w:szCs w:val="22"/>
        </w:rPr>
        <w:t xml:space="preserve">skierujemy co najmniej jednego </w:t>
      </w:r>
      <w:r w:rsidR="00C16027" w:rsidRPr="001C0EEF">
        <w:rPr>
          <w:rFonts w:asciiTheme="minorHAnsi" w:hAnsiTheme="minorHAnsi" w:cstheme="minorHAnsi"/>
          <w:bCs/>
          <w:color w:val="000000" w:themeColor="text1"/>
          <w:kern w:val="2"/>
          <w:sz w:val="22"/>
          <w:szCs w:val="22"/>
        </w:rPr>
        <w:t xml:space="preserve">Tłumacza, który zrealizował co najmniej jedno tłumaczenie o tematyce historycznej, które było przeznaczone do nagrania lektorskiego, w okresie ostatnich </w:t>
      </w:r>
      <w:r w:rsidR="00C16027" w:rsidRPr="001C0EEF">
        <w:rPr>
          <w:rFonts w:asciiTheme="minorHAnsi" w:hAnsiTheme="minorHAnsi" w:cstheme="minorHAnsi"/>
          <w:bCs/>
          <w:color w:val="000000" w:themeColor="text1"/>
          <w:kern w:val="2"/>
          <w:sz w:val="22"/>
          <w:szCs w:val="22"/>
        </w:rPr>
        <w:lastRenderedPageBreak/>
        <w:t xml:space="preserve">pięciu lat przed terminem składania ofert w co najmniej jednym z języków, o których mowa w pkt. 6 </w:t>
      </w:r>
      <w:r w:rsidR="00340593" w:rsidRPr="001C0EEF">
        <w:rPr>
          <w:rFonts w:asciiTheme="minorHAnsi" w:hAnsiTheme="minorHAnsi" w:cstheme="minorHAnsi"/>
          <w:bCs/>
          <w:color w:val="000000" w:themeColor="text1"/>
          <w:kern w:val="2"/>
          <w:sz w:val="22"/>
          <w:szCs w:val="22"/>
        </w:rPr>
        <w:t>O</w:t>
      </w:r>
      <w:r w:rsidR="00C16027" w:rsidRPr="001C0EEF">
        <w:rPr>
          <w:rFonts w:asciiTheme="minorHAnsi" w:hAnsiTheme="minorHAnsi" w:cstheme="minorHAnsi"/>
          <w:bCs/>
          <w:color w:val="000000" w:themeColor="text1"/>
          <w:kern w:val="2"/>
          <w:sz w:val="22"/>
          <w:szCs w:val="22"/>
        </w:rPr>
        <w:t xml:space="preserve">pisu </w:t>
      </w:r>
      <w:r w:rsidR="00340593" w:rsidRPr="001C0EEF">
        <w:rPr>
          <w:rFonts w:asciiTheme="minorHAnsi" w:hAnsiTheme="minorHAnsi" w:cstheme="minorHAnsi"/>
          <w:bCs/>
          <w:color w:val="000000" w:themeColor="text1"/>
          <w:kern w:val="2"/>
          <w:sz w:val="22"/>
          <w:szCs w:val="22"/>
        </w:rPr>
        <w:t>P</w:t>
      </w:r>
      <w:r w:rsidR="00C16027" w:rsidRPr="001C0EEF">
        <w:rPr>
          <w:rFonts w:asciiTheme="minorHAnsi" w:hAnsiTheme="minorHAnsi" w:cstheme="minorHAnsi"/>
          <w:bCs/>
          <w:color w:val="000000" w:themeColor="text1"/>
          <w:kern w:val="2"/>
          <w:sz w:val="22"/>
          <w:szCs w:val="22"/>
        </w:rPr>
        <w:t xml:space="preserve">rzedmiotu </w:t>
      </w:r>
      <w:r w:rsidR="00340593" w:rsidRPr="001C0EEF">
        <w:rPr>
          <w:rFonts w:asciiTheme="minorHAnsi" w:hAnsiTheme="minorHAnsi" w:cstheme="minorHAnsi"/>
          <w:bCs/>
          <w:color w:val="000000" w:themeColor="text1"/>
          <w:kern w:val="2"/>
          <w:sz w:val="22"/>
          <w:szCs w:val="22"/>
        </w:rPr>
        <w:t>Z</w:t>
      </w:r>
      <w:r w:rsidR="00C16027" w:rsidRPr="001C0EEF">
        <w:rPr>
          <w:rFonts w:asciiTheme="minorHAnsi" w:hAnsiTheme="minorHAnsi" w:cstheme="minorHAnsi"/>
          <w:bCs/>
          <w:color w:val="000000" w:themeColor="text1"/>
          <w:kern w:val="2"/>
          <w:sz w:val="22"/>
          <w:szCs w:val="22"/>
        </w:rPr>
        <w:t>amówienia</w:t>
      </w:r>
      <w:r w:rsidRPr="001C0EEF">
        <w:rPr>
          <w:rFonts w:asciiTheme="minorHAnsi" w:hAnsiTheme="minorHAnsi" w:cstheme="minorHAnsi"/>
          <w:bCs/>
          <w:color w:val="000000" w:themeColor="text1"/>
          <w:kern w:val="2"/>
          <w:sz w:val="22"/>
          <w:szCs w:val="22"/>
        </w:rPr>
        <w:t>:</w:t>
      </w:r>
    </w:p>
    <w:p w14:paraId="32B7D880" w14:textId="77777777" w:rsidR="0080667F" w:rsidRPr="001C0EEF" w:rsidRDefault="0080667F" w:rsidP="00AA59C9">
      <w:pPr>
        <w:pStyle w:val="Akapitzlist"/>
        <w:numPr>
          <w:ilvl w:val="0"/>
          <w:numId w:val="88"/>
        </w:numPr>
        <w:spacing w:after="0" w:line="360" w:lineRule="auto"/>
        <w:rPr>
          <w:rFonts w:asciiTheme="minorHAnsi" w:hAnsiTheme="minorHAnsi" w:cstheme="minorHAnsi"/>
          <w:kern w:val="2"/>
          <w:sz w:val="22"/>
          <w:szCs w:val="22"/>
        </w:rPr>
      </w:pPr>
      <w:r w:rsidRPr="001C0EEF">
        <w:rPr>
          <w:rFonts w:asciiTheme="minorHAnsi" w:hAnsiTheme="minorHAnsi" w:cstheme="minorHAnsi"/>
          <w:kern w:val="2"/>
          <w:sz w:val="22"/>
          <w:szCs w:val="22"/>
        </w:rPr>
        <w:t>TAK</w:t>
      </w:r>
    </w:p>
    <w:p w14:paraId="51F96F2E" w14:textId="77777777" w:rsidR="0080667F" w:rsidRPr="001C0EEF" w:rsidRDefault="0080667F" w:rsidP="00AA59C9">
      <w:pPr>
        <w:pStyle w:val="Akapitzlist"/>
        <w:numPr>
          <w:ilvl w:val="0"/>
          <w:numId w:val="88"/>
        </w:numPr>
        <w:spacing w:after="0" w:line="360" w:lineRule="auto"/>
        <w:rPr>
          <w:rFonts w:asciiTheme="minorHAnsi" w:hAnsiTheme="minorHAnsi" w:cstheme="minorHAnsi"/>
          <w:kern w:val="2"/>
          <w:sz w:val="22"/>
          <w:szCs w:val="22"/>
        </w:rPr>
      </w:pPr>
      <w:r w:rsidRPr="001C0EEF">
        <w:rPr>
          <w:rFonts w:asciiTheme="minorHAnsi" w:hAnsiTheme="minorHAnsi" w:cstheme="minorHAnsi"/>
          <w:kern w:val="2"/>
          <w:sz w:val="22"/>
          <w:szCs w:val="22"/>
        </w:rPr>
        <w:t>NIE</w:t>
      </w:r>
    </w:p>
    <w:p w14:paraId="47D8F123" w14:textId="77777777" w:rsidR="002E69FF" w:rsidRPr="001C0EEF" w:rsidRDefault="002E69FF" w:rsidP="00A8216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</w:rPr>
      </w:pPr>
    </w:p>
    <w:p w14:paraId="41F4625C" w14:textId="77777777" w:rsidR="00340593" w:rsidRPr="001C0EEF" w:rsidRDefault="00340593" w:rsidP="00340593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  <w:kern w:val="2"/>
        </w:rPr>
      </w:pPr>
      <w:r w:rsidRPr="001C0EEF">
        <w:rPr>
          <w:rFonts w:asciiTheme="minorHAnsi" w:hAnsiTheme="minorHAnsi" w:cstheme="minorHAnsi"/>
          <w:b/>
          <w:bCs/>
          <w:i/>
          <w:iCs/>
          <w:kern w:val="2"/>
        </w:rPr>
        <w:t>Proszę zaznaczyć TAK, jeżeli Wykonawca skieruje do realizacji zamówienia ww. osobę.</w:t>
      </w:r>
    </w:p>
    <w:p w14:paraId="576E49D9" w14:textId="77777777" w:rsidR="00340593" w:rsidRPr="001C0EEF" w:rsidRDefault="00340593" w:rsidP="00340593">
      <w:pPr>
        <w:spacing w:after="0" w:line="360" w:lineRule="auto"/>
        <w:contextualSpacing/>
        <w:rPr>
          <w:rFonts w:asciiTheme="minorHAnsi" w:hAnsiTheme="minorHAnsi" w:cstheme="minorHAnsi"/>
          <w:b/>
          <w:i/>
          <w:iCs/>
          <w:color w:val="000000" w:themeColor="text1"/>
          <w:kern w:val="2"/>
        </w:rPr>
      </w:pPr>
      <w:r w:rsidRPr="001C0EEF">
        <w:rPr>
          <w:rFonts w:asciiTheme="minorHAnsi" w:hAnsiTheme="minorHAnsi" w:cstheme="minorHAnsi"/>
          <w:b/>
          <w:i/>
          <w:iCs/>
          <w:color w:val="000000" w:themeColor="text1"/>
          <w:kern w:val="2"/>
        </w:rPr>
        <w:t>W przypadku braku zaznaczenia którejkolwiek z opcji lub zaznaczenia opcji NIE oferta otrzyma w tym kryterium 0 punktów.</w:t>
      </w:r>
    </w:p>
    <w:p w14:paraId="562E4A09" w14:textId="399B4D96" w:rsidR="00A82161" w:rsidRPr="001C0EEF" w:rsidRDefault="00A82161" w:rsidP="00A8216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</w:rPr>
      </w:pPr>
    </w:p>
    <w:p w14:paraId="273ACB85" w14:textId="31A009B2" w:rsidR="002E69FF" w:rsidRPr="001C0EEF" w:rsidRDefault="00043722" w:rsidP="00AA59C9">
      <w:pPr>
        <w:pStyle w:val="Akapitzlist"/>
        <w:numPr>
          <w:ilvl w:val="3"/>
          <w:numId w:val="72"/>
        </w:numPr>
        <w:spacing w:after="0" w:line="360" w:lineRule="auto"/>
        <w:ind w:left="426" w:hanging="471"/>
        <w:rPr>
          <w:rFonts w:asciiTheme="minorHAnsi" w:hAnsiTheme="minorHAnsi" w:cstheme="minorHAnsi"/>
          <w:color w:val="000000" w:themeColor="text1"/>
          <w:kern w:val="2"/>
          <w:sz w:val="22"/>
          <w:szCs w:val="22"/>
        </w:rPr>
      </w:pPr>
      <w:r w:rsidRPr="001C0EEF">
        <w:rPr>
          <w:rFonts w:asciiTheme="minorHAnsi" w:hAnsiTheme="minorHAnsi" w:cstheme="minorHAnsi"/>
          <w:bCs/>
          <w:color w:val="000000" w:themeColor="text1"/>
          <w:kern w:val="2"/>
          <w:sz w:val="22"/>
          <w:szCs w:val="22"/>
        </w:rPr>
        <w:t xml:space="preserve">skierujemy co najmniej </w:t>
      </w:r>
      <w:r w:rsidR="00D62031" w:rsidRPr="001C0EEF">
        <w:rPr>
          <w:rFonts w:asciiTheme="minorHAnsi" w:hAnsiTheme="minorHAnsi" w:cstheme="minorHAnsi"/>
          <w:bCs/>
          <w:color w:val="000000" w:themeColor="text1"/>
          <w:kern w:val="2"/>
          <w:sz w:val="22"/>
          <w:szCs w:val="22"/>
        </w:rPr>
        <w:t xml:space="preserve">jednego zawodowego Lektora, tj. zawodowego aktora lub aktorkę lub zawodowego lektora lub lektorkę dla każdego z języków wskazanych w pkt. 6 Opisu Przedmiotu Zamówienia, dla których język narracji jest językiem ojczystym (native speaker dla ścieżek obcojęzycznych lub PJM), przy czym każda z osób musi posiadać doświadczenie w realizacji profesjonalnych projektów nagraniowych (np. nagraniach audiobooków, reklam, słuchowisk lub audycji radiowych lub </w:t>
      </w:r>
      <w:proofErr w:type="spellStart"/>
      <w:r w:rsidR="00D62031" w:rsidRPr="001C0EEF">
        <w:rPr>
          <w:rFonts w:asciiTheme="minorHAnsi" w:hAnsiTheme="minorHAnsi" w:cstheme="minorHAnsi"/>
          <w:bCs/>
          <w:color w:val="000000" w:themeColor="text1"/>
          <w:kern w:val="2"/>
          <w:sz w:val="22"/>
          <w:szCs w:val="22"/>
        </w:rPr>
        <w:t>audioprzewodników</w:t>
      </w:r>
      <w:proofErr w:type="spellEnd"/>
      <w:r w:rsidR="00D62031" w:rsidRPr="001C0EEF">
        <w:rPr>
          <w:rFonts w:asciiTheme="minorHAnsi" w:hAnsiTheme="minorHAnsi" w:cstheme="minorHAnsi"/>
          <w:bCs/>
          <w:color w:val="000000" w:themeColor="text1"/>
          <w:kern w:val="2"/>
          <w:sz w:val="22"/>
          <w:szCs w:val="22"/>
        </w:rPr>
        <w:t xml:space="preserve"> dla muzeów lub innych instytucji kultury), tj. zrealizowa</w:t>
      </w:r>
      <w:r w:rsidR="007944BF">
        <w:rPr>
          <w:rFonts w:asciiTheme="minorHAnsi" w:hAnsiTheme="minorHAnsi" w:cstheme="minorHAnsi"/>
          <w:bCs/>
          <w:color w:val="000000" w:themeColor="text1"/>
          <w:kern w:val="2"/>
          <w:sz w:val="22"/>
          <w:szCs w:val="22"/>
        </w:rPr>
        <w:t>ła</w:t>
      </w:r>
      <w:r w:rsidR="00D62031" w:rsidRPr="001C0EEF">
        <w:rPr>
          <w:rFonts w:asciiTheme="minorHAnsi" w:hAnsiTheme="minorHAnsi" w:cstheme="minorHAnsi"/>
          <w:bCs/>
          <w:color w:val="000000" w:themeColor="text1"/>
          <w:kern w:val="2"/>
          <w:sz w:val="22"/>
          <w:szCs w:val="22"/>
        </w:rPr>
        <w:t xml:space="preserve"> co najmniej jedno nagranie w co najmniej jednym z języków, o którym mowa w pkt. 6 Opisu Przedmiotu Zamówienia w okresie ostatnich pięciu lat przed terminem składania ofert</w:t>
      </w:r>
      <w:r w:rsidR="009D18B6" w:rsidRPr="001C0EEF">
        <w:rPr>
          <w:rFonts w:asciiTheme="minorHAnsi" w:hAnsiTheme="minorHAnsi" w:cstheme="minorHAnsi"/>
          <w:bCs/>
          <w:color w:val="000000" w:themeColor="text1"/>
          <w:kern w:val="2"/>
          <w:sz w:val="22"/>
          <w:szCs w:val="22"/>
        </w:rPr>
        <w:t>:</w:t>
      </w:r>
    </w:p>
    <w:p w14:paraId="0FE274D6" w14:textId="77777777" w:rsidR="00D62031" w:rsidRPr="001C0EEF" w:rsidRDefault="00D62031" w:rsidP="00AA59C9">
      <w:pPr>
        <w:pStyle w:val="Akapitzlist"/>
        <w:numPr>
          <w:ilvl w:val="0"/>
          <w:numId w:val="88"/>
        </w:numPr>
        <w:spacing w:after="0" w:line="360" w:lineRule="auto"/>
        <w:rPr>
          <w:rFonts w:asciiTheme="minorHAnsi" w:hAnsiTheme="minorHAnsi" w:cstheme="minorHAnsi"/>
          <w:kern w:val="2"/>
          <w:sz w:val="22"/>
          <w:szCs w:val="22"/>
        </w:rPr>
      </w:pPr>
      <w:r w:rsidRPr="001C0EEF">
        <w:rPr>
          <w:rFonts w:asciiTheme="minorHAnsi" w:hAnsiTheme="minorHAnsi" w:cstheme="minorHAnsi"/>
          <w:kern w:val="2"/>
          <w:sz w:val="22"/>
          <w:szCs w:val="22"/>
        </w:rPr>
        <w:t>TAK</w:t>
      </w:r>
    </w:p>
    <w:p w14:paraId="7DA8F607" w14:textId="77777777" w:rsidR="00D62031" w:rsidRPr="001C0EEF" w:rsidRDefault="00D62031" w:rsidP="00AA59C9">
      <w:pPr>
        <w:pStyle w:val="Akapitzlist"/>
        <w:numPr>
          <w:ilvl w:val="0"/>
          <w:numId w:val="88"/>
        </w:numPr>
        <w:spacing w:after="0" w:line="360" w:lineRule="auto"/>
        <w:rPr>
          <w:rFonts w:asciiTheme="minorHAnsi" w:hAnsiTheme="minorHAnsi" w:cstheme="minorHAnsi"/>
          <w:kern w:val="2"/>
          <w:sz w:val="22"/>
          <w:szCs w:val="22"/>
        </w:rPr>
      </w:pPr>
      <w:r w:rsidRPr="001C0EEF">
        <w:rPr>
          <w:rFonts w:asciiTheme="minorHAnsi" w:hAnsiTheme="minorHAnsi" w:cstheme="minorHAnsi"/>
          <w:kern w:val="2"/>
          <w:sz w:val="22"/>
          <w:szCs w:val="22"/>
        </w:rPr>
        <w:t>NIE</w:t>
      </w:r>
    </w:p>
    <w:p w14:paraId="00310510" w14:textId="77777777" w:rsidR="00D62031" w:rsidRPr="001C0EEF" w:rsidRDefault="00D62031" w:rsidP="00A8216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</w:rPr>
      </w:pPr>
    </w:p>
    <w:p w14:paraId="47420159" w14:textId="0B898B72" w:rsidR="009D18B6" w:rsidRPr="001C0EEF" w:rsidRDefault="009D18B6" w:rsidP="009D18B6">
      <w:pPr>
        <w:spacing w:after="0" w:line="360" w:lineRule="auto"/>
        <w:jc w:val="both"/>
        <w:rPr>
          <w:rFonts w:asciiTheme="minorHAnsi" w:hAnsiTheme="minorHAnsi" w:cstheme="minorHAnsi"/>
          <w:b/>
          <w:bCs/>
          <w:i/>
          <w:iCs/>
          <w:kern w:val="2"/>
        </w:rPr>
      </w:pPr>
      <w:r w:rsidRPr="001C0EEF">
        <w:rPr>
          <w:rFonts w:asciiTheme="minorHAnsi" w:hAnsiTheme="minorHAnsi" w:cstheme="minorHAnsi"/>
          <w:b/>
          <w:bCs/>
          <w:i/>
          <w:iCs/>
          <w:kern w:val="2"/>
        </w:rPr>
        <w:t>Proszę zaznaczyć TAK, jeżeli Wykonawca skieruje do realizacji zamówienia ww. osoby.</w:t>
      </w:r>
    </w:p>
    <w:p w14:paraId="4A3A9770" w14:textId="77777777" w:rsidR="009D18B6" w:rsidRPr="001C0EEF" w:rsidRDefault="009D18B6" w:rsidP="009D18B6">
      <w:pPr>
        <w:spacing w:after="0" w:line="360" w:lineRule="auto"/>
        <w:contextualSpacing/>
        <w:rPr>
          <w:rFonts w:asciiTheme="minorHAnsi" w:hAnsiTheme="minorHAnsi" w:cstheme="minorHAnsi"/>
          <w:b/>
          <w:i/>
          <w:iCs/>
          <w:color w:val="000000" w:themeColor="text1"/>
          <w:kern w:val="2"/>
        </w:rPr>
      </w:pPr>
      <w:r w:rsidRPr="001C0EEF">
        <w:rPr>
          <w:rFonts w:asciiTheme="minorHAnsi" w:hAnsiTheme="minorHAnsi" w:cstheme="minorHAnsi"/>
          <w:b/>
          <w:i/>
          <w:iCs/>
          <w:color w:val="000000" w:themeColor="text1"/>
          <w:kern w:val="2"/>
        </w:rPr>
        <w:t>W przypadku braku zaznaczenia którejkolwiek z opcji lub zaznaczenia opcji NIE oferta otrzyma w tym kryterium 0 punktów.</w:t>
      </w:r>
    </w:p>
    <w:p w14:paraId="2C822B42" w14:textId="77777777" w:rsidR="00A82161" w:rsidRPr="001C0EEF" w:rsidRDefault="00A82161" w:rsidP="00A82161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</w:rPr>
      </w:pPr>
    </w:p>
    <w:p w14:paraId="18C2583F" w14:textId="322002B4" w:rsidR="00A82161" w:rsidRPr="001C0EEF" w:rsidRDefault="00A82161" w:rsidP="00AA59C9">
      <w:pPr>
        <w:pStyle w:val="Akapitzlist"/>
        <w:numPr>
          <w:ilvl w:val="0"/>
          <w:numId w:val="89"/>
        </w:num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2"/>
          <w:szCs w:val="22"/>
        </w:rPr>
      </w:pPr>
      <w:r w:rsidRPr="001C0EEF">
        <w:rPr>
          <w:rFonts w:asciiTheme="minorHAnsi" w:hAnsiTheme="minorHAnsi" w:cstheme="minorHAnsi"/>
          <w:b/>
          <w:bCs/>
          <w:color w:val="000000" w:themeColor="text1"/>
          <w:kern w:val="2"/>
          <w:sz w:val="22"/>
          <w:szCs w:val="22"/>
        </w:rPr>
        <w:t>Oświadczamy, że</w:t>
      </w:r>
      <w:r w:rsidRPr="001C0EEF">
        <w:rPr>
          <w:rFonts w:asciiTheme="minorHAnsi" w:hAnsiTheme="minorHAnsi" w:cstheme="minorHAnsi"/>
          <w:color w:val="000000" w:themeColor="text1"/>
          <w:kern w:val="2"/>
          <w:sz w:val="22"/>
          <w:szCs w:val="22"/>
        </w:rPr>
        <w:t xml:space="preserve"> zrealizujemy przedmiot zamówienia w terminie określonym w SWZ.</w:t>
      </w:r>
    </w:p>
    <w:p w14:paraId="531D7EA4" w14:textId="34286E5E" w:rsidR="00A82161" w:rsidRPr="001C0EEF" w:rsidRDefault="00A82161" w:rsidP="00AA59C9">
      <w:pPr>
        <w:pStyle w:val="Akapitzlist"/>
        <w:numPr>
          <w:ilvl w:val="0"/>
          <w:numId w:val="89"/>
        </w:num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2"/>
          <w:szCs w:val="22"/>
        </w:rPr>
      </w:pPr>
      <w:r w:rsidRPr="001C0EEF">
        <w:rPr>
          <w:rFonts w:asciiTheme="minorHAnsi" w:hAnsiTheme="minorHAnsi" w:cstheme="minorHAnsi"/>
          <w:color w:val="000000" w:themeColor="text1"/>
          <w:kern w:val="2"/>
          <w:sz w:val="22"/>
          <w:szCs w:val="22"/>
        </w:rPr>
        <w:t xml:space="preserve">Dane podwykonawców oraz części zamówienia, których wykonanie Wykonawca zamierza powierzyć podwykonawcy(com) </w:t>
      </w:r>
      <w:r w:rsidRPr="001C0EEF">
        <w:rPr>
          <w:rFonts w:asciiTheme="minorHAnsi" w:hAnsiTheme="minorHAnsi" w:cstheme="minorHAnsi"/>
          <w:i/>
          <w:iCs/>
          <w:color w:val="000000" w:themeColor="text1"/>
          <w:kern w:val="2"/>
          <w:sz w:val="22"/>
          <w:szCs w:val="22"/>
        </w:rPr>
        <w:t>(wypełnić, jeżeli dotyczy):</w:t>
      </w:r>
    </w:p>
    <w:p w14:paraId="2D903751" w14:textId="77777777" w:rsidR="00A82161" w:rsidRPr="001C0EEF" w:rsidRDefault="00A82161" w:rsidP="00E17861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 w:line="360" w:lineRule="auto"/>
        <w:ind w:left="360"/>
        <w:jc w:val="both"/>
        <w:rPr>
          <w:rFonts w:asciiTheme="minorHAnsi" w:hAnsiTheme="minorHAnsi" w:cstheme="minorHAnsi"/>
          <w:i/>
          <w:iCs/>
          <w:color w:val="000000" w:themeColor="text1"/>
          <w:kern w:val="2"/>
        </w:rPr>
      </w:pPr>
    </w:p>
    <w:p w14:paraId="10A6DAD2" w14:textId="77777777" w:rsidR="00A82161" w:rsidRPr="001C0EEF" w:rsidRDefault="00A82161" w:rsidP="00A82161">
      <w:pPr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C256D33" w14:textId="77777777" w:rsidR="00A82161" w:rsidRPr="001C0EEF" w:rsidRDefault="00A82161" w:rsidP="00A82161">
      <w:pPr>
        <w:tabs>
          <w:tab w:val="left" w:pos="426"/>
        </w:tabs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C0EEF">
        <w:rPr>
          <w:rFonts w:asciiTheme="minorHAnsi" w:hAnsiTheme="minorHAnsi" w:cstheme="minorHAnsi"/>
          <w:b/>
          <w:bCs/>
          <w:color w:val="000000" w:themeColor="text1"/>
        </w:rPr>
        <w:t>Ponadto oświadczamy, że</w:t>
      </w:r>
      <w:r w:rsidRPr="001C0EEF">
        <w:rPr>
          <w:rFonts w:asciiTheme="minorHAnsi" w:hAnsiTheme="minorHAnsi" w:cstheme="minorHAnsi"/>
          <w:color w:val="000000" w:themeColor="text1"/>
        </w:rPr>
        <w:t>:</w:t>
      </w:r>
    </w:p>
    <w:p w14:paraId="72DB1F3B" w14:textId="16B11374" w:rsidR="00A82161" w:rsidRPr="001C0EEF" w:rsidRDefault="00A82161" w:rsidP="00AA59C9">
      <w:pPr>
        <w:pStyle w:val="Akapitzlist"/>
        <w:numPr>
          <w:ilvl w:val="0"/>
          <w:numId w:val="89"/>
        </w:numPr>
        <w:spacing w:after="0" w:line="360" w:lineRule="auto"/>
        <w:rPr>
          <w:rFonts w:asciiTheme="minorHAnsi" w:hAnsiTheme="minorHAnsi" w:cstheme="minorHAnsi"/>
          <w:color w:val="000000" w:themeColor="text1"/>
          <w:kern w:val="2"/>
          <w:sz w:val="22"/>
          <w:szCs w:val="22"/>
        </w:rPr>
      </w:pPr>
      <w:r w:rsidRPr="001C0EEF">
        <w:rPr>
          <w:rFonts w:asciiTheme="minorHAnsi" w:hAnsiTheme="minorHAnsi" w:cstheme="minorHAnsi"/>
          <w:color w:val="000000" w:themeColor="text1"/>
          <w:kern w:val="2"/>
          <w:sz w:val="22"/>
          <w:szCs w:val="22"/>
        </w:rPr>
        <w:t>Informacje zawarte na stronach od nr ____ do nr ____ stanowią tajemnicę przedsiębiorstwa w rozumieniu przepisów ustawy z dnia 16 kwietnia 1993 r. o zwalczaniu nieuczciwej konkurencji   (Dz. U. z 2019 poz. 1010 i 1649). W przypadku zastrzeżenia</w:t>
      </w:r>
    </w:p>
    <w:p w14:paraId="5B4A153D" w14:textId="77777777" w:rsidR="00A82161" w:rsidRPr="001C0EEF" w:rsidRDefault="00A82161" w:rsidP="00A82161">
      <w:pPr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C0EEF">
        <w:rPr>
          <w:rFonts w:asciiTheme="minorHAnsi" w:hAnsiTheme="minorHAnsi" w:cstheme="minorHAnsi"/>
          <w:color w:val="000000" w:themeColor="text1"/>
          <w:kern w:val="2"/>
        </w:rPr>
        <w:lastRenderedPageBreak/>
        <w:t xml:space="preserve">tajemnicy przedsiębiorstwa należy </w:t>
      </w:r>
      <w:r w:rsidRPr="001C0EEF">
        <w:rPr>
          <w:rFonts w:asciiTheme="minorHAnsi" w:hAnsiTheme="minorHAnsi" w:cstheme="minorHAnsi"/>
          <w:bCs/>
          <w:color w:val="000000" w:themeColor="text1"/>
          <w:kern w:val="2"/>
        </w:rPr>
        <w:t>wykazać</w:t>
      </w:r>
      <w:r w:rsidRPr="001C0EEF">
        <w:rPr>
          <w:rFonts w:asciiTheme="minorHAnsi" w:hAnsiTheme="minorHAnsi" w:cstheme="minorHAnsi"/>
          <w:color w:val="000000" w:themeColor="text1"/>
          <w:kern w:val="2"/>
        </w:rPr>
        <w:t xml:space="preserve">, iż zastrzeżone informacje stanowią tajemnicę przedsiębiorstwa. Jeżeli wykonawca nie wykaże, iż zastrzeżone informacje stanowią </w:t>
      </w:r>
    </w:p>
    <w:p w14:paraId="441DBA46" w14:textId="77777777" w:rsidR="00A82161" w:rsidRPr="001C0EEF" w:rsidRDefault="00A82161" w:rsidP="00A82161">
      <w:pPr>
        <w:spacing w:after="0" w:line="360" w:lineRule="auto"/>
        <w:contextualSpacing/>
        <w:jc w:val="both"/>
        <w:rPr>
          <w:rFonts w:asciiTheme="minorHAnsi" w:hAnsiTheme="minorHAnsi" w:cstheme="minorHAnsi"/>
          <w:color w:val="000000" w:themeColor="text1"/>
          <w:kern w:val="2"/>
        </w:rPr>
      </w:pPr>
      <w:r w:rsidRPr="001C0EEF">
        <w:rPr>
          <w:rFonts w:asciiTheme="minorHAnsi" w:hAnsiTheme="minorHAnsi" w:cstheme="minorHAnsi"/>
          <w:color w:val="000000" w:themeColor="text1"/>
          <w:kern w:val="2"/>
        </w:rPr>
        <w:t>tajemnicę przedsiębiorstwa Zamawiający będzie uprawniony do ujawnienia zastrzeżonych informacji osobom trzecim, bez żądania dodatkowych wyjaśnień od Wykonawcy;</w:t>
      </w:r>
    </w:p>
    <w:p w14:paraId="437FE599" w14:textId="66BAA989" w:rsidR="00A82161" w:rsidRPr="001C0EEF" w:rsidRDefault="00A82161" w:rsidP="00AA59C9">
      <w:pPr>
        <w:pStyle w:val="Akapitzlist"/>
        <w:numPr>
          <w:ilvl w:val="0"/>
          <w:numId w:val="89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0EEF">
        <w:rPr>
          <w:rFonts w:asciiTheme="minorHAnsi" w:hAnsiTheme="minorHAnsi" w:cstheme="minorHAnsi"/>
          <w:color w:val="000000" w:themeColor="text1"/>
          <w:sz w:val="22"/>
          <w:szCs w:val="22"/>
        </w:rPr>
        <w:t>Wykonawca jest:</w:t>
      </w:r>
    </w:p>
    <w:p w14:paraId="1C97F414" w14:textId="77777777" w:rsidR="00A82161" w:rsidRPr="001C0EEF" w:rsidRDefault="00A82161" w:rsidP="00A82161">
      <w:pPr>
        <w:spacing w:after="0" w:line="360" w:lineRule="auto"/>
        <w:ind w:left="36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C0EEF">
        <w:rPr>
          <w:rFonts w:asciiTheme="minorHAnsi" w:hAnsiTheme="minorHAnsi" w:cstheme="minorHAnsi"/>
          <w:color w:val="000000" w:themeColor="text1"/>
        </w:rPr>
        <w:t xml:space="preserve">□ mikroprzedsiębiorstwem przedsiębiorstwem </w:t>
      </w:r>
    </w:p>
    <w:p w14:paraId="0C7B6069" w14:textId="77777777" w:rsidR="00A82161" w:rsidRPr="001C0EEF" w:rsidRDefault="00A82161" w:rsidP="00A82161">
      <w:pPr>
        <w:spacing w:after="0" w:line="360" w:lineRule="auto"/>
        <w:ind w:left="36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C0EEF">
        <w:rPr>
          <w:rFonts w:asciiTheme="minorHAnsi" w:hAnsiTheme="minorHAnsi" w:cstheme="minorHAnsi"/>
          <w:color w:val="000000" w:themeColor="text1"/>
        </w:rPr>
        <w:t>□ małym przedsiębiorstwem</w:t>
      </w:r>
    </w:p>
    <w:p w14:paraId="742E5802" w14:textId="77777777" w:rsidR="00A82161" w:rsidRPr="001C0EEF" w:rsidRDefault="00A82161" w:rsidP="00A82161">
      <w:pPr>
        <w:spacing w:after="0" w:line="360" w:lineRule="auto"/>
        <w:ind w:left="360"/>
        <w:contextualSpacing/>
        <w:jc w:val="both"/>
        <w:rPr>
          <w:rFonts w:asciiTheme="minorHAnsi" w:hAnsiTheme="minorHAnsi" w:cstheme="minorHAnsi"/>
          <w:color w:val="000000" w:themeColor="text1"/>
          <w:vertAlign w:val="superscript"/>
        </w:rPr>
      </w:pPr>
      <w:r w:rsidRPr="001C0EEF">
        <w:rPr>
          <w:rFonts w:asciiTheme="minorHAnsi" w:hAnsiTheme="minorHAnsi" w:cstheme="minorHAnsi"/>
          <w:color w:val="000000" w:themeColor="text1"/>
        </w:rPr>
        <w:t>□ średnim przedsiębiorstwem</w:t>
      </w:r>
    </w:p>
    <w:p w14:paraId="30F349F3" w14:textId="77777777" w:rsidR="00A82161" w:rsidRPr="001C0EEF" w:rsidRDefault="00A82161" w:rsidP="00A82161">
      <w:pPr>
        <w:spacing w:after="0" w:line="360" w:lineRule="auto"/>
        <w:ind w:left="36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1C0EEF">
        <w:rPr>
          <w:rFonts w:asciiTheme="minorHAnsi" w:hAnsiTheme="minorHAnsi" w:cstheme="minorHAnsi"/>
          <w:color w:val="000000" w:themeColor="text1"/>
        </w:rPr>
        <w:t>□ inne</w:t>
      </w:r>
    </w:p>
    <w:p w14:paraId="07CB9126" w14:textId="77777777" w:rsidR="007B4F66" w:rsidRPr="001C0EEF" w:rsidRDefault="00A82161" w:rsidP="00AA59C9">
      <w:pPr>
        <w:pStyle w:val="Akapitzlist"/>
        <w:numPr>
          <w:ilvl w:val="0"/>
          <w:numId w:val="89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0EEF">
        <w:rPr>
          <w:rFonts w:asciiTheme="minorHAnsi" w:hAnsiTheme="minorHAnsi" w:cstheme="minorHAnsi"/>
          <w:color w:val="000000" w:themeColor="text1"/>
          <w:sz w:val="22"/>
          <w:szCs w:val="22"/>
        </w:rPr>
        <w:t>Wykonawca zapoznał się ze SWZ oraz załącznikami, zdobył wszelkie informacje konieczne do przygotowania oferty, przyjmuje warunki określone w SWZ i zobowiązuje się do wykonania zamówienia zgodnie z nimi;</w:t>
      </w:r>
    </w:p>
    <w:p w14:paraId="088C6178" w14:textId="77777777" w:rsidR="007B4F66" w:rsidRPr="001C0EEF" w:rsidRDefault="00A82161" w:rsidP="00AA59C9">
      <w:pPr>
        <w:pStyle w:val="Akapitzlist"/>
        <w:numPr>
          <w:ilvl w:val="0"/>
          <w:numId w:val="89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0E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Zaoferowana cena brutto oferty za realizację przedmiotu zamówienia, zawiera wszystkie koszty, jakie będzie musiał ponieść Zamawiający z uwzględnieniem podatku od towarów  </w:t>
      </w:r>
      <w:r w:rsidRPr="001C0EEF">
        <w:rPr>
          <w:rFonts w:asciiTheme="minorHAnsi" w:hAnsiTheme="minorHAnsi" w:cstheme="minorHAnsi"/>
          <w:color w:val="000000" w:themeColor="text1"/>
          <w:sz w:val="22"/>
          <w:szCs w:val="22"/>
        </w:rPr>
        <w:br/>
        <w:t>i usług (VAT);</w:t>
      </w:r>
    </w:p>
    <w:p w14:paraId="0A77559F" w14:textId="51F6EA6E" w:rsidR="00A82161" w:rsidRPr="001C0EEF" w:rsidRDefault="00A82161" w:rsidP="00AA59C9">
      <w:pPr>
        <w:pStyle w:val="Akapitzlist"/>
        <w:numPr>
          <w:ilvl w:val="0"/>
          <w:numId w:val="89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C0EEF">
        <w:rPr>
          <w:rFonts w:asciiTheme="minorHAnsi" w:hAnsiTheme="minorHAnsi" w:cstheme="minorHAnsi"/>
          <w:color w:val="000000" w:themeColor="text1"/>
          <w:sz w:val="22"/>
          <w:szCs w:val="22"/>
        </w:rPr>
        <w:t>W wypadku wyboru oferty Wykonawcy jako najkorzystniejszej Wykonawca zobowiązuje  się do zawarcia umowy na warunkach zawartych w SWZ oraz w miejscu i terminie określonym przez Zamawiającego;</w:t>
      </w:r>
    </w:p>
    <w:p w14:paraId="1F1C6385" w14:textId="77777777" w:rsidR="00A82161" w:rsidRPr="001C0EEF" w:rsidRDefault="00A82161" w:rsidP="00C857A3">
      <w:pPr>
        <w:spacing w:after="0" w:line="360" w:lineRule="auto"/>
        <w:ind w:left="-142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1C0EEF">
        <w:rPr>
          <w:rFonts w:asciiTheme="minorHAnsi" w:hAnsiTheme="minorHAnsi" w:cstheme="minorHAnsi"/>
          <w:b/>
          <w:bCs/>
          <w:color w:val="000000" w:themeColor="text1"/>
          <w:kern w:val="2"/>
        </w:rPr>
        <w:t xml:space="preserve"> </w:t>
      </w:r>
    </w:p>
    <w:p w14:paraId="1F22A5FB" w14:textId="77777777" w:rsidR="00A82161" w:rsidRPr="001C0EEF" w:rsidRDefault="00A82161" w:rsidP="00A82161">
      <w:pPr>
        <w:spacing w:after="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kern w:val="2"/>
        </w:rPr>
      </w:pPr>
    </w:p>
    <w:p w14:paraId="3100F341" w14:textId="77777777" w:rsidR="00A82161" w:rsidRPr="001C0EEF" w:rsidRDefault="00A82161" w:rsidP="00A82161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</w:rPr>
      </w:pPr>
      <w:r w:rsidRPr="001C0EEF">
        <w:rPr>
          <w:rFonts w:asciiTheme="minorHAnsi" w:hAnsiTheme="minorHAnsi" w:cstheme="minorHAnsi"/>
          <w:color w:val="000000" w:themeColor="text1"/>
        </w:rPr>
        <w:t>_____________________________________</w:t>
      </w:r>
    </w:p>
    <w:p w14:paraId="0C80CA60" w14:textId="77777777" w:rsidR="00A82161" w:rsidRPr="001C0EEF" w:rsidRDefault="00A82161" w:rsidP="00A82161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</w:rPr>
      </w:pPr>
      <w:r w:rsidRPr="001C0EEF">
        <w:rPr>
          <w:rFonts w:asciiTheme="minorHAnsi" w:hAnsiTheme="minorHAnsi" w:cstheme="minorHAnsi"/>
          <w:color w:val="000000" w:themeColor="text1"/>
        </w:rPr>
        <w:t>(data, imię i nazwisko oraz podpis Wykonawcy lub upoważnionego przedstawiciela Wykonawcy)</w:t>
      </w:r>
    </w:p>
    <w:p w14:paraId="05AF036F" w14:textId="29AF7D80" w:rsidR="00E85F54" w:rsidRPr="001C0EEF" w:rsidRDefault="00A82161" w:rsidP="00034E5D">
      <w:pPr>
        <w:keepNext/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kern w:val="2"/>
        </w:rPr>
      </w:pPr>
      <w:r w:rsidRPr="001C0EEF">
        <w:rPr>
          <w:rFonts w:asciiTheme="minorHAnsi" w:eastAsia="Times New Roman" w:hAnsiTheme="minorHAnsi" w:cstheme="minorHAnsi"/>
          <w:b/>
          <w:bCs/>
          <w:color w:val="000000" w:themeColor="text1"/>
          <w:kern w:val="2"/>
        </w:rPr>
        <w:tab/>
      </w:r>
      <w:r w:rsidRPr="001C0EEF">
        <w:rPr>
          <w:rFonts w:asciiTheme="minorHAnsi" w:eastAsia="Times New Roman" w:hAnsiTheme="minorHAnsi" w:cstheme="minorHAnsi"/>
          <w:b/>
          <w:bCs/>
          <w:color w:val="000000" w:themeColor="text1"/>
          <w:kern w:val="2"/>
        </w:rPr>
        <w:tab/>
      </w:r>
      <w:r w:rsidRPr="001C0EEF">
        <w:rPr>
          <w:rFonts w:asciiTheme="minorHAnsi" w:eastAsia="Times New Roman" w:hAnsiTheme="minorHAnsi" w:cstheme="minorHAnsi"/>
          <w:b/>
          <w:bCs/>
          <w:color w:val="000000" w:themeColor="text1"/>
          <w:kern w:val="2"/>
        </w:rPr>
        <w:tab/>
      </w:r>
      <w:r w:rsidRPr="001C0EEF">
        <w:rPr>
          <w:rFonts w:asciiTheme="minorHAnsi" w:eastAsia="Times New Roman" w:hAnsiTheme="minorHAnsi" w:cstheme="minorHAnsi"/>
          <w:b/>
          <w:bCs/>
          <w:color w:val="000000" w:themeColor="text1"/>
          <w:kern w:val="2"/>
        </w:rPr>
        <w:tab/>
      </w:r>
    </w:p>
    <w:p w14:paraId="3963AF5F" w14:textId="262358FD" w:rsidR="00393597" w:rsidRPr="001C0EEF" w:rsidRDefault="00393597" w:rsidP="00034E5D">
      <w:pPr>
        <w:keepNext/>
        <w:tabs>
          <w:tab w:val="left" w:pos="0"/>
        </w:tabs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kern w:val="2"/>
        </w:rPr>
      </w:pPr>
    </w:p>
    <w:p w14:paraId="35EDDCE3" w14:textId="77777777" w:rsidR="007D6623" w:rsidRPr="001C0EEF" w:rsidRDefault="007D6623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</w:rPr>
      </w:pPr>
    </w:p>
    <w:p w14:paraId="032D72F5" w14:textId="77777777" w:rsidR="007D6623" w:rsidRPr="001C0EEF" w:rsidRDefault="007D6623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</w:rPr>
      </w:pPr>
    </w:p>
    <w:p w14:paraId="6B8D7104" w14:textId="77777777" w:rsidR="007D6623" w:rsidRPr="001C0EEF" w:rsidRDefault="007D6623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</w:rPr>
      </w:pPr>
    </w:p>
    <w:p w14:paraId="1FC4FEAF" w14:textId="77777777" w:rsidR="007D6623" w:rsidRPr="001C0EEF" w:rsidRDefault="007D6623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</w:rPr>
      </w:pPr>
    </w:p>
    <w:p w14:paraId="271E7705" w14:textId="77777777" w:rsidR="007D6623" w:rsidRPr="001C0EEF" w:rsidRDefault="007D6623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</w:rPr>
      </w:pPr>
    </w:p>
    <w:p w14:paraId="6E9944F9" w14:textId="77777777" w:rsidR="007D6623" w:rsidRPr="001C0EEF" w:rsidRDefault="007D6623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</w:rPr>
      </w:pPr>
    </w:p>
    <w:p w14:paraId="2AB59D26" w14:textId="77777777" w:rsidR="007D6623" w:rsidRPr="001C0EEF" w:rsidRDefault="007D6623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</w:rPr>
      </w:pPr>
    </w:p>
    <w:p w14:paraId="71C8F254" w14:textId="77777777" w:rsidR="007D6623" w:rsidRPr="001C0EEF" w:rsidRDefault="007D6623" w:rsidP="000241E3">
      <w:pPr>
        <w:spacing w:after="0" w:line="360" w:lineRule="auto"/>
        <w:jc w:val="right"/>
        <w:rPr>
          <w:rFonts w:asciiTheme="minorHAnsi" w:hAnsiTheme="minorHAnsi" w:cstheme="minorHAnsi"/>
          <w:b/>
          <w:color w:val="000000" w:themeColor="text1"/>
        </w:rPr>
      </w:pPr>
    </w:p>
    <w:p w14:paraId="7206B64E" w14:textId="145A9313" w:rsidR="00185094" w:rsidRPr="001C0EEF" w:rsidRDefault="00185094" w:rsidP="000241E3">
      <w:pPr>
        <w:spacing w:after="0" w:line="360" w:lineRule="auto"/>
        <w:jc w:val="right"/>
        <w:rPr>
          <w:rFonts w:asciiTheme="minorHAnsi" w:hAnsiTheme="minorHAnsi" w:cstheme="minorHAnsi"/>
          <w:color w:val="000000" w:themeColor="text1"/>
        </w:rPr>
      </w:pPr>
      <w:r w:rsidRPr="001C0EEF">
        <w:rPr>
          <w:rFonts w:asciiTheme="minorHAnsi" w:hAnsiTheme="minorHAnsi" w:cstheme="minorHAnsi"/>
          <w:b/>
          <w:color w:val="000000" w:themeColor="text1"/>
        </w:rPr>
        <w:lastRenderedPageBreak/>
        <w:t>Załącznik nr 3 do SWZ</w:t>
      </w:r>
    </w:p>
    <w:p w14:paraId="644EB94A" w14:textId="6DAB17A1" w:rsidR="00906039" w:rsidRPr="001C0EEF" w:rsidRDefault="00906039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kern w:val="2"/>
        </w:rPr>
      </w:pPr>
    </w:p>
    <w:p w14:paraId="4FFA68DE" w14:textId="3A94CEAF" w:rsidR="00185094" w:rsidRPr="001C0EEF" w:rsidRDefault="00185094" w:rsidP="000241E3">
      <w:pPr>
        <w:spacing w:after="0" w:line="36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1C0EEF">
        <w:rPr>
          <w:rFonts w:asciiTheme="minorHAnsi" w:hAnsiTheme="minorHAnsi" w:cstheme="minorHAnsi"/>
          <w:b/>
          <w:color w:val="000000" w:themeColor="text1"/>
          <w:kern w:val="2"/>
        </w:rPr>
        <w:t>OŚWIADCZENIE WYKONAWCY Z ART. 125 UST. 1 USTAWY</w:t>
      </w:r>
    </w:p>
    <w:p w14:paraId="5495EAAF" w14:textId="79C9ED9B" w:rsidR="00185094" w:rsidRPr="001C0EEF" w:rsidRDefault="00185094" w:rsidP="000241E3">
      <w:pPr>
        <w:spacing w:after="0" w:line="36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1C0EEF">
        <w:rPr>
          <w:rFonts w:asciiTheme="minorHAnsi" w:hAnsiTheme="minorHAnsi" w:cstheme="minorHAnsi"/>
          <w:b/>
          <w:color w:val="000000" w:themeColor="text1"/>
          <w:kern w:val="2"/>
        </w:rPr>
        <w:t>DOTYCZĄCE NIEPODLEGANIA WYKLUCZENIU ORAZ SPEŁNIANIA</w:t>
      </w:r>
    </w:p>
    <w:p w14:paraId="165913D8" w14:textId="52AD51F0" w:rsidR="00185094" w:rsidRPr="001C0EEF" w:rsidRDefault="00185094" w:rsidP="000241E3">
      <w:pPr>
        <w:spacing w:after="0" w:line="36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1C0EEF">
        <w:rPr>
          <w:rFonts w:asciiTheme="minorHAnsi" w:hAnsiTheme="minorHAnsi" w:cstheme="minorHAnsi"/>
          <w:b/>
          <w:color w:val="000000" w:themeColor="text1"/>
          <w:kern w:val="2"/>
        </w:rPr>
        <w:t>WARUNKÓW UDZIAŁU W POSTĘPOWANIU</w:t>
      </w:r>
    </w:p>
    <w:p w14:paraId="1233780E" w14:textId="77777777" w:rsidR="00423D03" w:rsidRPr="001C0EEF" w:rsidRDefault="00423D03" w:rsidP="000241E3">
      <w:pPr>
        <w:tabs>
          <w:tab w:val="left" w:pos="1515"/>
        </w:tabs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</w:rPr>
      </w:pPr>
    </w:p>
    <w:p w14:paraId="26E4EF66" w14:textId="1E674EC4" w:rsidR="00185094" w:rsidRPr="001C0EEF" w:rsidRDefault="00185094" w:rsidP="005A18B5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</w:rPr>
      </w:pPr>
      <w:r w:rsidRPr="001C0EEF">
        <w:rPr>
          <w:rFonts w:asciiTheme="minorHAnsi" w:hAnsiTheme="minorHAnsi" w:cstheme="minorHAnsi"/>
          <w:color w:val="000000" w:themeColor="text1"/>
          <w:kern w:val="2"/>
        </w:rPr>
        <w:t>Składając ofertę w postępowaniu o udzielenie zamówienia publicznego prowadzonego                 w trybie podstawowym bez negocjacji pod nazwą</w:t>
      </w:r>
      <w:r w:rsidR="00583150" w:rsidRPr="001C0EEF">
        <w:rPr>
          <w:rFonts w:asciiTheme="minorHAnsi" w:hAnsiTheme="minorHAnsi" w:cstheme="minorHAnsi"/>
          <w:color w:val="000000" w:themeColor="text1"/>
          <w:kern w:val="2"/>
        </w:rPr>
        <w:t xml:space="preserve">: </w:t>
      </w:r>
      <w:r w:rsidR="00034E5D" w:rsidRPr="001C0EEF">
        <w:rPr>
          <w:rFonts w:asciiTheme="minorHAnsi" w:hAnsiTheme="minorHAnsi" w:cstheme="minorHAnsi"/>
          <w:b/>
        </w:rPr>
        <w:t xml:space="preserve">„Zaprojektowanie, dzierżawa i aktualizacja systemu oprowadzania audiowizualnego po Muzeum Historii Żydów Polskich POLIN” </w:t>
      </w:r>
      <w:r w:rsidRPr="001C0EEF">
        <w:rPr>
          <w:rFonts w:asciiTheme="minorHAnsi" w:hAnsiTheme="minorHAnsi" w:cstheme="minorHAnsi"/>
          <w:color w:val="000000" w:themeColor="text1"/>
          <w:kern w:val="2"/>
        </w:rPr>
        <w:t xml:space="preserve">oświadczam, że w stosunku do Wykonawcy nie zachodzą przesłanki wykluczenia z udziału w postępowaniu opisane w Rozdziale VIII SWZ </w:t>
      </w:r>
      <w:r w:rsidR="003C103D" w:rsidRPr="001C0EEF">
        <w:rPr>
          <w:rFonts w:asciiTheme="minorHAnsi" w:hAnsiTheme="minorHAnsi" w:cstheme="minorHAnsi"/>
          <w:kern w:val="2"/>
        </w:rPr>
        <w:t>w tym</w:t>
      </w:r>
      <w:r w:rsidR="00EA7CA8" w:rsidRPr="001C0EEF">
        <w:rPr>
          <w:rFonts w:asciiTheme="minorHAnsi" w:hAnsiTheme="minorHAnsi" w:cstheme="minorHAnsi"/>
          <w:kern w:val="2"/>
        </w:rPr>
        <w:t>,</w:t>
      </w:r>
      <w:r w:rsidR="003C103D" w:rsidRPr="001C0EEF">
        <w:rPr>
          <w:rFonts w:asciiTheme="minorHAnsi" w:hAnsiTheme="minorHAnsi" w:cstheme="minorHAnsi"/>
          <w:kern w:val="2"/>
        </w:rPr>
        <w:t xml:space="preserve"> na </w:t>
      </w:r>
      <w:r w:rsidR="003C103D" w:rsidRPr="001C0EEF">
        <w:rPr>
          <w:rFonts w:asciiTheme="minorHAnsi" w:hAnsiTheme="minorHAnsi" w:cstheme="minorHAnsi"/>
        </w:rPr>
        <w:t>podstawie  art. 7 ust. 1 ustawy z dnia 13</w:t>
      </w:r>
      <w:r w:rsidR="00545E99" w:rsidRPr="001C0EEF">
        <w:rPr>
          <w:rFonts w:asciiTheme="minorHAnsi" w:hAnsiTheme="minorHAnsi" w:cstheme="minorHAnsi"/>
        </w:rPr>
        <w:t xml:space="preserve"> </w:t>
      </w:r>
      <w:r w:rsidR="003C103D" w:rsidRPr="001C0EEF">
        <w:rPr>
          <w:rFonts w:asciiTheme="minorHAnsi" w:hAnsiTheme="minorHAnsi" w:cstheme="minorHAnsi"/>
        </w:rPr>
        <w:t>kwietnia</w:t>
      </w:r>
      <w:r w:rsidR="00545E99" w:rsidRPr="001C0EEF">
        <w:rPr>
          <w:rFonts w:asciiTheme="minorHAnsi" w:hAnsiTheme="minorHAnsi" w:cstheme="minorHAnsi"/>
        </w:rPr>
        <w:t xml:space="preserve"> </w:t>
      </w:r>
      <w:r w:rsidR="003C103D" w:rsidRPr="001C0EEF">
        <w:rPr>
          <w:rFonts w:asciiTheme="minorHAnsi" w:hAnsiTheme="minorHAnsi" w:cstheme="minorHAnsi"/>
        </w:rPr>
        <w:t>2022r. o szczególnych rozwiązaniach w zakresie przeciwdziałania wspieraniu agresji na Ukrainę oraz służących ochronie bezpieczeństwa narodowego (Dz. U. poz. 835)</w:t>
      </w:r>
      <w:r w:rsidR="003B63DB" w:rsidRPr="001C0EEF">
        <w:rPr>
          <w:rFonts w:asciiTheme="minorHAnsi" w:hAnsiTheme="minorHAnsi" w:cstheme="minorHAnsi"/>
        </w:rPr>
        <w:t xml:space="preserve"> </w:t>
      </w:r>
      <w:r w:rsidRPr="001C0EEF">
        <w:rPr>
          <w:rFonts w:asciiTheme="minorHAnsi" w:hAnsiTheme="minorHAnsi" w:cstheme="minorHAnsi"/>
          <w:color w:val="000000" w:themeColor="text1"/>
          <w:kern w:val="2"/>
        </w:rPr>
        <w:t>oraz</w:t>
      </w:r>
      <w:r w:rsidR="003B63DB" w:rsidRPr="001C0EEF">
        <w:rPr>
          <w:rFonts w:asciiTheme="minorHAnsi" w:hAnsiTheme="minorHAnsi" w:cstheme="minorHAnsi"/>
          <w:color w:val="000000" w:themeColor="text1"/>
          <w:kern w:val="2"/>
        </w:rPr>
        <w:t>,</w:t>
      </w:r>
      <w:r w:rsidRPr="001C0EEF">
        <w:rPr>
          <w:rFonts w:asciiTheme="minorHAnsi" w:hAnsiTheme="minorHAnsi" w:cstheme="minorHAnsi"/>
          <w:color w:val="000000" w:themeColor="text1"/>
          <w:kern w:val="2"/>
        </w:rPr>
        <w:t xml:space="preserve"> że Wykonawca spełnia określone przez Zamawiającego w Rozdziale VII SWZ warunki udziału w postępowaniu dotyczące:</w:t>
      </w:r>
    </w:p>
    <w:p w14:paraId="7DBAC57C" w14:textId="77777777" w:rsidR="00185094" w:rsidRPr="001C0EEF" w:rsidRDefault="00185094" w:rsidP="00974099">
      <w:pPr>
        <w:numPr>
          <w:ilvl w:val="0"/>
          <w:numId w:val="5"/>
        </w:numPr>
        <w:spacing w:after="0" w:line="36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1C0EEF">
        <w:rPr>
          <w:rFonts w:asciiTheme="minorHAnsi" w:hAnsiTheme="minorHAnsi" w:cstheme="minorHAnsi"/>
          <w:color w:val="000000" w:themeColor="text1"/>
        </w:rPr>
        <w:t>zdolności do występowania  obrocie gospodarczym,</w:t>
      </w:r>
    </w:p>
    <w:p w14:paraId="0137231B" w14:textId="77777777" w:rsidR="00185094" w:rsidRPr="001C0EEF" w:rsidRDefault="00185094" w:rsidP="00974099">
      <w:pPr>
        <w:numPr>
          <w:ilvl w:val="0"/>
          <w:numId w:val="5"/>
        </w:numPr>
        <w:spacing w:after="0" w:line="36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1C0EEF">
        <w:rPr>
          <w:rFonts w:asciiTheme="minorHAnsi" w:hAnsiTheme="minorHAnsi" w:cstheme="minorHAnsi"/>
          <w:color w:val="000000" w:themeColor="text1"/>
          <w:kern w:val="2"/>
        </w:rPr>
        <w:t>uprawnień do prowadzenia określonej działalności gospodarczej lub zawodowej, o ile wynika to z odrębnych przepisów;</w:t>
      </w:r>
    </w:p>
    <w:p w14:paraId="3B4A7C6E" w14:textId="77777777" w:rsidR="00185094" w:rsidRPr="001C0EEF" w:rsidRDefault="00185094" w:rsidP="00974099">
      <w:pPr>
        <w:numPr>
          <w:ilvl w:val="0"/>
          <w:numId w:val="5"/>
        </w:numPr>
        <w:spacing w:after="0" w:line="36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1C0EEF">
        <w:rPr>
          <w:rFonts w:asciiTheme="minorHAnsi" w:hAnsiTheme="minorHAnsi" w:cstheme="minorHAnsi"/>
          <w:color w:val="000000" w:themeColor="text1"/>
          <w:kern w:val="2"/>
        </w:rPr>
        <w:t>sytuacji ekonomicznej lub finansowej;</w:t>
      </w:r>
    </w:p>
    <w:p w14:paraId="33945597" w14:textId="0BE2A55A" w:rsidR="00185094" w:rsidRPr="001C0EEF" w:rsidRDefault="00185094" w:rsidP="00974099">
      <w:pPr>
        <w:numPr>
          <w:ilvl w:val="0"/>
          <w:numId w:val="5"/>
        </w:numPr>
        <w:spacing w:after="0" w:line="36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1C0EEF">
        <w:rPr>
          <w:rFonts w:asciiTheme="minorHAnsi" w:hAnsiTheme="minorHAnsi" w:cstheme="minorHAnsi"/>
          <w:color w:val="000000" w:themeColor="text1"/>
          <w:kern w:val="2"/>
        </w:rPr>
        <w:t>zdolności technicznej lub zawodowej.</w:t>
      </w:r>
    </w:p>
    <w:p w14:paraId="5990CD15" w14:textId="473D2F64" w:rsidR="000E27FD" w:rsidRPr="001C0EEF" w:rsidRDefault="000E27FD" w:rsidP="00974099">
      <w:pPr>
        <w:spacing w:after="0" w:line="360" w:lineRule="auto"/>
        <w:contextualSpacing/>
        <w:rPr>
          <w:rFonts w:asciiTheme="minorHAnsi" w:hAnsiTheme="minorHAnsi" w:cstheme="minorHAnsi"/>
          <w:color w:val="000000" w:themeColor="text1"/>
        </w:rPr>
      </w:pPr>
      <w:r w:rsidRPr="001C0EEF">
        <w:rPr>
          <w:rFonts w:asciiTheme="minorHAnsi" w:hAnsiTheme="minorHAnsi" w:cstheme="minorHAnsi"/>
          <w:color w:val="000000" w:themeColor="text1"/>
        </w:rPr>
        <w:t>Ponadto Wykonawca oświadcza, iż jest wpisany do rejestru ________ prowadzonego przez__________ pod nr__________. Dokument można bezpłatnie uzyskać pod adresem ______________.</w:t>
      </w:r>
    </w:p>
    <w:p w14:paraId="255F0FDE" w14:textId="77777777" w:rsidR="00185094" w:rsidRPr="001C0EEF" w:rsidRDefault="00185094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</w:rPr>
      </w:pPr>
      <w:r w:rsidRPr="001C0EEF">
        <w:rPr>
          <w:rFonts w:asciiTheme="minorHAnsi" w:hAnsiTheme="minorHAnsi" w:cstheme="minorHAnsi"/>
          <w:color w:val="000000" w:themeColor="text1"/>
        </w:rPr>
        <w:t>_____________________________________</w:t>
      </w:r>
    </w:p>
    <w:p w14:paraId="08246FF1" w14:textId="1DA2D1AA" w:rsidR="00185094" w:rsidRPr="001C0EEF" w:rsidRDefault="00185094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</w:rPr>
      </w:pPr>
      <w:r w:rsidRPr="001C0EEF">
        <w:rPr>
          <w:rFonts w:asciiTheme="minorHAnsi" w:hAnsiTheme="minorHAnsi" w:cstheme="minorHAnsi"/>
          <w:color w:val="000000" w:themeColor="text1"/>
        </w:rPr>
        <w:t>(data, imię i nazwisko oraz podpis</w:t>
      </w:r>
      <w:r w:rsidR="000912B1" w:rsidRPr="001C0EEF">
        <w:rPr>
          <w:rFonts w:asciiTheme="minorHAnsi" w:hAnsiTheme="minorHAnsi" w:cstheme="minorHAnsi"/>
          <w:color w:val="000000" w:themeColor="text1"/>
        </w:rPr>
        <w:t xml:space="preserve"> Wykonawcy lub </w:t>
      </w:r>
      <w:r w:rsidRPr="001C0EEF">
        <w:rPr>
          <w:rFonts w:asciiTheme="minorHAnsi" w:hAnsiTheme="minorHAnsi" w:cstheme="minorHAnsi"/>
          <w:color w:val="000000" w:themeColor="text1"/>
        </w:rPr>
        <w:t>upoważnionego przedstawiciela Wykonawcy)</w:t>
      </w:r>
    </w:p>
    <w:p w14:paraId="28923D46" w14:textId="0808EF1B" w:rsidR="00DC13AD" w:rsidRPr="001C0EEF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kern w:val="2"/>
        </w:rPr>
      </w:pPr>
      <w:r w:rsidRPr="001C0EEF">
        <w:rPr>
          <w:rFonts w:asciiTheme="minorHAnsi" w:hAnsiTheme="minorHAnsi" w:cstheme="minorHAnsi"/>
          <w:color w:val="000000" w:themeColor="text1"/>
          <w:kern w:val="2"/>
        </w:rPr>
        <w:tab/>
      </w:r>
    </w:p>
    <w:p w14:paraId="6AFF4FED" w14:textId="28D94820" w:rsidR="00AA764E" w:rsidRPr="001C0EEF" w:rsidRDefault="00DC13AD" w:rsidP="009F7338">
      <w:pPr>
        <w:suppressAutoHyphens w:val="0"/>
        <w:spacing w:line="360" w:lineRule="auto"/>
        <w:ind w:left="6663" w:hanging="6521"/>
        <w:rPr>
          <w:rFonts w:asciiTheme="minorHAnsi" w:hAnsiTheme="minorHAnsi" w:cstheme="minorHAnsi"/>
          <w:b/>
          <w:color w:val="000000" w:themeColor="text1"/>
          <w:lang w:eastAsia="en-US"/>
        </w:rPr>
      </w:pPr>
      <w:r w:rsidRPr="001C0EEF">
        <w:rPr>
          <w:rFonts w:asciiTheme="minorHAnsi" w:hAnsiTheme="minorHAnsi" w:cstheme="minorHAnsi"/>
          <w:color w:val="000000" w:themeColor="text1"/>
          <w:kern w:val="2"/>
        </w:rPr>
        <w:br w:type="page"/>
      </w:r>
      <w:r w:rsidR="00AC0052" w:rsidRPr="001C0EEF">
        <w:rPr>
          <w:rFonts w:asciiTheme="minorHAnsi" w:hAnsiTheme="minorHAnsi" w:cstheme="minorHAnsi"/>
          <w:color w:val="000000" w:themeColor="text1"/>
          <w:kern w:val="2"/>
        </w:rPr>
        <w:lastRenderedPageBreak/>
        <w:t xml:space="preserve">                                                                                                                       </w:t>
      </w:r>
      <w:r w:rsidR="003372C9" w:rsidRPr="001C0EEF">
        <w:rPr>
          <w:rFonts w:asciiTheme="minorHAnsi" w:hAnsiTheme="minorHAnsi" w:cstheme="minorHAnsi"/>
          <w:color w:val="000000" w:themeColor="text1"/>
          <w:kern w:val="2"/>
        </w:rPr>
        <w:t xml:space="preserve">                                                                                                                        </w:t>
      </w:r>
      <w:r w:rsidR="00AC0052" w:rsidRPr="001C0EEF">
        <w:rPr>
          <w:rFonts w:asciiTheme="minorHAnsi" w:hAnsiTheme="minorHAnsi" w:cstheme="minorHAnsi"/>
          <w:color w:val="000000" w:themeColor="text1"/>
          <w:kern w:val="2"/>
        </w:rPr>
        <w:t xml:space="preserve">      </w:t>
      </w:r>
      <w:r w:rsidR="009F7338" w:rsidRPr="001C0EEF">
        <w:rPr>
          <w:rFonts w:asciiTheme="minorHAnsi" w:hAnsiTheme="minorHAnsi" w:cstheme="minorHAnsi"/>
          <w:color w:val="000000" w:themeColor="text1"/>
          <w:kern w:val="2"/>
        </w:rPr>
        <w:t xml:space="preserve">                          </w:t>
      </w:r>
      <w:r w:rsidR="00C22B34" w:rsidRPr="001C0EEF">
        <w:rPr>
          <w:rFonts w:asciiTheme="minorHAnsi" w:hAnsiTheme="minorHAnsi" w:cstheme="minorHAnsi"/>
          <w:color w:val="000000" w:themeColor="text1"/>
          <w:kern w:val="2"/>
        </w:rPr>
        <w:t xml:space="preserve">     </w:t>
      </w:r>
    </w:p>
    <w:p w14:paraId="30AAD5DB" w14:textId="4317C7CB" w:rsidR="00185094" w:rsidRPr="001C0EEF" w:rsidRDefault="00185094" w:rsidP="000241E3">
      <w:pPr>
        <w:spacing w:after="0" w:line="360" w:lineRule="auto"/>
        <w:jc w:val="right"/>
        <w:rPr>
          <w:rFonts w:asciiTheme="minorHAnsi" w:hAnsiTheme="minorHAnsi" w:cstheme="minorHAnsi"/>
          <w:color w:val="000000" w:themeColor="text1"/>
        </w:rPr>
      </w:pPr>
      <w:r w:rsidRPr="001C0EEF">
        <w:rPr>
          <w:rFonts w:asciiTheme="minorHAnsi" w:hAnsiTheme="minorHAnsi" w:cstheme="minorHAnsi"/>
          <w:b/>
          <w:color w:val="000000" w:themeColor="text1"/>
        </w:rPr>
        <w:t xml:space="preserve">Załącznik nr </w:t>
      </w:r>
      <w:r w:rsidR="00954A52" w:rsidRPr="001C0EEF">
        <w:rPr>
          <w:rFonts w:asciiTheme="minorHAnsi" w:hAnsiTheme="minorHAnsi" w:cstheme="minorHAnsi"/>
          <w:b/>
          <w:color w:val="000000" w:themeColor="text1"/>
        </w:rPr>
        <w:t>4</w:t>
      </w:r>
      <w:r w:rsidRPr="001C0EEF">
        <w:rPr>
          <w:rFonts w:asciiTheme="minorHAnsi" w:hAnsiTheme="minorHAnsi" w:cstheme="minorHAnsi"/>
          <w:b/>
          <w:color w:val="000000" w:themeColor="text1"/>
        </w:rPr>
        <w:t xml:space="preserve"> do SWZ</w:t>
      </w:r>
    </w:p>
    <w:p w14:paraId="24DB0941" w14:textId="77777777" w:rsidR="00185094" w:rsidRPr="001C0EEF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01FEBC2A" w14:textId="77777777" w:rsidR="00185094" w:rsidRPr="001C0EEF" w:rsidRDefault="00185094" w:rsidP="000241E3">
      <w:pPr>
        <w:spacing w:after="0" w:line="360" w:lineRule="auto"/>
        <w:ind w:right="-283"/>
        <w:jc w:val="center"/>
        <w:rPr>
          <w:rFonts w:asciiTheme="minorHAnsi" w:hAnsiTheme="minorHAnsi" w:cstheme="minorHAnsi"/>
          <w:color w:val="000000" w:themeColor="text1"/>
        </w:rPr>
      </w:pPr>
      <w:r w:rsidRPr="001C0EEF">
        <w:rPr>
          <w:rFonts w:asciiTheme="minorHAnsi" w:hAnsiTheme="minorHAnsi" w:cstheme="minorHAnsi"/>
          <w:b/>
          <w:color w:val="000000" w:themeColor="text1"/>
          <w:kern w:val="2"/>
        </w:rPr>
        <w:t>OŚWIADCZENIE</w:t>
      </w:r>
    </w:p>
    <w:p w14:paraId="2485378E" w14:textId="77777777" w:rsidR="00185094" w:rsidRPr="001C0EEF" w:rsidRDefault="00185094" w:rsidP="000241E3">
      <w:pPr>
        <w:spacing w:after="0" w:line="360" w:lineRule="auto"/>
        <w:ind w:right="-283"/>
        <w:jc w:val="center"/>
        <w:rPr>
          <w:rFonts w:asciiTheme="minorHAnsi" w:hAnsiTheme="minorHAnsi" w:cstheme="minorHAnsi"/>
          <w:color w:val="000000" w:themeColor="text1"/>
        </w:rPr>
      </w:pPr>
      <w:r w:rsidRPr="001C0EEF">
        <w:rPr>
          <w:rFonts w:asciiTheme="minorHAnsi" w:hAnsiTheme="minorHAnsi" w:cstheme="minorHAnsi"/>
          <w:b/>
          <w:color w:val="000000" w:themeColor="text1"/>
          <w:kern w:val="2"/>
        </w:rPr>
        <w:t>O PRZYNALEŻNOŚCI DO GRUPY KAPITAŁOWEJ</w:t>
      </w:r>
    </w:p>
    <w:p w14:paraId="7A0D4F1E" w14:textId="77777777" w:rsidR="00A21FE7" w:rsidRPr="001C0EEF" w:rsidRDefault="00A21FE7" w:rsidP="000241E3">
      <w:pPr>
        <w:spacing w:after="0" w:line="360" w:lineRule="auto"/>
        <w:ind w:right="-284"/>
        <w:jc w:val="both"/>
        <w:rPr>
          <w:rFonts w:asciiTheme="minorHAnsi" w:hAnsiTheme="minorHAnsi" w:cstheme="minorHAnsi"/>
          <w:color w:val="000000" w:themeColor="text1"/>
          <w:kern w:val="2"/>
        </w:rPr>
      </w:pPr>
    </w:p>
    <w:p w14:paraId="1283397B" w14:textId="3F71B5E2" w:rsidR="00185094" w:rsidRPr="001C0EEF" w:rsidRDefault="00185094" w:rsidP="00974099">
      <w:pPr>
        <w:spacing w:after="0" w:line="360" w:lineRule="auto"/>
        <w:ind w:right="-284"/>
        <w:rPr>
          <w:rFonts w:asciiTheme="minorHAnsi" w:hAnsiTheme="minorHAnsi" w:cstheme="minorHAnsi"/>
          <w:color w:val="000000" w:themeColor="text1"/>
        </w:rPr>
      </w:pPr>
      <w:r w:rsidRPr="001C0EEF">
        <w:rPr>
          <w:rFonts w:asciiTheme="minorHAnsi" w:hAnsiTheme="minorHAnsi" w:cstheme="minorHAnsi"/>
          <w:color w:val="000000" w:themeColor="text1"/>
          <w:kern w:val="2"/>
        </w:rPr>
        <w:t>Składając ofertę w postępowaniu o udzielenie zamówienia publicznego prowadzon</w:t>
      </w:r>
      <w:r w:rsidR="00352A40" w:rsidRPr="001C0EEF">
        <w:rPr>
          <w:rFonts w:asciiTheme="minorHAnsi" w:hAnsiTheme="minorHAnsi" w:cstheme="minorHAnsi"/>
          <w:color w:val="000000" w:themeColor="text1"/>
          <w:kern w:val="2"/>
        </w:rPr>
        <w:t>ym</w:t>
      </w:r>
      <w:r w:rsidR="00D244DB" w:rsidRPr="001C0EEF">
        <w:rPr>
          <w:rFonts w:asciiTheme="minorHAnsi" w:hAnsiTheme="minorHAnsi" w:cstheme="minorHAnsi"/>
          <w:color w:val="000000" w:themeColor="text1"/>
          <w:kern w:val="2"/>
        </w:rPr>
        <w:t xml:space="preserve"> </w:t>
      </w:r>
      <w:r w:rsidRPr="001C0EEF">
        <w:rPr>
          <w:rFonts w:asciiTheme="minorHAnsi" w:hAnsiTheme="minorHAnsi" w:cstheme="minorHAnsi"/>
          <w:color w:val="000000" w:themeColor="text1"/>
          <w:kern w:val="2"/>
        </w:rPr>
        <w:t>w trybie podstawowym bez negocjacji pod nazwą:</w:t>
      </w:r>
      <w:r w:rsidR="00276CD2" w:rsidRPr="001C0EEF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954A52" w:rsidRPr="001C0EEF">
        <w:rPr>
          <w:rFonts w:asciiTheme="minorHAnsi" w:hAnsiTheme="minorHAnsi" w:cstheme="minorHAnsi"/>
          <w:b/>
        </w:rPr>
        <w:t xml:space="preserve">„Zaprojektowanie, dzierżawa i aktualizacja systemu oprowadzania audiowizualnego po Muzeum Historii Żydów Polskich POLIN” </w:t>
      </w:r>
      <w:r w:rsidRPr="001C0EEF">
        <w:rPr>
          <w:rFonts w:asciiTheme="minorHAnsi" w:hAnsiTheme="minorHAnsi" w:cstheme="minorHAnsi"/>
          <w:color w:val="000000" w:themeColor="text1"/>
          <w:kern w:val="2"/>
        </w:rPr>
        <w:t>oświadczam, że:</w:t>
      </w:r>
    </w:p>
    <w:p w14:paraId="4F40D5A9" w14:textId="77777777" w:rsidR="00185094" w:rsidRPr="001C0EEF" w:rsidRDefault="00185094" w:rsidP="00974099">
      <w:pPr>
        <w:spacing w:after="0" w:line="360" w:lineRule="auto"/>
        <w:ind w:right="-284"/>
        <w:rPr>
          <w:rFonts w:asciiTheme="minorHAnsi" w:hAnsiTheme="minorHAnsi" w:cstheme="minorHAnsi"/>
          <w:color w:val="000000" w:themeColor="text1"/>
        </w:rPr>
      </w:pPr>
    </w:p>
    <w:p w14:paraId="05519428" w14:textId="6BDA692D" w:rsidR="00185094" w:rsidRPr="001C0EEF" w:rsidRDefault="00185094" w:rsidP="00974099">
      <w:pPr>
        <w:spacing w:after="0" w:line="360" w:lineRule="auto"/>
        <w:ind w:right="-283"/>
        <w:rPr>
          <w:rFonts w:asciiTheme="minorHAnsi" w:hAnsiTheme="minorHAnsi" w:cstheme="minorHAnsi"/>
          <w:color w:val="000000" w:themeColor="text1"/>
        </w:rPr>
      </w:pPr>
      <w:r w:rsidRPr="001C0EEF">
        <w:rPr>
          <w:rFonts w:asciiTheme="minorHAnsi" w:hAnsiTheme="minorHAnsi" w:cstheme="minorHAnsi"/>
          <w:noProof/>
          <w:color w:val="000000" w:themeColor="text1"/>
          <w:kern w:val="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B13F70" wp14:editId="11089D90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9525" r="8890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7C1C8" id="Prostokąt 3" o:spid="_x0000_s1026" style="position:absolute;margin-left:-14.7pt;margin-top:-1pt;width:11.4pt;height:11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" strokeweight=".26mm">
                <v:stroke joinstyle="round" endcap="square"/>
              </v:rect>
            </w:pict>
          </mc:Fallback>
        </mc:AlternateContent>
      </w:r>
      <w:r w:rsidRPr="001C0EEF">
        <w:rPr>
          <w:rFonts w:asciiTheme="minorHAnsi" w:eastAsia="Times New Roman" w:hAnsiTheme="minorHAnsi" w:cstheme="minorHAnsi"/>
          <w:color w:val="000000" w:themeColor="text1"/>
          <w:kern w:val="2"/>
        </w:rPr>
        <w:t xml:space="preserve"> Wykonawca </w:t>
      </w:r>
      <w:r w:rsidRPr="001C0EEF">
        <w:rPr>
          <w:rFonts w:asciiTheme="minorHAnsi" w:eastAsia="Times New Roman" w:hAnsiTheme="minorHAnsi" w:cstheme="minorHAnsi"/>
          <w:b/>
          <w:color w:val="000000" w:themeColor="text1"/>
          <w:kern w:val="2"/>
        </w:rPr>
        <w:t>p</w:t>
      </w:r>
      <w:r w:rsidRPr="001C0EEF">
        <w:rPr>
          <w:rFonts w:asciiTheme="minorHAnsi" w:hAnsiTheme="minorHAnsi" w:cstheme="minorHAnsi"/>
          <w:b/>
          <w:bCs/>
          <w:color w:val="000000" w:themeColor="text1"/>
          <w:kern w:val="2"/>
        </w:rPr>
        <w:t>rzynależy</w:t>
      </w:r>
      <w:r w:rsidRPr="001C0EEF">
        <w:rPr>
          <w:rFonts w:asciiTheme="minorHAnsi" w:hAnsiTheme="minorHAnsi" w:cstheme="minorHAnsi"/>
          <w:color w:val="000000" w:themeColor="text1"/>
          <w:kern w:val="2"/>
        </w:rPr>
        <w:t xml:space="preserve"> do grupy kapitałowej, o której mowa w art.108 ust 1. pkt 5 ustawy. </w:t>
      </w:r>
      <w:r w:rsidR="000029A9" w:rsidRPr="001C0EEF">
        <w:rPr>
          <w:rFonts w:asciiTheme="minorHAnsi" w:hAnsiTheme="minorHAnsi" w:cstheme="minorHAnsi"/>
          <w:color w:val="000000" w:themeColor="text1"/>
          <w:kern w:val="2"/>
        </w:rPr>
        <w:br/>
      </w:r>
      <w:r w:rsidRPr="001C0EEF">
        <w:rPr>
          <w:rFonts w:asciiTheme="minorHAnsi" w:hAnsiTheme="minorHAnsi" w:cstheme="minorHAnsi"/>
          <w:color w:val="000000" w:themeColor="text1"/>
          <w:kern w:val="2"/>
        </w:rPr>
        <w:t>Do tej samej grupy kapitałowej (w rozumieniu ustawy z dnia 16 lutego 2007 r. o ochronie konkurencji i konsumentów, Dz. U. z 2021, poz. 275) należą następujące podmioty:</w:t>
      </w:r>
    </w:p>
    <w:p w14:paraId="25AD7B41" w14:textId="77777777" w:rsidR="00185094" w:rsidRPr="001C0EEF" w:rsidRDefault="00185094" w:rsidP="00974099">
      <w:pPr>
        <w:tabs>
          <w:tab w:val="left" w:pos="5685"/>
        </w:tabs>
        <w:spacing w:after="0" w:line="360" w:lineRule="auto"/>
        <w:ind w:right="-283"/>
        <w:rPr>
          <w:rFonts w:asciiTheme="minorHAnsi" w:hAnsiTheme="minorHAnsi" w:cstheme="minorHAnsi"/>
          <w:color w:val="000000" w:themeColor="text1"/>
        </w:rPr>
      </w:pPr>
      <w:r w:rsidRPr="001C0EEF">
        <w:rPr>
          <w:rFonts w:asciiTheme="minorHAnsi" w:hAnsiTheme="minorHAnsi" w:cstheme="minorHAnsi"/>
          <w:color w:val="000000" w:themeColor="text1"/>
          <w:kern w:val="2"/>
        </w:rPr>
        <w:t>1) …..........................................</w:t>
      </w:r>
      <w:r w:rsidRPr="001C0EEF">
        <w:rPr>
          <w:rFonts w:asciiTheme="minorHAnsi" w:hAnsiTheme="minorHAnsi" w:cstheme="minorHAnsi"/>
          <w:color w:val="000000" w:themeColor="text1"/>
          <w:kern w:val="2"/>
        </w:rPr>
        <w:tab/>
      </w:r>
    </w:p>
    <w:p w14:paraId="0B5E3359" w14:textId="77777777" w:rsidR="00185094" w:rsidRPr="001C0EEF" w:rsidRDefault="00185094" w:rsidP="00974099">
      <w:pPr>
        <w:spacing w:after="0" w:line="360" w:lineRule="auto"/>
        <w:ind w:right="-283"/>
        <w:rPr>
          <w:rFonts w:asciiTheme="minorHAnsi" w:hAnsiTheme="minorHAnsi" w:cstheme="minorHAnsi"/>
          <w:color w:val="000000" w:themeColor="text1"/>
        </w:rPr>
      </w:pPr>
      <w:r w:rsidRPr="001C0EEF">
        <w:rPr>
          <w:rFonts w:asciiTheme="minorHAnsi" w:hAnsiTheme="minorHAnsi" w:cstheme="minorHAnsi"/>
          <w:color w:val="000000" w:themeColor="text1"/>
          <w:kern w:val="2"/>
        </w:rPr>
        <w:t>2) …...........................................</w:t>
      </w:r>
    </w:p>
    <w:p w14:paraId="37E4A2CB" w14:textId="77777777" w:rsidR="00185094" w:rsidRPr="001C0EEF" w:rsidRDefault="00185094" w:rsidP="00974099">
      <w:pPr>
        <w:spacing w:after="0" w:line="360" w:lineRule="auto"/>
        <w:ind w:right="-283"/>
        <w:rPr>
          <w:rFonts w:asciiTheme="minorHAnsi" w:hAnsiTheme="minorHAnsi" w:cstheme="minorHAnsi"/>
          <w:color w:val="000000" w:themeColor="text1"/>
        </w:rPr>
      </w:pPr>
      <w:r w:rsidRPr="001C0EEF">
        <w:rPr>
          <w:rFonts w:asciiTheme="minorHAnsi" w:hAnsiTheme="minorHAnsi" w:cstheme="minorHAnsi"/>
          <w:color w:val="000000" w:themeColor="text1"/>
          <w:kern w:val="2"/>
        </w:rPr>
        <w:t>3) …...........................................</w:t>
      </w:r>
    </w:p>
    <w:p w14:paraId="594607D5" w14:textId="77777777" w:rsidR="00185094" w:rsidRPr="001C0EEF" w:rsidRDefault="00185094" w:rsidP="00974099">
      <w:pPr>
        <w:spacing w:after="0" w:line="360" w:lineRule="auto"/>
        <w:ind w:right="-283"/>
        <w:rPr>
          <w:rFonts w:asciiTheme="minorHAnsi" w:hAnsiTheme="minorHAnsi" w:cstheme="minorHAnsi"/>
          <w:color w:val="000000" w:themeColor="text1"/>
          <w:kern w:val="2"/>
        </w:rPr>
      </w:pPr>
    </w:p>
    <w:p w14:paraId="6EA75828" w14:textId="690E054C" w:rsidR="00185094" w:rsidRPr="001C0EEF" w:rsidRDefault="00185094" w:rsidP="00974099">
      <w:pPr>
        <w:spacing w:after="0" w:line="360" w:lineRule="auto"/>
        <w:ind w:right="-283"/>
        <w:rPr>
          <w:rFonts w:asciiTheme="minorHAnsi" w:hAnsiTheme="minorHAnsi" w:cstheme="minorHAnsi"/>
          <w:color w:val="000000" w:themeColor="text1"/>
        </w:rPr>
      </w:pPr>
      <w:r w:rsidRPr="001C0EEF">
        <w:rPr>
          <w:rFonts w:asciiTheme="minorHAnsi" w:hAnsiTheme="minorHAnsi" w:cstheme="minorHAnsi"/>
          <w:bCs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DB7199" wp14:editId="1E5975EF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10160" r="889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B5C44" id="Prostokąt 2" o:spid="_x0000_s1026" style="position:absolute;margin-left:-14.7pt;margin-top:-1pt;width:11.4pt;height:11.4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" strokeweight=".26mm">
                <v:stroke joinstyle="round" endcap="square"/>
              </v:rect>
            </w:pict>
          </mc:Fallback>
        </mc:AlternateContent>
      </w:r>
      <w:r w:rsidRPr="001C0EEF">
        <w:rPr>
          <w:rFonts w:asciiTheme="minorHAnsi" w:eastAsia="Times New Roman" w:hAnsiTheme="minorHAnsi" w:cstheme="minorHAnsi"/>
          <w:bCs/>
          <w:color w:val="000000" w:themeColor="text1"/>
        </w:rPr>
        <w:t xml:space="preserve"> Wykonawca</w:t>
      </w:r>
      <w:r w:rsidRPr="001C0EEF">
        <w:rPr>
          <w:rFonts w:asciiTheme="minorHAnsi" w:eastAsia="Times New Roman" w:hAnsiTheme="minorHAnsi" w:cstheme="minorHAnsi"/>
          <w:b/>
          <w:color w:val="000000" w:themeColor="text1"/>
        </w:rPr>
        <w:t xml:space="preserve"> n</w:t>
      </w:r>
      <w:r w:rsidRPr="001C0EEF">
        <w:rPr>
          <w:rFonts w:asciiTheme="minorHAnsi" w:eastAsia="Times New Roman" w:hAnsiTheme="minorHAnsi" w:cstheme="minorHAnsi"/>
          <w:b/>
          <w:bCs/>
          <w:color w:val="000000" w:themeColor="text1"/>
        </w:rPr>
        <w:t xml:space="preserve">ie przynależy </w:t>
      </w:r>
      <w:r w:rsidRPr="001C0EEF">
        <w:rPr>
          <w:rFonts w:asciiTheme="minorHAnsi" w:eastAsia="Times New Roman" w:hAnsiTheme="minorHAnsi" w:cstheme="minorHAnsi"/>
          <w:color w:val="000000" w:themeColor="text1"/>
        </w:rPr>
        <w:t>do grupy kapitałowej</w:t>
      </w:r>
      <w:r w:rsidRPr="001C0EEF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Pr="001C0EEF">
        <w:rPr>
          <w:rFonts w:asciiTheme="minorHAnsi" w:hAnsiTheme="minorHAnsi" w:cstheme="minorHAnsi"/>
          <w:color w:val="000000" w:themeColor="text1"/>
        </w:rPr>
        <w:t xml:space="preserve">o której mowa w </w:t>
      </w:r>
      <w:r w:rsidRPr="001C0EEF">
        <w:rPr>
          <w:rFonts w:asciiTheme="minorHAnsi" w:hAnsiTheme="minorHAnsi" w:cstheme="minorHAnsi"/>
          <w:color w:val="000000" w:themeColor="text1"/>
          <w:kern w:val="2"/>
        </w:rPr>
        <w:t>art.108 ust 1. pkt 5 ustawy.</w:t>
      </w:r>
    </w:p>
    <w:p w14:paraId="24EDF84F" w14:textId="77777777" w:rsidR="00185094" w:rsidRPr="001C0EEF" w:rsidRDefault="00185094" w:rsidP="00974099">
      <w:pPr>
        <w:spacing w:after="0" w:line="360" w:lineRule="auto"/>
        <w:ind w:left="4254"/>
        <w:rPr>
          <w:rFonts w:asciiTheme="minorHAnsi" w:hAnsiTheme="minorHAnsi" w:cstheme="minorHAnsi"/>
          <w:color w:val="000000" w:themeColor="text1"/>
        </w:rPr>
      </w:pPr>
    </w:p>
    <w:p w14:paraId="585BB940" w14:textId="77777777" w:rsidR="00185094" w:rsidRPr="001C0EEF" w:rsidRDefault="00185094" w:rsidP="000241E3">
      <w:pPr>
        <w:spacing w:after="0" w:line="360" w:lineRule="auto"/>
        <w:ind w:left="4254"/>
        <w:jc w:val="both"/>
        <w:rPr>
          <w:rFonts w:asciiTheme="minorHAnsi" w:hAnsiTheme="minorHAnsi" w:cstheme="minorHAnsi"/>
          <w:color w:val="000000" w:themeColor="text1"/>
        </w:rPr>
      </w:pPr>
    </w:p>
    <w:p w14:paraId="51DEC230" w14:textId="77777777" w:rsidR="00185094" w:rsidRPr="001C0EEF" w:rsidRDefault="00185094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</w:rPr>
      </w:pPr>
      <w:r w:rsidRPr="001C0EEF">
        <w:rPr>
          <w:rFonts w:asciiTheme="minorHAnsi" w:hAnsiTheme="minorHAnsi" w:cstheme="minorHAnsi"/>
          <w:color w:val="000000" w:themeColor="text1"/>
        </w:rPr>
        <w:t>_____________________________________</w:t>
      </w:r>
    </w:p>
    <w:p w14:paraId="65920CEE" w14:textId="4B5A60DC" w:rsidR="00185094" w:rsidRPr="001C0EEF" w:rsidRDefault="00185094" w:rsidP="000241E3">
      <w:pPr>
        <w:spacing w:after="0" w:line="360" w:lineRule="auto"/>
        <w:ind w:left="4320"/>
        <w:jc w:val="both"/>
        <w:rPr>
          <w:rFonts w:asciiTheme="minorHAnsi" w:hAnsiTheme="minorHAnsi" w:cstheme="minorHAnsi"/>
          <w:color w:val="000000" w:themeColor="text1"/>
        </w:rPr>
      </w:pPr>
      <w:r w:rsidRPr="001C0EEF">
        <w:rPr>
          <w:rFonts w:asciiTheme="minorHAnsi" w:hAnsiTheme="minorHAnsi" w:cstheme="minorHAnsi"/>
          <w:color w:val="000000" w:themeColor="text1"/>
        </w:rPr>
        <w:t>(data, imię i nazwisko oraz podpis</w:t>
      </w:r>
      <w:r w:rsidR="00112692" w:rsidRPr="001C0EEF">
        <w:rPr>
          <w:rFonts w:asciiTheme="minorHAnsi" w:hAnsiTheme="minorHAnsi" w:cstheme="minorHAnsi"/>
          <w:color w:val="000000" w:themeColor="text1"/>
        </w:rPr>
        <w:t xml:space="preserve"> Wykonawcy lub </w:t>
      </w:r>
      <w:r w:rsidRPr="001C0EEF">
        <w:rPr>
          <w:rFonts w:asciiTheme="minorHAnsi" w:hAnsiTheme="minorHAnsi" w:cstheme="minorHAnsi"/>
          <w:color w:val="000000" w:themeColor="text1"/>
        </w:rPr>
        <w:t>upoważnionego przedstawiciela Wykonawcy)</w:t>
      </w:r>
    </w:p>
    <w:p w14:paraId="2F06EE17" w14:textId="77777777" w:rsidR="00185094" w:rsidRPr="001C0EEF" w:rsidRDefault="00185094" w:rsidP="000241E3">
      <w:p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57269580" w14:textId="4D0BDED9" w:rsidR="00BA6477" w:rsidRPr="001C0EEF" w:rsidRDefault="00BA6477" w:rsidP="00BA386C">
      <w:pPr>
        <w:suppressAutoHyphens w:val="0"/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sectPr w:rsidR="00BA6477" w:rsidRPr="001C0EEF" w:rsidSect="004F4FAF">
      <w:headerReference w:type="default" r:id="rId8"/>
      <w:footerReference w:type="default" r:id="rId9"/>
      <w:pgSz w:w="11906" w:h="16838"/>
      <w:pgMar w:top="1417" w:right="1417" w:bottom="1135" w:left="1417" w:header="708" w:footer="483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615AE" w14:textId="77777777" w:rsidR="008129FE" w:rsidRDefault="008129FE" w:rsidP="00185094">
      <w:pPr>
        <w:spacing w:after="0" w:line="240" w:lineRule="auto"/>
      </w:pPr>
      <w:r>
        <w:separator/>
      </w:r>
    </w:p>
  </w:endnote>
  <w:endnote w:type="continuationSeparator" w:id="0">
    <w:p w14:paraId="325963B5" w14:textId="77777777" w:rsidR="008129FE" w:rsidRDefault="008129FE" w:rsidP="0018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8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41FC" w14:textId="12C57C73" w:rsidR="006D5A0A" w:rsidRDefault="00607327" w:rsidP="00800731">
    <w:pPr>
      <w:pStyle w:val="Stopka"/>
      <w:ind w:left="-1134"/>
    </w:pPr>
    <w:r>
      <w:tab/>
    </w:r>
    <w:r w:rsidR="00935CFC">
      <w:fldChar w:fldCharType="begin"/>
    </w:r>
    <w:r w:rsidR="00935CFC">
      <w:instrText>PAGE   \* MERGEFORMAT</w:instrText>
    </w:r>
    <w:r w:rsidR="00935CFC">
      <w:fldChar w:fldCharType="separate"/>
    </w:r>
    <w:r w:rsidR="00935CFC">
      <w:t>1</w:t>
    </w:r>
    <w:r w:rsidR="00935CF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3ACE" w14:textId="77777777" w:rsidR="008129FE" w:rsidRDefault="008129FE" w:rsidP="00185094">
      <w:pPr>
        <w:spacing w:after="0" w:line="240" w:lineRule="auto"/>
      </w:pPr>
      <w:r>
        <w:separator/>
      </w:r>
    </w:p>
  </w:footnote>
  <w:footnote w:type="continuationSeparator" w:id="0">
    <w:p w14:paraId="70D6E13C" w14:textId="77777777" w:rsidR="008129FE" w:rsidRDefault="008129FE" w:rsidP="00185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C304" w14:textId="24331BFE" w:rsidR="006D5A0A" w:rsidRDefault="006D5A0A">
    <w:pPr>
      <w:pStyle w:val="Nagwek"/>
      <w:tabs>
        <w:tab w:val="clear" w:pos="4536"/>
        <w:tab w:val="clear" w:pos="9072"/>
        <w:tab w:val="left" w:pos="5775"/>
      </w:tabs>
      <w:jc w:val="right"/>
    </w:pPr>
    <w:r>
      <w:rPr>
        <w:noProof/>
        <w:lang w:eastAsia="pl-PL"/>
      </w:rPr>
      <w:drawing>
        <wp:anchor distT="0" distB="1270" distL="0" distR="2540" simplePos="0" relativeHeight="251658240" behindDoc="1" locked="0" layoutInCell="1" allowOverlap="1" wp14:anchorId="6425D599" wp14:editId="7C46B671">
          <wp:simplePos x="0" y="0"/>
          <wp:positionH relativeFrom="page">
            <wp:align>left</wp:align>
          </wp:positionH>
          <wp:positionV relativeFrom="paragraph">
            <wp:posOffset>-443230</wp:posOffset>
          </wp:positionV>
          <wp:extent cx="5760720" cy="1025525"/>
          <wp:effectExtent l="0" t="0" r="0" b="3175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  <w:t>PZP.271.</w:t>
    </w:r>
    <w:r w:rsidR="0098165E">
      <w:t>2</w:t>
    </w:r>
    <w:r w:rsidR="00041BBB">
      <w:t>6</w:t>
    </w:r>
    <w:r>
      <w:t>.202</w:t>
    </w:r>
    <w:r w:rsidR="009832F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A096097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2C2CEB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bullet"/>
      <w:lvlText w:val=""/>
      <w:lvlJc w:val="right"/>
      <w:pPr>
        <w:tabs>
          <w:tab w:val="num" w:pos="0"/>
        </w:tabs>
        <w:ind w:left="2520" w:hanging="18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F188A6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8"/>
    <w:multiLevelType w:val="multilevel"/>
    <w:tmpl w:val="0B5E5B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425"/>
        </w:tabs>
        <w:ind w:left="785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4396"/>
        </w:tabs>
        <w:ind w:left="644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9" w15:restartNumberingAfterBreak="0">
    <w:nsid w:val="0000000A"/>
    <w:multiLevelType w:val="multilevel"/>
    <w:tmpl w:val="D4FEABB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10" w15:restartNumberingAfterBreak="0">
    <w:nsid w:val="0000000B"/>
    <w:multiLevelType w:val="singleLevel"/>
    <w:tmpl w:val="F9863B9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sz w:val="24"/>
      </w:rPr>
    </w:lvl>
  </w:abstractNum>
  <w:abstractNum w:abstractNumId="11" w15:restartNumberingAfterBreak="0">
    <w:nsid w:val="0000000C"/>
    <w:multiLevelType w:val="singleLevel"/>
    <w:tmpl w:val="00342E6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3" w15:restartNumberingAfterBreak="0">
    <w:nsid w:val="0000000E"/>
    <w:multiLevelType w:val="singleLevel"/>
    <w:tmpl w:val="1674E1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sz w:val="24"/>
        <w:szCs w:val="24"/>
      </w:rPr>
    </w:lvl>
  </w:abstractNum>
  <w:abstractNum w:abstractNumId="15" w15:restartNumberingAfterBreak="0">
    <w:nsid w:val="00000010"/>
    <w:multiLevelType w:val="singleLevel"/>
    <w:tmpl w:val="C79AD41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16" w15:restartNumberingAfterBreak="0">
    <w:nsid w:val="00000011"/>
    <w:multiLevelType w:val="singleLevel"/>
    <w:tmpl w:val="8C0C4AF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17" w15:restartNumberingAfterBreak="0">
    <w:nsid w:val="00000012"/>
    <w:multiLevelType w:val="multilevel"/>
    <w:tmpl w:val="D426388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5846D1A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9" w15:restartNumberingAfterBreak="0">
    <w:nsid w:val="00000014"/>
    <w:multiLevelType w:val="singleLevel"/>
    <w:tmpl w:val="6F2C8B3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0" w15:restartNumberingAfterBreak="0">
    <w:nsid w:val="00000015"/>
    <w:multiLevelType w:val="singleLevel"/>
    <w:tmpl w:val="496E815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488ED55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3" w15:restartNumberingAfterBreak="0">
    <w:nsid w:val="00000018"/>
    <w:multiLevelType w:val="singleLevel"/>
    <w:tmpl w:val="64F43B6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24" w15:restartNumberingAfterBreak="0">
    <w:nsid w:val="00000019"/>
    <w:multiLevelType w:val="singleLevel"/>
    <w:tmpl w:val="1DFA5CA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4"/>
      </w:rPr>
    </w:lvl>
  </w:abstractNum>
  <w:abstractNum w:abstractNumId="25" w15:restartNumberingAfterBreak="0">
    <w:nsid w:val="0000001A"/>
    <w:multiLevelType w:val="singleLevel"/>
    <w:tmpl w:val="EBC69CA6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4"/>
      </w:rPr>
    </w:lvl>
  </w:abstractNum>
  <w:abstractNum w:abstractNumId="26" w15:restartNumberingAfterBreak="0">
    <w:nsid w:val="0000001B"/>
    <w:multiLevelType w:val="singleLevel"/>
    <w:tmpl w:val="8D1A8BE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7" w15:restartNumberingAfterBreak="0">
    <w:nsid w:val="0000001C"/>
    <w:multiLevelType w:val="singleLevel"/>
    <w:tmpl w:val="2A22E96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28" w15:restartNumberingAfterBreak="0">
    <w:nsid w:val="0000001D"/>
    <w:multiLevelType w:val="singleLevel"/>
    <w:tmpl w:val="6EA8BA6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29" w15:restartNumberingAfterBreak="0">
    <w:nsid w:val="0000001E"/>
    <w:multiLevelType w:val="singleLevel"/>
    <w:tmpl w:val="44AE3EF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30" w15:restartNumberingAfterBreak="0">
    <w:nsid w:val="0000001F"/>
    <w:multiLevelType w:val="singleLevel"/>
    <w:tmpl w:val="3536D61E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3" w15:restartNumberingAfterBreak="0">
    <w:nsid w:val="00000022"/>
    <w:multiLevelType w:val="singleLevel"/>
    <w:tmpl w:val="464A07D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34" w15:restartNumberingAfterBreak="0">
    <w:nsid w:val="00000023"/>
    <w:multiLevelType w:val="singleLevel"/>
    <w:tmpl w:val="1F6A692A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 w:hint="default"/>
        <w:b w:val="0"/>
        <w:bCs/>
        <w:sz w:val="24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Calibri" w:hAnsi="Calibri" w:cs="Calibri"/>
        <w:sz w:val="24"/>
        <w:szCs w:val="24"/>
      </w:rPr>
    </w:lvl>
  </w:abstractNum>
  <w:abstractNum w:abstractNumId="37" w15:restartNumberingAfterBreak="0">
    <w:nsid w:val="00000026"/>
    <w:multiLevelType w:val="singleLevel"/>
    <w:tmpl w:val="22CA09C4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39" w15:restartNumberingAfterBreak="0">
    <w:nsid w:val="00000028"/>
    <w:multiLevelType w:val="singleLevel"/>
    <w:tmpl w:val="B44414B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 w:val="0"/>
        <w:sz w:val="24"/>
      </w:rPr>
    </w:lvl>
  </w:abstractNum>
  <w:abstractNum w:abstractNumId="40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4"/>
        <w:szCs w:val="24"/>
      </w:rPr>
    </w:lvl>
  </w:abstractNum>
  <w:abstractNum w:abstractNumId="41" w15:restartNumberingAfterBreak="0">
    <w:nsid w:val="0000002A"/>
    <w:multiLevelType w:val="singleLevel"/>
    <w:tmpl w:val="96E8BCEE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2" w15:restartNumberingAfterBreak="0">
    <w:nsid w:val="0000002B"/>
    <w:multiLevelType w:val="singleLevel"/>
    <w:tmpl w:val="0BC0277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</w:rPr>
    </w:lvl>
  </w:abstractNum>
  <w:abstractNum w:abstractNumId="43" w15:restartNumberingAfterBreak="0">
    <w:nsid w:val="0000002C"/>
    <w:multiLevelType w:val="singleLevel"/>
    <w:tmpl w:val="0000002C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44" w15:restartNumberingAfterBreak="0">
    <w:nsid w:val="0000002D"/>
    <w:multiLevelType w:val="singleLevel"/>
    <w:tmpl w:val="344A875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sz w:val="24"/>
        <w:szCs w:val="24"/>
      </w:rPr>
    </w:lvl>
  </w:abstractNum>
  <w:abstractNum w:abstractNumId="45" w15:restartNumberingAfterBreak="0">
    <w:nsid w:val="0000002E"/>
    <w:multiLevelType w:val="multilevel"/>
    <w:tmpl w:val="0000002E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46" w15:restartNumberingAfterBreak="0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7" w15:restartNumberingAfterBreak="0">
    <w:nsid w:val="00000030"/>
    <w:multiLevelType w:val="multi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ourier New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40" w:hanging="380"/>
      </w:pPr>
      <w:rPr>
        <w:rFonts w:cs="Wingding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720"/>
      </w:pPr>
      <w:rPr>
        <w:rFonts w:ascii="Calibri" w:eastAsia="Calibri" w:hAnsi="Calibri" w:cs="Arial"/>
        <w:b w:val="0"/>
        <w:bCs w:val="0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8" w15:restartNumberingAfterBreak="0">
    <w:nsid w:val="00000031"/>
    <w:multiLevelType w:val="multilevel"/>
    <w:tmpl w:val="00000031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9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b w:val="0"/>
        <w:bCs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3"/>
    <w:multiLevelType w:val="multilevel"/>
    <w:tmpl w:val="00000033"/>
    <w:name w:val="WW8Num5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4"/>
    <w:multiLevelType w:val="multilevel"/>
    <w:tmpl w:val="00000034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5"/>
    <w:multiLevelType w:val="multilevel"/>
    <w:tmpl w:val="00000035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3" w15:restartNumberingAfterBreak="0">
    <w:nsid w:val="00000036"/>
    <w:multiLevelType w:val="multilevel"/>
    <w:tmpl w:val="00000036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4" w15:restartNumberingAfterBreak="0">
    <w:nsid w:val="00000037"/>
    <w:multiLevelType w:val="multilevel"/>
    <w:tmpl w:val="00000037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8"/>
    <w:multiLevelType w:val="multilevel"/>
    <w:tmpl w:val="00000038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0000039"/>
    <w:multiLevelType w:val="multilevel"/>
    <w:tmpl w:val="00000039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A"/>
    <w:multiLevelType w:val="multilevel"/>
    <w:tmpl w:val="0000003A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8" w15:restartNumberingAfterBreak="0">
    <w:nsid w:val="0000003B"/>
    <w:multiLevelType w:val="multilevel"/>
    <w:tmpl w:val="DF6AA11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3C"/>
    <w:multiLevelType w:val="multilevel"/>
    <w:tmpl w:val="0000003C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50" w:hanging="47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D"/>
    <w:multiLevelType w:val="multilevel"/>
    <w:tmpl w:val="0000003D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0000003E"/>
    <w:multiLevelType w:val="multilevel"/>
    <w:tmpl w:val="0000003E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6B3EDA"/>
    <w:multiLevelType w:val="hybridMultilevel"/>
    <w:tmpl w:val="77660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2CA3440"/>
    <w:multiLevelType w:val="multilevel"/>
    <w:tmpl w:val="761EDE40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64" w15:restartNumberingAfterBreak="0">
    <w:nsid w:val="06522594"/>
    <w:multiLevelType w:val="hybridMultilevel"/>
    <w:tmpl w:val="E626F7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)"/>
      <w:lvlJc w:val="left"/>
      <w:pPr>
        <w:ind w:left="72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B3763C5"/>
    <w:multiLevelType w:val="multilevel"/>
    <w:tmpl w:val="D4FEABB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66" w15:restartNumberingAfterBreak="0">
    <w:nsid w:val="0DA07005"/>
    <w:multiLevelType w:val="hybridMultilevel"/>
    <w:tmpl w:val="99F6E1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0EB56CCD"/>
    <w:multiLevelType w:val="hybridMultilevel"/>
    <w:tmpl w:val="A92CA9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0F1A132F"/>
    <w:multiLevelType w:val="hybridMultilevel"/>
    <w:tmpl w:val="46A22B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03619A2"/>
    <w:multiLevelType w:val="hybridMultilevel"/>
    <w:tmpl w:val="FF6EA8AA"/>
    <w:lvl w:ilvl="0" w:tplc="9C9EC0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05A7383"/>
    <w:multiLevelType w:val="hybridMultilevel"/>
    <w:tmpl w:val="057E0C48"/>
    <w:lvl w:ilvl="0" w:tplc="BD088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F1453F2">
      <w:start w:val="1"/>
      <w:numFmt w:val="decimal"/>
      <w:lvlText w:val="%3."/>
      <w:lvlJc w:val="right"/>
      <w:rPr>
        <w:rFonts w:ascii="Calibri" w:eastAsia="MS Mincho" w:hAnsi="Calibri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07A5CFF"/>
    <w:multiLevelType w:val="hybridMultilevel"/>
    <w:tmpl w:val="0E72704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112C0677"/>
    <w:multiLevelType w:val="hybridMultilevel"/>
    <w:tmpl w:val="155CDF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)"/>
      <w:lvlJc w:val="left"/>
      <w:pPr>
        <w:ind w:left="72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16922E7"/>
    <w:multiLevelType w:val="hybridMultilevel"/>
    <w:tmpl w:val="4B8EF3A0"/>
    <w:lvl w:ilvl="0" w:tplc="D1AC5CFA">
      <w:start w:val="1"/>
      <w:numFmt w:val="decimal"/>
      <w:lvlText w:val="%1)"/>
      <w:lvlJc w:val="left"/>
      <w:pPr>
        <w:ind w:left="735" w:hanging="360"/>
      </w:pPr>
      <w:rPr>
        <w:rFonts w:asciiTheme="minorHAnsi" w:hAnsiTheme="minorHAnsi" w:cstheme="minorHAnsi" w:hint="default"/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4" w15:restartNumberingAfterBreak="0">
    <w:nsid w:val="176419DE"/>
    <w:multiLevelType w:val="hybridMultilevel"/>
    <w:tmpl w:val="0E72704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194B13F9"/>
    <w:multiLevelType w:val="hybridMultilevel"/>
    <w:tmpl w:val="0E72704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196B62F3"/>
    <w:multiLevelType w:val="hybridMultilevel"/>
    <w:tmpl w:val="68D676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A8750EF"/>
    <w:multiLevelType w:val="hybridMultilevel"/>
    <w:tmpl w:val="6ABAC5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4C6D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1D865C56"/>
    <w:multiLevelType w:val="hybridMultilevel"/>
    <w:tmpl w:val="CC520790"/>
    <w:lvl w:ilvl="0" w:tplc="7FDED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 w:tplc="EE4C6D9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211B34DA"/>
    <w:multiLevelType w:val="hybridMultilevel"/>
    <w:tmpl w:val="A5C29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64C6435"/>
    <w:multiLevelType w:val="hybridMultilevel"/>
    <w:tmpl w:val="17489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869724C"/>
    <w:multiLevelType w:val="hybridMultilevel"/>
    <w:tmpl w:val="7850FF38"/>
    <w:lvl w:ilvl="0" w:tplc="B8505184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2" w15:restartNumberingAfterBreak="0">
    <w:nsid w:val="29014489"/>
    <w:multiLevelType w:val="hybridMultilevel"/>
    <w:tmpl w:val="F654B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186118A"/>
    <w:multiLevelType w:val="hybridMultilevel"/>
    <w:tmpl w:val="FDDCA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25641F4"/>
    <w:multiLevelType w:val="hybridMultilevel"/>
    <w:tmpl w:val="E9448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29D744C"/>
    <w:multiLevelType w:val="hybridMultilevel"/>
    <w:tmpl w:val="56545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4000F1E"/>
    <w:multiLevelType w:val="hybridMultilevel"/>
    <w:tmpl w:val="270A1D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35C87B66"/>
    <w:multiLevelType w:val="hybridMultilevel"/>
    <w:tmpl w:val="28BC0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6883FDD"/>
    <w:multiLevelType w:val="hybridMultilevel"/>
    <w:tmpl w:val="9ACCF90A"/>
    <w:lvl w:ilvl="0" w:tplc="AD04E9F8">
      <w:start w:val="1"/>
      <w:numFmt w:val="lowerLetter"/>
      <w:lvlText w:val="%1)"/>
      <w:lvlJc w:val="left"/>
      <w:pPr>
        <w:ind w:left="720" w:hanging="360"/>
      </w:pPr>
    </w:lvl>
    <w:lvl w:ilvl="1" w:tplc="60C4C566">
      <w:start w:val="1"/>
      <w:numFmt w:val="lowerLetter"/>
      <w:lvlText w:val="%2."/>
      <w:lvlJc w:val="left"/>
      <w:pPr>
        <w:ind w:left="1440" w:hanging="360"/>
      </w:pPr>
    </w:lvl>
    <w:lvl w:ilvl="2" w:tplc="73804FF8">
      <w:start w:val="1"/>
      <w:numFmt w:val="lowerRoman"/>
      <w:lvlText w:val="%3."/>
      <w:lvlJc w:val="right"/>
      <w:pPr>
        <w:ind w:left="2160" w:hanging="180"/>
      </w:pPr>
    </w:lvl>
    <w:lvl w:ilvl="3" w:tplc="4614D9D4">
      <w:start w:val="1"/>
      <w:numFmt w:val="decimal"/>
      <w:lvlText w:val="%4."/>
      <w:lvlJc w:val="left"/>
      <w:pPr>
        <w:ind w:left="2880" w:hanging="360"/>
      </w:pPr>
    </w:lvl>
    <w:lvl w:ilvl="4" w:tplc="3814CF66">
      <w:start w:val="1"/>
      <w:numFmt w:val="lowerLetter"/>
      <w:lvlText w:val="%5."/>
      <w:lvlJc w:val="left"/>
      <w:pPr>
        <w:ind w:left="3600" w:hanging="360"/>
      </w:pPr>
    </w:lvl>
    <w:lvl w:ilvl="5" w:tplc="201C570E">
      <w:start w:val="1"/>
      <w:numFmt w:val="lowerRoman"/>
      <w:lvlText w:val="%6."/>
      <w:lvlJc w:val="right"/>
      <w:pPr>
        <w:ind w:left="4320" w:hanging="180"/>
      </w:pPr>
    </w:lvl>
    <w:lvl w:ilvl="6" w:tplc="282225AA">
      <w:start w:val="1"/>
      <w:numFmt w:val="decimal"/>
      <w:lvlText w:val="%7."/>
      <w:lvlJc w:val="left"/>
      <w:pPr>
        <w:ind w:left="5040" w:hanging="360"/>
      </w:pPr>
    </w:lvl>
    <w:lvl w:ilvl="7" w:tplc="5D643F4A">
      <w:start w:val="1"/>
      <w:numFmt w:val="lowerLetter"/>
      <w:lvlText w:val="%8."/>
      <w:lvlJc w:val="left"/>
      <w:pPr>
        <w:ind w:left="5760" w:hanging="360"/>
      </w:pPr>
    </w:lvl>
    <w:lvl w:ilvl="8" w:tplc="8C029C00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6B86FA1"/>
    <w:multiLevelType w:val="hybridMultilevel"/>
    <w:tmpl w:val="9E1ABD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)"/>
      <w:lvlJc w:val="left"/>
      <w:pPr>
        <w:ind w:left="72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E9468D4"/>
    <w:multiLevelType w:val="hybridMultilevel"/>
    <w:tmpl w:val="F1AA97BE"/>
    <w:lvl w:ilvl="0" w:tplc="BEFA032A">
      <w:start w:val="1"/>
      <w:numFmt w:val="bullet"/>
      <w:pStyle w:val="NormalTABB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14823F9"/>
    <w:multiLevelType w:val="hybridMultilevel"/>
    <w:tmpl w:val="5FC2F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)"/>
      <w:lvlJc w:val="left"/>
      <w:pPr>
        <w:ind w:left="72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2B42583"/>
    <w:multiLevelType w:val="hybridMultilevel"/>
    <w:tmpl w:val="6028674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437E0D7E"/>
    <w:multiLevelType w:val="hybridMultilevel"/>
    <w:tmpl w:val="4F3281FC"/>
    <w:name w:val="WW8Num262"/>
    <w:lvl w:ilvl="0" w:tplc="8D1A8BE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3857652"/>
    <w:multiLevelType w:val="hybridMultilevel"/>
    <w:tmpl w:val="0E72704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4E2D544F"/>
    <w:multiLevelType w:val="hybridMultilevel"/>
    <w:tmpl w:val="5FB62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07D0844"/>
    <w:multiLevelType w:val="hybridMultilevel"/>
    <w:tmpl w:val="938CC6A6"/>
    <w:styleLink w:val="Zaimportowanystyl4"/>
    <w:lvl w:ilvl="0" w:tplc="77A0B5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1E08FE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9A099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CEA6F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DCDCD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5EE586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68452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C067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1AE6D6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5237441A"/>
    <w:multiLevelType w:val="hybridMultilevel"/>
    <w:tmpl w:val="C234FDC2"/>
    <w:styleLink w:val="Zaimportowanystyl2"/>
    <w:lvl w:ilvl="0" w:tplc="80A4A9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9617D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E66E02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EAF48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A26AA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F24B3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86ED0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986BF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E4FAD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529037C3"/>
    <w:multiLevelType w:val="hybridMultilevel"/>
    <w:tmpl w:val="54D4B5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2D6198D"/>
    <w:multiLevelType w:val="hybridMultilevel"/>
    <w:tmpl w:val="BF70A3D6"/>
    <w:name w:val="WW8Num2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348357C"/>
    <w:multiLevelType w:val="hybridMultilevel"/>
    <w:tmpl w:val="6A8010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6B530CC"/>
    <w:multiLevelType w:val="hybridMultilevel"/>
    <w:tmpl w:val="6CC2CC68"/>
    <w:styleLink w:val="Zaimportowanystyl7"/>
    <w:lvl w:ilvl="0" w:tplc="326496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0C2E4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5047EE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82D18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E4937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0C875D4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B4146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F2E0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8E89D2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5DDD3DB1"/>
    <w:multiLevelType w:val="hybridMultilevel"/>
    <w:tmpl w:val="82D226E8"/>
    <w:lvl w:ilvl="0" w:tplc="F586CCE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F272A4B"/>
    <w:multiLevelType w:val="hybridMultilevel"/>
    <w:tmpl w:val="05B2C800"/>
    <w:lvl w:ilvl="0" w:tplc="2AD221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FB14452"/>
    <w:multiLevelType w:val="hybridMultilevel"/>
    <w:tmpl w:val="0E72704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621B7295"/>
    <w:multiLevelType w:val="hybridMultilevel"/>
    <w:tmpl w:val="0E72704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6310262A"/>
    <w:multiLevelType w:val="hybridMultilevel"/>
    <w:tmpl w:val="75801E7C"/>
    <w:name w:val="WW8Num182"/>
    <w:lvl w:ilvl="0" w:tplc="EBF6FDEC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4542777"/>
    <w:multiLevelType w:val="hybridMultilevel"/>
    <w:tmpl w:val="838C01A2"/>
    <w:lvl w:ilvl="0" w:tplc="10B0A2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900020"/>
    <w:multiLevelType w:val="hybridMultilevel"/>
    <w:tmpl w:val="A57E6E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7C70056"/>
    <w:multiLevelType w:val="hybridMultilevel"/>
    <w:tmpl w:val="3C281584"/>
    <w:lvl w:ilvl="0" w:tplc="D9B810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C72125E"/>
    <w:multiLevelType w:val="hybridMultilevel"/>
    <w:tmpl w:val="B6568B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6DAE6933"/>
    <w:multiLevelType w:val="hybridMultilevel"/>
    <w:tmpl w:val="1F6E0FF0"/>
    <w:styleLink w:val="Zaimportowanystyl6"/>
    <w:lvl w:ilvl="0" w:tplc="E0E08F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18584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E60064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AE9C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7E945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4EBBC0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70965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7C8E1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BE3F68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715C1DF1"/>
    <w:multiLevelType w:val="hybridMultilevel"/>
    <w:tmpl w:val="79C86F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1882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72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21E3737"/>
    <w:multiLevelType w:val="hybridMultilevel"/>
    <w:tmpl w:val="77C43C7E"/>
    <w:lvl w:ilvl="0" w:tplc="197E7FE4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6236796"/>
    <w:multiLevelType w:val="hybridMultilevel"/>
    <w:tmpl w:val="4E6847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5" w15:restartNumberingAfterBreak="0">
    <w:nsid w:val="77716E0D"/>
    <w:multiLevelType w:val="hybridMultilevel"/>
    <w:tmpl w:val="64C41BBA"/>
    <w:lvl w:ilvl="0" w:tplc="9F1453F2">
      <w:start w:val="1"/>
      <w:numFmt w:val="decimal"/>
      <w:lvlText w:val="%1."/>
      <w:lvlJc w:val="right"/>
      <w:rPr>
        <w:rFonts w:ascii="Calibri" w:eastAsia="MS Mincho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A30171"/>
    <w:multiLevelType w:val="hybridMultilevel"/>
    <w:tmpl w:val="4F5E33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4D1C904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bCs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336C2B"/>
    <w:multiLevelType w:val="hybridMultilevel"/>
    <w:tmpl w:val="CA8E20A2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8" w15:restartNumberingAfterBreak="0">
    <w:nsid w:val="79841DC3"/>
    <w:multiLevelType w:val="hybridMultilevel"/>
    <w:tmpl w:val="071C3096"/>
    <w:name w:val="WW8Num112"/>
    <w:lvl w:ilvl="0" w:tplc="122EB0EC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9C956A3"/>
    <w:multiLevelType w:val="hybridMultilevel"/>
    <w:tmpl w:val="BA886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9CF5A48"/>
    <w:multiLevelType w:val="hybridMultilevel"/>
    <w:tmpl w:val="AC9427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CCFA5154">
      <w:start w:val="1"/>
      <w:numFmt w:val="lowerLetter"/>
      <w:lvlText w:val="%2."/>
      <w:lvlJc w:val="left"/>
      <w:pPr>
        <w:ind w:left="1440" w:hanging="360"/>
      </w:pPr>
    </w:lvl>
    <w:lvl w:ilvl="2" w:tplc="7C4041BC">
      <w:start w:val="1"/>
      <w:numFmt w:val="lowerRoman"/>
      <w:lvlText w:val="%3."/>
      <w:lvlJc w:val="right"/>
      <w:pPr>
        <w:ind w:left="2160" w:hanging="180"/>
      </w:pPr>
    </w:lvl>
    <w:lvl w:ilvl="3" w:tplc="25CEB3FE">
      <w:start w:val="1"/>
      <w:numFmt w:val="decimal"/>
      <w:lvlText w:val="%4."/>
      <w:lvlJc w:val="left"/>
      <w:pPr>
        <w:ind w:left="2880" w:hanging="360"/>
      </w:pPr>
    </w:lvl>
    <w:lvl w:ilvl="4" w:tplc="C6DEEFF2">
      <w:start w:val="1"/>
      <w:numFmt w:val="lowerLetter"/>
      <w:lvlText w:val="%5."/>
      <w:lvlJc w:val="left"/>
      <w:pPr>
        <w:ind w:left="3600" w:hanging="360"/>
      </w:pPr>
    </w:lvl>
    <w:lvl w:ilvl="5" w:tplc="B5FC1CA8">
      <w:start w:val="1"/>
      <w:numFmt w:val="lowerRoman"/>
      <w:lvlText w:val="%6."/>
      <w:lvlJc w:val="right"/>
      <w:pPr>
        <w:ind w:left="4320" w:hanging="180"/>
      </w:pPr>
    </w:lvl>
    <w:lvl w:ilvl="6" w:tplc="B0869AB4">
      <w:start w:val="1"/>
      <w:numFmt w:val="decimal"/>
      <w:lvlText w:val="%7."/>
      <w:lvlJc w:val="left"/>
      <w:pPr>
        <w:ind w:left="5040" w:hanging="360"/>
      </w:pPr>
    </w:lvl>
    <w:lvl w:ilvl="7" w:tplc="7BB65664">
      <w:start w:val="1"/>
      <w:numFmt w:val="lowerLetter"/>
      <w:lvlText w:val="%8."/>
      <w:lvlJc w:val="left"/>
      <w:pPr>
        <w:ind w:left="5760" w:hanging="360"/>
      </w:pPr>
    </w:lvl>
    <w:lvl w:ilvl="8" w:tplc="CE3A159A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9F6125F"/>
    <w:multiLevelType w:val="hybridMultilevel"/>
    <w:tmpl w:val="78F4C1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BE27024"/>
    <w:multiLevelType w:val="hybridMultilevel"/>
    <w:tmpl w:val="BA88648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F831EA8"/>
    <w:multiLevelType w:val="multilevel"/>
    <w:tmpl w:val="8F7C0672"/>
    <w:styleLink w:val="Bieca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326119">
    <w:abstractNumId w:val="0"/>
  </w:num>
  <w:num w:numId="2" w16cid:durableId="1231691140">
    <w:abstractNumId w:val="2"/>
  </w:num>
  <w:num w:numId="3" w16cid:durableId="555168553">
    <w:abstractNumId w:val="5"/>
  </w:num>
  <w:num w:numId="4" w16cid:durableId="235866803">
    <w:abstractNumId w:val="7"/>
  </w:num>
  <w:num w:numId="5" w16cid:durableId="1688170188">
    <w:abstractNumId w:val="9"/>
  </w:num>
  <w:num w:numId="6" w16cid:durableId="42481893">
    <w:abstractNumId w:val="10"/>
  </w:num>
  <w:num w:numId="7" w16cid:durableId="1625112844">
    <w:abstractNumId w:val="11"/>
  </w:num>
  <w:num w:numId="8" w16cid:durableId="1481075647">
    <w:abstractNumId w:val="12"/>
  </w:num>
  <w:num w:numId="9" w16cid:durableId="641276959">
    <w:abstractNumId w:val="13"/>
  </w:num>
  <w:num w:numId="10" w16cid:durableId="41365406">
    <w:abstractNumId w:val="15"/>
  </w:num>
  <w:num w:numId="11" w16cid:durableId="1477407072">
    <w:abstractNumId w:val="16"/>
  </w:num>
  <w:num w:numId="12" w16cid:durableId="2041737552">
    <w:abstractNumId w:val="17"/>
  </w:num>
  <w:num w:numId="13" w16cid:durableId="218250989">
    <w:abstractNumId w:val="18"/>
  </w:num>
  <w:num w:numId="14" w16cid:durableId="158429779">
    <w:abstractNumId w:val="20"/>
  </w:num>
  <w:num w:numId="15" w16cid:durableId="1461608110">
    <w:abstractNumId w:val="23"/>
  </w:num>
  <w:num w:numId="16" w16cid:durableId="167523015">
    <w:abstractNumId w:val="24"/>
  </w:num>
  <w:num w:numId="17" w16cid:durableId="730035025">
    <w:abstractNumId w:val="25"/>
  </w:num>
  <w:num w:numId="18" w16cid:durableId="1312755255">
    <w:abstractNumId w:val="26"/>
  </w:num>
  <w:num w:numId="19" w16cid:durableId="698703279">
    <w:abstractNumId w:val="27"/>
  </w:num>
  <w:num w:numId="20" w16cid:durableId="683744281">
    <w:abstractNumId w:val="28"/>
  </w:num>
  <w:num w:numId="21" w16cid:durableId="1916284562">
    <w:abstractNumId w:val="29"/>
  </w:num>
  <w:num w:numId="22" w16cid:durableId="695153116">
    <w:abstractNumId w:val="31"/>
  </w:num>
  <w:num w:numId="23" w16cid:durableId="956066532">
    <w:abstractNumId w:val="33"/>
  </w:num>
  <w:num w:numId="24" w16cid:durableId="1859000920">
    <w:abstractNumId w:val="34"/>
  </w:num>
  <w:num w:numId="25" w16cid:durableId="310061272">
    <w:abstractNumId w:val="35"/>
  </w:num>
  <w:num w:numId="26" w16cid:durableId="854927890">
    <w:abstractNumId w:val="36"/>
  </w:num>
  <w:num w:numId="27" w16cid:durableId="1217083529">
    <w:abstractNumId w:val="37"/>
  </w:num>
  <w:num w:numId="28" w16cid:durableId="1160314934">
    <w:abstractNumId w:val="38"/>
  </w:num>
  <w:num w:numId="29" w16cid:durableId="1464421682">
    <w:abstractNumId w:val="39"/>
  </w:num>
  <w:num w:numId="30" w16cid:durableId="1839688613">
    <w:abstractNumId w:val="41"/>
  </w:num>
  <w:num w:numId="31" w16cid:durableId="695083309">
    <w:abstractNumId w:val="42"/>
  </w:num>
  <w:num w:numId="32" w16cid:durableId="67271237">
    <w:abstractNumId w:val="44"/>
  </w:num>
  <w:num w:numId="33" w16cid:durableId="1228682265">
    <w:abstractNumId w:val="73"/>
  </w:num>
  <w:num w:numId="34" w16cid:durableId="720982448">
    <w:abstractNumId w:val="118"/>
  </w:num>
  <w:num w:numId="35" w16cid:durableId="690303982">
    <w:abstractNumId w:val="97"/>
  </w:num>
  <w:num w:numId="36" w16cid:durableId="2121610574">
    <w:abstractNumId w:val="96"/>
  </w:num>
  <w:num w:numId="37" w16cid:durableId="79065049">
    <w:abstractNumId w:val="111"/>
  </w:num>
  <w:num w:numId="38" w16cid:durableId="427235232">
    <w:abstractNumId w:val="101"/>
  </w:num>
  <w:num w:numId="39" w16cid:durableId="120848406">
    <w:abstractNumId w:val="63"/>
  </w:num>
  <w:num w:numId="40" w16cid:durableId="1017076945">
    <w:abstractNumId w:val="123"/>
  </w:num>
  <w:num w:numId="41" w16cid:durableId="1007826162">
    <w:abstractNumId w:val="90"/>
  </w:num>
  <w:num w:numId="42" w16cid:durableId="1401059872">
    <w:abstractNumId w:val="98"/>
  </w:num>
  <w:num w:numId="43" w16cid:durableId="876892067">
    <w:abstractNumId w:val="62"/>
  </w:num>
  <w:num w:numId="44" w16cid:durableId="1360425685">
    <w:abstractNumId w:val="119"/>
  </w:num>
  <w:num w:numId="45" w16cid:durableId="722025427">
    <w:abstractNumId w:val="100"/>
  </w:num>
  <w:num w:numId="46" w16cid:durableId="1846506330">
    <w:abstractNumId w:val="83"/>
  </w:num>
  <w:num w:numId="47" w16cid:durableId="684479409">
    <w:abstractNumId w:val="117"/>
  </w:num>
  <w:num w:numId="48" w16cid:durableId="1948540460">
    <w:abstractNumId w:val="92"/>
  </w:num>
  <w:num w:numId="49" w16cid:durableId="981695776">
    <w:abstractNumId w:val="120"/>
  </w:num>
  <w:num w:numId="50" w16cid:durableId="2131899981">
    <w:abstractNumId w:val="88"/>
  </w:num>
  <w:num w:numId="51" w16cid:durableId="1591354811">
    <w:abstractNumId w:val="114"/>
  </w:num>
  <w:num w:numId="52" w16cid:durableId="807476983">
    <w:abstractNumId w:val="69"/>
  </w:num>
  <w:num w:numId="53" w16cid:durableId="775634851">
    <w:abstractNumId w:val="108"/>
  </w:num>
  <w:num w:numId="54" w16cid:durableId="479032226">
    <w:abstractNumId w:val="70"/>
  </w:num>
  <w:num w:numId="55" w16cid:durableId="1470587079">
    <w:abstractNumId w:val="84"/>
  </w:num>
  <w:num w:numId="56" w16cid:durableId="1959679112">
    <w:abstractNumId w:val="87"/>
  </w:num>
  <w:num w:numId="57" w16cid:durableId="667056873">
    <w:abstractNumId w:val="109"/>
  </w:num>
  <w:num w:numId="58" w16cid:durableId="177812408">
    <w:abstractNumId w:val="95"/>
  </w:num>
  <w:num w:numId="59" w16cid:durableId="1536962403">
    <w:abstractNumId w:val="80"/>
  </w:num>
  <w:num w:numId="60" w16cid:durableId="710038724">
    <w:abstractNumId w:val="103"/>
  </w:num>
  <w:num w:numId="61" w16cid:durableId="975599474">
    <w:abstractNumId w:val="115"/>
  </w:num>
  <w:num w:numId="62" w16cid:durableId="746458571">
    <w:abstractNumId w:val="82"/>
  </w:num>
  <w:num w:numId="63" w16cid:durableId="1489244858">
    <w:abstractNumId w:val="68"/>
  </w:num>
  <w:num w:numId="64" w16cid:durableId="537545519">
    <w:abstractNumId w:val="66"/>
  </w:num>
  <w:num w:numId="65" w16cid:durableId="182593289">
    <w:abstractNumId w:val="78"/>
  </w:num>
  <w:num w:numId="66" w16cid:durableId="1318606170">
    <w:abstractNumId w:val="77"/>
  </w:num>
  <w:num w:numId="67" w16cid:durableId="318507779">
    <w:abstractNumId w:val="110"/>
  </w:num>
  <w:num w:numId="68" w16cid:durableId="1741752444">
    <w:abstractNumId w:val="112"/>
  </w:num>
  <w:num w:numId="69" w16cid:durableId="1490246292">
    <w:abstractNumId w:val="72"/>
  </w:num>
  <w:num w:numId="70" w16cid:durableId="402146809">
    <w:abstractNumId w:val="89"/>
  </w:num>
  <w:num w:numId="71" w16cid:durableId="541748565">
    <w:abstractNumId w:val="91"/>
  </w:num>
  <w:num w:numId="72" w16cid:durableId="479538953">
    <w:abstractNumId w:val="116"/>
  </w:num>
  <w:num w:numId="73" w16cid:durableId="989939107">
    <w:abstractNumId w:val="74"/>
  </w:num>
  <w:num w:numId="74" w16cid:durableId="1156871514">
    <w:abstractNumId w:val="64"/>
  </w:num>
  <w:num w:numId="75" w16cid:durableId="1046878976">
    <w:abstractNumId w:val="71"/>
  </w:num>
  <w:num w:numId="76" w16cid:durableId="384528261">
    <w:abstractNumId w:val="76"/>
  </w:num>
  <w:num w:numId="77" w16cid:durableId="403839448">
    <w:abstractNumId w:val="121"/>
  </w:num>
  <w:num w:numId="78" w16cid:durableId="542326625">
    <w:abstractNumId w:val="75"/>
  </w:num>
  <w:num w:numId="79" w16cid:durableId="922488295">
    <w:abstractNumId w:val="104"/>
  </w:num>
  <w:num w:numId="80" w16cid:durableId="283582085">
    <w:abstractNumId w:val="105"/>
  </w:num>
  <w:num w:numId="81" w16cid:durableId="114372054">
    <w:abstractNumId w:val="94"/>
  </w:num>
  <w:num w:numId="82" w16cid:durableId="1331330860">
    <w:abstractNumId w:val="67"/>
  </w:num>
  <w:num w:numId="83" w16cid:durableId="1227062587">
    <w:abstractNumId w:val="79"/>
  </w:num>
  <w:num w:numId="84" w16cid:durableId="1737170845">
    <w:abstractNumId w:val="102"/>
  </w:num>
  <w:num w:numId="85" w16cid:durableId="811367807">
    <w:abstractNumId w:val="86"/>
  </w:num>
  <w:num w:numId="86" w16cid:durableId="1818760761">
    <w:abstractNumId w:val="85"/>
  </w:num>
  <w:num w:numId="87" w16cid:durableId="466700232">
    <w:abstractNumId w:val="107"/>
  </w:num>
  <w:num w:numId="88" w16cid:durableId="386612899">
    <w:abstractNumId w:val="81"/>
  </w:num>
  <w:num w:numId="89" w16cid:durableId="1709336165">
    <w:abstractNumId w:val="113"/>
  </w:num>
  <w:num w:numId="90" w16cid:durableId="1897161641">
    <w:abstractNumId w:val="122"/>
  </w:num>
  <w:num w:numId="91" w16cid:durableId="996302975">
    <w:abstractNumId w:val="65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94"/>
    <w:rsid w:val="00000513"/>
    <w:rsid w:val="00000A71"/>
    <w:rsid w:val="000010A3"/>
    <w:rsid w:val="000016A0"/>
    <w:rsid w:val="000029A9"/>
    <w:rsid w:val="000033D9"/>
    <w:rsid w:val="00003B48"/>
    <w:rsid w:val="00003BF4"/>
    <w:rsid w:val="00004059"/>
    <w:rsid w:val="000044AF"/>
    <w:rsid w:val="000051B1"/>
    <w:rsid w:val="00005588"/>
    <w:rsid w:val="000071B0"/>
    <w:rsid w:val="000073BB"/>
    <w:rsid w:val="00007EA0"/>
    <w:rsid w:val="00007FDA"/>
    <w:rsid w:val="00010C5A"/>
    <w:rsid w:val="00010C96"/>
    <w:rsid w:val="00010D35"/>
    <w:rsid w:val="00012036"/>
    <w:rsid w:val="0001210E"/>
    <w:rsid w:val="0001247A"/>
    <w:rsid w:val="000126DD"/>
    <w:rsid w:val="00012B03"/>
    <w:rsid w:val="00012F6A"/>
    <w:rsid w:val="0001311B"/>
    <w:rsid w:val="00013532"/>
    <w:rsid w:val="00013AC8"/>
    <w:rsid w:val="00014008"/>
    <w:rsid w:val="00015346"/>
    <w:rsid w:val="000155EB"/>
    <w:rsid w:val="0001593A"/>
    <w:rsid w:val="00015AF6"/>
    <w:rsid w:val="00015B51"/>
    <w:rsid w:val="00016A7B"/>
    <w:rsid w:val="00016AE2"/>
    <w:rsid w:val="000173C3"/>
    <w:rsid w:val="00017A9D"/>
    <w:rsid w:val="00020816"/>
    <w:rsid w:val="00020BAC"/>
    <w:rsid w:val="00021A4E"/>
    <w:rsid w:val="00021A6B"/>
    <w:rsid w:val="00021B5B"/>
    <w:rsid w:val="00021C29"/>
    <w:rsid w:val="00021F55"/>
    <w:rsid w:val="000223B8"/>
    <w:rsid w:val="0002283C"/>
    <w:rsid w:val="0002323C"/>
    <w:rsid w:val="000241E3"/>
    <w:rsid w:val="0002460A"/>
    <w:rsid w:val="00024C76"/>
    <w:rsid w:val="00024CCF"/>
    <w:rsid w:val="00025635"/>
    <w:rsid w:val="000261B0"/>
    <w:rsid w:val="000262F5"/>
    <w:rsid w:val="000302E7"/>
    <w:rsid w:val="00030C9D"/>
    <w:rsid w:val="000311CA"/>
    <w:rsid w:val="00031259"/>
    <w:rsid w:val="0003223C"/>
    <w:rsid w:val="000323C1"/>
    <w:rsid w:val="00032626"/>
    <w:rsid w:val="000327E8"/>
    <w:rsid w:val="00033BF5"/>
    <w:rsid w:val="00033D45"/>
    <w:rsid w:val="00034008"/>
    <w:rsid w:val="00034617"/>
    <w:rsid w:val="00034E5D"/>
    <w:rsid w:val="00034EBE"/>
    <w:rsid w:val="00035DE7"/>
    <w:rsid w:val="00036B85"/>
    <w:rsid w:val="00037108"/>
    <w:rsid w:val="00037E6C"/>
    <w:rsid w:val="000411D1"/>
    <w:rsid w:val="00041267"/>
    <w:rsid w:val="0004186C"/>
    <w:rsid w:val="00041BBB"/>
    <w:rsid w:val="0004218D"/>
    <w:rsid w:val="0004276E"/>
    <w:rsid w:val="00043722"/>
    <w:rsid w:val="000439F2"/>
    <w:rsid w:val="00043F70"/>
    <w:rsid w:val="00044861"/>
    <w:rsid w:val="000448BA"/>
    <w:rsid w:val="000450EC"/>
    <w:rsid w:val="0004522A"/>
    <w:rsid w:val="0004618E"/>
    <w:rsid w:val="0004625A"/>
    <w:rsid w:val="00047058"/>
    <w:rsid w:val="000502CC"/>
    <w:rsid w:val="000503F2"/>
    <w:rsid w:val="000517FD"/>
    <w:rsid w:val="00051D39"/>
    <w:rsid w:val="0005256A"/>
    <w:rsid w:val="00052C28"/>
    <w:rsid w:val="00052D5D"/>
    <w:rsid w:val="000541E0"/>
    <w:rsid w:val="0005574D"/>
    <w:rsid w:val="00056340"/>
    <w:rsid w:val="000570E4"/>
    <w:rsid w:val="0005743C"/>
    <w:rsid w:val="00057447"/>
    <w:rsid w:val="000601C1"/>
    <w:rsid w:val="000605DA"/>
    <w:rsid w:val="00060AE5"/>
    <w:rsid w:val="00060B83"/>
    <w:rsid w:val="0006118A"/>
    <w:rsid w:val="0006267D"/>
    <w:rsid w:val="0006322B"/>
    <w:rsid w:val="00063BA7"/>
    <w:rsid w:val="00065541"/>
    <w:rsid w:val="0006652C"/>
    <w:rsid w:val="00066CE3"/>
    <w:rsid w:val="00066DC8"/>
    <w:rsid w:val="000678FF"/>
    <w:rsid w:val="00070573"/>
    <w:rsid w:val="0007173C"/>
    <w:rsid w:val="00071A36"/>
    <w:rsid w:val="00071DEB"/>
    <w:rsid w:val="000732E8"/>
    <w:rsid w:val="00073467"/>
    <w:rsid w:val="000735D0"/>
    <w:rsid w:val="00073686"/>
    <w:rsid w:val="00074013"/>
    <w:rsid w:val="0007416B"/>
    <w:rsid w:val="000744B5"/>
    <w:rsid w:val="00074C00"/>
    <w:rsid w:val="00074DDA"/>
    <w:rsid w:val="00076432"/>
    <w:rsid w:val="00076EB9"/>
    <w:rsid w:val="00077A32"/>
    <w:rsid w:val="00077CD3"/>
    <w:rsid w:val="00077DAC"/>
    <w:rsid w:val="00080276"/>
    <w:rsid w:val="0008077C"/>
    <w:rsid w:val="00081F46"/>
    <w:rsid w:val="0008327B"/>
    <w:rsid w:val="00083326"/>
    <w:rsid w:val="000836A7"/>
    <w:rsid w:val="00083815"/>
    <w:rsid w:val="00085ED5"/>
    <w:rsid w:val="00086B9E"/>
    <w:rsid w:val="00086F7E"/>
    <w:rsid w:val="000874D6"/>
    <w:rsid w:val="000876E2"/>
    <w:rsid w:val="00087F0F"/>
    <w:rsid w:val="00090B09"/>
    <w:rsid w:val="00090C79"/>
    <w:rsid w:val="00090CD7"/>
    <w:rsid w:val="000912B1"/>
    <w:rsid w:val="00091AFE"/>
    <w:rsid w:val="00091BC5"/>
    <w:rsid w:val="0009290A"/>
    <w:rsid w:val="00094641"/>
    <w:rsid w:val="00094882"/>
    <w:rsid w:val="00094C9D"/>
    <w:rsid w:val="00094ED0"/>
    <w:rsid w:val="000955A3"/>
    <w:rsid w:val="000958EC"/>
    <w:rsid w:val="00095A00"/>
    <w:rsid w:val="00095DD2"/>
    <w:rsid w:val="000961C0"/>
    <w:rsid w:val="00096637"/>
    <w:rsid w:val="0009693B"/>
    <w:rsid w:val="0009698C"/>
    <w:rsid w:val="000970A5"/>
    <w:rsid w:val="000A024D"/>
    <w:rsid w:val="000A0865"/>
    <w:rsid w:val="000A104E"/>
    <w:rsid w:val="000A120A"/>
    <w:rsid w:val="000A14C8"/>
    <w:rsid w:val="000A19BC"/>
    <w:rsid w:val="000A1EF0"/>
    <w:rsid w:val="000A30BF"/>
    <w:rsid w:val="000A37F5"/>
    <w:rsid w:val="000A41F6"/>
    <w:rsid w:val="000A539B"/>
    <w:rsid w:val="000A5A7B"/>
    <w:rsid w:val="000A6602"/>
    <w:rsid w:val="000A6703"/>
    <w:rsid w:val="000A7061"/>
    <w:rsid w:val="000A75B7"/>
    <w:rsid w:val="000A7600"/>
    <w:rsid w:val="000A793C"/>
    <w:rsid w:val="000B0688"/>
    <w:rsid w:val="000B1055"/>
    <w:rsid w:val="000B1312"/>
    <w:rsid w:val="000B18EA"/>
    <w:rsid w:val="000B227E"/>
    <w:rsid w:val="000B3CC0"/>
    <w:rsid w:val="000B400D"/>
    <w:rsid w:val="000B4A0A"/>
    <w:rsid w:val="000B4D25"/>
    <w:rsid w:val="000B55C1"/>
    <w:rsid w:val="000B6F35"/>
    <w:rsid w:val="000B7120"/>
    <w:rsid w:val="000B7CA5"/>
    <w:rsid w:val="000B7EAA"/>
    <w:rsid w:val="000B7FE3"/>
    <w:rsid w:val="000C078F"/>
    <w:rsid w:val="000C2565"/>
    <w:rsid w:val="000C2DFD"/>
    <w:rsid w:val="000C3B8E"/>
    <w:rsid w:val="000C4079"/>
    <w:rsid w:val="000C43A3"/>
    <w:rsid w:val="000C4D1B"/>
    <w:rsid w:val="000C5365"/>
    <w:rsid w:val="000C540C"/>
    <w:rsid w:val="000C54F6"/>
    <w:rsid w:val="000C652B"/>
    <w:rsid w:val="000C7428"/>
    <w:rsid w:val="000D1C2A"/>
    <w:rsid w:val="000D1DCE"/>
    <w:rsid w:val="000D224A"/>
    <w:rsid w:val="000D24F2"/>
    <w:rsid w:val="000D2B8A"/>
    <w:rsid w:val="000D309D"/>
    <w:rsid w:val="000D3E80"/>
    <w:rsid w:val="000D4779"/>
    <w:rsid w:val="000D4BB2"/>
    <w:rsid w:val="000D4C4C"/>
    <w:rsid w:val="000D5131"/>
    <w:rsid w:val="000D583F"/>
    <w:rsid w:val="000D5D86"/>
    <w:rsid w:val="000D62DC"/>
    <w:rsid w:val="000D63B5"/>
    <w:rsid w:val="000D750C"/>
    <w:rsid w:val="000D77F7"/>
    <w:rsid w:val="000D793A"/>
    <w:rsid w:val="000D7998"/>
    <w:rsid w:val="000E1D87"/>
    <w:rsid w:val="000E27FD"/>
    <w:rsid w:val="000E2D51"/>
    <w:rsid w:val="000E31F6"/>
    <w:rsid w:val="000E38FD"/>
    <w:rsid w:val="000E4E2B"/>
    <w:rsid w:val="000E5134"/>
    <w:rsid w:val="000E770F"/>
    <w:rsid w:val="000F039D"/>
    <w:rsid w:val="000F0CB4"/>
    <w:rsid w:val="000F0D12"/>
    <w:rsid w:val="000F0F8F"/>
    <w:rsid w:val="000F1E03"/>
    <w:rsid w:val="000F2055"/>
    <w:rsid w:val="000F23C7"/>
    <w:rsid w:val="000F24FF"/>
    <w:rsid w:val="000F272D"/>
    <w:rsid w:val="000F6335"/>
    <w:rsid w:val="000F6344"/>
    <w:rsid w:val="000F685A"/>
    <w:rsid w:val="000F69D3"/>
    <w:rsid w:val="000F6AC9"/>
    <w:rsid w:val="001003E8"/>
    <w:rsid w:val="00102782"/>
    <w:rsid w:val="00102A78"/>
    <w:rsid w:val="00104596"/>
    <w:rsid w:val="00104A78"/>
    <w:rsid w:val="00104BF8"/>
    <w:rsid w:val="00105293"/>
    <w:rsid w:val="00105B01"/>
    <w:rsid w:val="001065B1"/>
    <w:rsid w:val="00106807"/>
    <w:rsid w:val="00107232"/>
    <w:rsid w:val="00107446"/>
    <w:rsid w:val="001076B4"/>
    <w:rsid w:val="00107FEA"/>
    <w:rsid w:val="001117EB"/>
    <w:rsid w:val="00112172"/>
    <w:rsid w:val="00112692"/>
    <w:rsid w:val="00112C25"/>
    <w:rsid w:val="001136F1"/>
    <w:rsid w:val="00114B5A"/>
    <w:rsid w:val="00114EC6"/>
    <w:rsid w:val="00116382"/>
    <w:rsid w:val="001167CC"/>
    <w:rsid w:val="00116CE4"/>
    <w:rsid w:val="0011734F"/>
    <w:rsid w:val="001177A6"/>
    <w:rsid w:val="00117D4E"/>
    <w:rsid w:val="00117DF6"/>
    <w:rsid w:val="00120944"/>
    <w:rsid w:val="00120DF7"/>
    <w:rsid w:val="001215D5"/>
    <w:rsid w:val="00122195"/>
    <w:rsid w:val="0012249C"/>
    <w:rsid w:val="001233A9"/>
    <w:rsid w:val="00123814"/>
    <w:rsid w:val="0012409B"/>
    <w:rsid w:val="00124533"/>
    <w:rsid w:val="00124574"/>
    <w:rsid w:val="00124A51"/>
    <w:rsid w:val="00125385"/>
    <w:rsid w:val="001262F6"/>
    <w:rsid w:val="00126A52"/>
    <w:rsid w:val="00126B55"/>
    <w:rsid w:val="00127036"/>
    <w:rsid w:val="00127060"/>
    <w:rsid w:val="001276BF"/>
    <w:rsid w:val="00127DA4"/>
    <w:rsid w:val="00130ECA"/>
    <w:rsid w:val="0013129F"/>
    <w:rsid w:val="00131364"/>
    <w:rsid w:val="001327D4"/>
    <w:rsid w:val="00132901"/>
    <w:rsid w:val="00132F3E"/>
    <w:rsid w:val="001330D9"/>
    <w:rsid w:val="00133C9C"/>
    <w:rsid w:val="00134F52"/>
    <w:rsid w:val="00134FE8"/>
    <w:rsid w:val="001351FF"/>
    <w:rsid w:val="001357D5"/>
    <w:rsid w:val="001401EF"/>
    <w:rsid w:val="00140931"/>
    <w:rsid w:val="00140BE3"/>
    <w:rsid w:val="00140BEA"/>
    <w:rsid w:val="00140DEF"/>
    <w:rsid w:val="0014147C"/>
    <w:rsid w:val="00141CD8"/>
    <w:rsid w:val="00141D73"/>
    <w:rsid w:val="00141E19"/>
    <w:rsid w:val="00142ABC"/>
    <w:rsid w:val="0014363D"/>
    <w:rsid w:val="001440BB"/>
    <w:rsid w:val="001466F7"/>
    <w:rsid w:val="00146E1D"/>
    <w:rsid w:val="00147B1D"/>
    <w:rsid w:val="0015081B"/>
    <w:rsid w:val="00150CD4"/>
    <w:rsid w:val="00150F99"/>
    <w:rsid w:val="00152342"/>
    <w:rsid w:val="001526A1"/>
    <w:rsid w:val="001531A4"/>
    <w:rsid w:val="0015339E"/>
    <w:rsid w:val="00153AF8"/>
    <w:rsid w:val="001546C4"/>
    <w:rsid w:val="0015488B"/>
    <w:rsid w:val="00154EA2"/>
    <w:rsid w:val="001551F1"/>
    <w:rsid w:val="00155A4A"/>
    <w:rsid w:val="00156018"/>
    <w:rsid w:val="0015611A"/>
    <w:rsid w:val="001561A8"/>
    <w:rsid w:val="00156686"/>
    <w:rsid w:val="001566A6"/>
    <w:rsid w:val="0016013C"/>
    <w:rsid w:val="0016015E"/>
    <w:rsid w:val="001601FE"/>
    <w:rsid w:val="001602BE"/>
    <w:rsid w:val="00160A89"/>
    <w:rsid w:val="0016102E"/>
    <w:rsid w:val="00161355"/>
    <w:rsid w:val="001619FE"/>
    <w:rsid w:val="00162248"/>
    <w:rsid w:val="00162B70"/>
    <w:rsid w:val="00163043"/>
    <w:rsid w:val="00163692"/>
    <w:rsid w:val="00163C97"/>
    <w:rsid w:val="00163F2D"/>
    <w:rsid w:val="001643BC"/>
    <w:rsid w:val="00165ED3"/>
    <w:rsid w:val="00170158"/>
    <w:rsid w:val="0017049F"/>
    <w:rsid w:val="00170528"/>
    <w:rsid w:val="001707AF"/>
    <w:rsid w:val="0017085C"/>
    <w:rsid w:val="00171171"/>
    <w:rsid w:val="001715F0"/>
    <w:rsid w:val="00171EB9"/>
    <w:rsid w:val="00172FC4"/>
    <w:rsid w:val="00173370"/>
    <w:rsid w:val="001744A4"/>
    <w:rsid w:val="00176A38"/>
    <w:rsid w:val="001774FF"/>
    <w:rsid w:val="001813C6"/>
    <w:rsid w:val="0018208C"/>
    <w:rsid w:val="00182274"/>
    <w:rsid w:val="00182394"/>
    <w:rsid w:val="0018270F"/>
    <w:rsid w:val="00182BD8"/>
    <w:rsid w:val="00182D7A"/>
    <w:rsid w:val="00183342"/>
    <w:rsid w:val="00183C00"/>
    <w:rsid w:val="00183F0C"/>
    <w:rsid w:val="00185094"/>
    <w:rsid w:val="00185D73"/>
    <w:rsid w:val="00186B38"/>
    <w:rsid w:val="00187C74"/>
    <w:rsid w:val="00190036"/>
    <w:rsid w:val="001901EE"/>
    <w:rsid w:val="00190BB1"/>
    <w:rsid w:val="00190C05"/>
    <w:rsid w:val="001910A7"/>
    <w:rsid w:val="0019129C"/>
    <w:rsid w:val="00191737"/>
    <w:rsid w:val="00191833"/>
    <w:rsid w:val="00191AF5"/>
    <w:rsid w:val="001922D8"/>
    <w:rsid w:val="001936A9"/>
    <w:rsid w:val="00193A5A"/>
    <w:rsid w:val="00193D97"/>
    <w:rsid w:val="00195CDA"/>
    <w:rsid w:val="0019663E"/>
    <w:rsid w:val="00196C43"/>
    <w:rsid w:val="00197A6A"/>
    <w:rsid w:val="001A0683"/>
    <w:rsid w:val="001A09CC"/>
    <w:rsid w:val="001A166E"/>
    <w:rsid w:val="001A1DDC"/>
    <w:rsid w:val="001A21AD"/>
    <w:rsid w:val="001A2733"/>
    <w:rsid w:val="001A310B"/>
    <w:rsid w:val="001A3783"/>
    <w:rsid w:val="001A3DFE"/>
    <w:rsid w:val="001A3E01"/>
    <w:rsid w:val="001A4009"/>
    <w:rsid w:val="001A47A2"/>
    <w:rsid w:val="001A55A3"/>
    <w:rsid w:val="001A61B5"/>
    <w:rsid w:val="001A6E6F"/>
    <w:rsid w:val="001A7F14"/>
    <w:rsid w:val="001A7F53"/>
    <w:rsid w:val="001B0493"/>
    <w:rsid w:val="001B06B9"/>
    <w:rsid w:val="001B0CA1"/>
    <w:rsid w:val="001B0DF0"/>
    <w:rsid w:val="001B162D"/>
    <w:rsid w:val="001B1EFE"/>
    <w:rsid w:val="001B2FCF"/>
    <w:rsid w:val="001B3085"/>
    <w:rsid w:val="001B33C5"/>
    <w:rsid w:val="001B3750"/>
    <w:rsid w:val="001B3B85"/>
    <w:rsid w:val="001B417B"/>
    <w:rsid w:val="001B4347"/>
    <w:rsid w:val="001B5E65"/>
    <w:rsid w:val="001B6358"/>
    <w:rsid w:val="001B71CB"/>
    <w:rsid w:val="001B7C6D"/>
    <w:rsid w:val="001B7E57"/>
    <w:rsid w:val="001C0706"/>
    <w:rsid w:val="001C0EEF"/>
    <w:rsid w:val="001C1A88"/>
    <w:rsid w:val="001C2846"/>
    <w:rsid w:val="001C29E1"/>
    <w:rsid w:val="001C2C8F"/>
    <w:rsid w:val="001C2E81"/>
    <w:rsid w:val="001C3618"/>
    <w:rsid w:val="001C38CC"/>
    <w:rsid w:val="001C41B0"/>
    <w:rsid w:val="001C45CB"/>
    <w:rsid w:val="001C4675"/>
    <w:rsid w:val="001C4F2E"/>
    <w:rsid w:val="001C6AF2"/>
    <w:rsid w:val="001C6F33"/>
    <w:rsid w:val="001C72D2"/>
    <w:rsid w:val="001C7B25"/>
    <w:rsid w:val="001D0FDA"/>
    <w:rsid w:val="001D1E6C"/>
    <w:rsid w:val="001D2137"/>
    <w:rsid w:val="001D21F5"/>
    <w:rsid w:val="001D2477"/>
    <w:rsid w:val="001D27CC"/>
    <w:rsid w:val="001D3702"/>
    <w:rsid w:val="001D3880"/>
    <w:rsid w:val="001D3A1A"/>
    <w:rsid w:val="001D3BFE"/>
    <w:rsid w:val="001D3E21"/>
    <w:rsid w:val="001D46FA"/>
    <w:rsid w:val="001D4ADD"/>
    <w:rsid w:val="001D57F0"/>
    <w:rsid w:val="001D58A9"/>
    <w:rsid w:val="001D66C1"/>
    <w:rsid w:val="001D6DB8"/>
    <w:rsid w:val="001D7109"/>
    <w:rsid w:val="001D7E2B"/>
    <w:rsid w:val="001E0358"/>
    <w:rsid w:val="001E0EB1"/>
    <w:rsid w:val="001E2019"/>
    <w:rsid w:val="001E2C53"/>
    <w:rsid w:val="001E4769"/>
    <w:rsid w:val="001E48C9"/>
    <w:rsid w:val="001E4C98"/>
    <w:rsid w:val="001E4D12"/>
    <w:rsid w:val="001E4F8F"/>
    <w:rsid w:val="001E55F3"/>
    <w:rsid w:val="001E57E7"/>
    <w:rsid w:val="001E61F9"/>
    <w:rsid w:val="001E69A6"/>
    <w:rsid w:val="001E6A84"/>
    <w:rsid w:val="001F137D"/>
    <w:rsid w:val="001F324F"/>
    <w:rsid w:val="001F3263"/>
    <w:rsid w:val="001F3784"/>
    <w:rsid w:val="001F3DC7"/>
    <w:rsid w:val="001F50AA"/>
    <w:rsid w:val="001F6533"/>
    <w:rsid w:val="001F662C"/>
    <w:rsid w:val="001F6EA9"/>
    <w:rsid w:val="001F7201"/>
    <w:rsid w:val="00200B73"/>
    <w:rsid w:val="00201614"/>
    <w:rsid w:val="00201695"/>
    <w:rsid w:val="00202071"/>
    <w:rsid w:val="00202148"/>
    <w:rsid w:val="00202223"/>
    <w:rsid w:val="002028D7"/>
    <w:rsid w:val="00202F04"/>
    <w:rsid w:val="0020350D"/>
    <w:rsid w:val="00203E24"/>
    <w:rsid w:val="00204236"/>
    <w:rsid w:val="00205187"/>
    <w:rsid w:val="00205795"/>
    <w:rsid w:val="0020670A"/>
    <w:rsid w:val="00210D65"/>
    <w:rsid w:val="00210EBD"/>
    <w:rsid w:val="002121C4"/>
    <w:rsid w:val="002128FE"/>
    <w:rsid w:val="00212B83"/>
    <w:rsid w:val="00213197"/>
    <w:rsid w:val="0021404C"/>
    <w:rsid w:val="002145EE"/>
    <w:rsid w:val="00214DEA"/>
    <w:rsid w:val="00215A8C"/>
    <w:rsid w:val="00216726"/>
    <w:rsid w:val="0021713A"/>
    <w:rsid w:val="002201B1"/>
    <w:rsid w:val="002201F8"/>
    <w:rsid w:val="00220425"/>
    <w:rsid w:val="00220A1B"/>
    <w:rsid w:val="00221223"/>
    <w:rsid w:val="00221BA6"/>
    <w:rsid w:val="002221A9"/>
    <w:rsid w:val="0022267B"/>
    <w:rsid w:val="00223544"/>
    <w:rsid w:val="00223975"/>
    <w:rsid w:val="0022503C"/>
    <w:rsid w:val="002252AF"/>
    <w:rsid w:val="00225E8F"/>
    <w:rsid w:val="00227B29"/>
    <w:rsid w:val="002304AA"/>
    <w:rsid w:val="00231612"/>
    <w:rsid w:val="00231E7B"/>
    <w:rsid w:val="0023386B"/>
    <w:rsid w:val="00233AF7"/>
    <w:rsid w:val="00235B2B"/>
    <w:rsid w:val="00235DE6"/>
    <w:rsid w:val="00235F5A"/>
    <w:rsid w:val="002360D1"/>
    <w:rsid w:val="00237BC1"/>
    <w:rsid w:val="00237E6F"/>
    <w:rsid w:val="0024087D"/>
    <w:rsid w:val="002415BA"/>
    <w:rsid w:val="00241866"/>
    <w:rsid w:val="0024187F"/>
    <w:rsid w:val="00241888"/>
    <w:rsid w:val="00241A80"/>
    <w:rsid w:val="00241D54"/>
    <w:rsid w:val="00242BB9"/>
    <w:rsid w:val="00242BC4"/>
    <w:rsid w:val="00242F4F"/>
    <w:rsid w:val="00243667"/>
    <w:rsid w:val="002445FB"/>
    <w:rsid w:val="002446C8"/>
    <w:rsid w:val="00244DCD"/>
    <w:rsid w:val="00244E18"/>
    <w:rsid w:val="00244F46"/>
    <w:rsid w:val="002453B7"/>
    <w:rsid w:val="0024587E"/>
    <w:rsid w:val="0024588F"/>
    <w:rsid w:val="00245F5A"/>
    <w:rsid w:val="00246B1D"/>
    <w:rsid w:val="002471CD"/>
    <w:rsid w:val="00247338"/>
    <w:rsid w:val="00247AF2"/>
    <w:rsid w:val="0025054F"/>
    <w:rsid w:val="00251418"/>
    <w:rsid w:val="002527F9"/>
    <w:rsid w:val="00253AA6"/>
    <w:rsid w:val="00253BDB"/>
    <w:rsid w:val="00253F60"/>
    <w:rsid w:val="00254377"/>
    <w:rsid w:val="002544F3"/>
    <w:rsid w:val="00254571"/>
    <w:rsid w:val="00256A4B"/>
    <w:rsid w:val="00257953"/>
    <w:rsid w:val="00257E86"/>
    <w:rsid w:val="00260AD2"/>
    <w:rsid w:val="00260EC3"/>
    <w:rsid w:val="00262112"/>
    <w:rsid w:val="00262B03"/>
    <w:rsid w:val="00263090"/>
    <w:rsid w:val="00263B59"/>
    <w:rsid w:val="0026466D"/>
    <w:rsid w:val="00265302"/>
    <w:rsid w:val="002658F7"/>
    <w:rsid w:val="00266963"/>
    <w:rsid w:val="00266A8B"/>
    <w:rsid w:val="00266C77"/>
    <w:rsid w:val="00267BB7"/>
    <w:rsid w:val="0027041B"/>
    <w:rsid w:val="00270954"/>
    <w:rsid w:val="00270CD9"/>
    <w:rsid w:val="00271165"/>
    <w:rsid w:val="002713E5"/>
    <w:rsid w:val="002736E5"/>
    <w:rsid w:val="00273AA2"/>
    <w:rsid w:val="00273C0D"/>
    <w:rsid w:val="002760B9"/>
    <w:rsid w:val="00276759"/>
    <w:rsid w:val="002768E4"/>
    <w:rsid w:val="00276CD2"/>
    <w:rsid w:val="002771A2"/>
    <w:rsid w:val="00280625"/>
    <w:rsid w:val="002815E7"/>
    <w:rsid w:val="00282E2F"/>
    <w:rsid w:val="002836CC"/>
    <w:rsid w:val="00284C9C"/>
    <w:rsid w:val="00284F93"/>
    <w:rsid w:val="002852C6"/>
    <w:rsid w:val="002859BC"/>
    <w:rsid w:val="00285AC3"/>
    <w:rsid w:val="00286B67"/>
    <w:rsid w:val="002870DF"/>
    <w:rsid w:val="002871E4"/>
    <w:rsid w:val="0028731D"/>
    <w:rsid w:val="00287B4B"/>
    <w:rsid w:val="00290535"/>
    <w:rsid w:val="002918D8"/>
    <w:rsid w:val="002926E3"/>
    <w:rsid w:val="002931C0"/>
    <w:rsid w:val="00293772"/>
    <w:rsid w:val="0029468A"/>
    <w:rsid w:val="0029492B"/>
    <w:rsid w:val="00295377"/>
    <w:rsid w:val="00295A92"/>
    <w:rsid w:val="00295DF6"/>
    <w:rsid w:val="002976C5"/>
    <w:rsid w:val="00297775"/>
    <w:rsid w:val="002978D0"/>
    <w:rsid w:val="00297D2A"/>
    <w:rsid w:val="002A044F"/>
    <w:rsid w:val="002A04AD"/>
    <w:rsid w:val="002A0866"/>
    <w:rsid w:val="002A0876"/>
    <w:rsid w:val="002A08FA"/>
    <w:rsid w:val="002A1E26"/>
    <w:rsid w:val="002A22DA"/>
    <w:rsid w:val="002A393D"/>
    <w:rsid w:val="002A442D"/>
    <w:rsid w:val="002A47A0"/>
    <w:rsid w:val="002A57AA"/>
    <w:rsid w:val="002A5B0C"/>
    <w:rsid w:val="002A5EE1"/>
    <w:rsid w:val="002A63EB"/>
    <w:rsid w:val="002A7942"/>
    <w:rsid w:val="002A7F7E"/>
    <w:rsid w:val="002B04CA"/>
    <w:rsid w:val="002B0883"/>
    <w:rsid w:val="002B114F"/>
    <w:rsid w:val="002B15CA"/>
    <w:rsid w:val="002B1C78"/>
    <w:rsid w:val="002B23A3"/>
    <w:rsid w:val="002B369B"/>
    <w:rsid w:val="002B3C0F"/>
    <w:rsid w:val="002B48C7"/>
    <w:rsid w:val="002B4C06"/>
    <w:rsid w:val="002B5D8C"/>
    <w:rsid w:val="002B5FE3"/>
    <w:rsid w:val="002B64F3"/>
    <w:rsid w:val="002B6D8B"/>
    <w:rsid w:val="002B713E"/>
    <w:rsid w:val="002C1730"/>
    <w:rsid w:val="002C1929"/>
    <w:rsid w:val="002C26DF"/>
    <w:rsid w:val="002C2C7C"/>
    <w:rsid w:val="002C2F24"/>
    <w:rsid w:val="002C3C15"/>
    <w:rsid w:val="002C3C61"/>
    <w:rsid w:val="002C4253"/>
    <w:rsid w:val="002C4836"/>
    <w:rsid w:val="002C48E4"/>
    <w:rsid w:val="002C62FA"/>
    <w:rsid w:val="002C75F8"/>
    <w:rsid w:val="002D0248"/>
    <w:rsid w:val="002D0540"/>
    <w:rsid w:val="002D0759"/>
    <w:rsid w:val="002D0D6E"/>
    <w:rsid w:val="002D22A0"/>
    <w:rsid w:val="002D2BF1"/>
    <w:rsid w:val="002D4F85"/>
    <w:rsid w:val="002D521A"/>
    <w:rsid w:val="002D5602"/>
    <w:rsid w:val="002D5B59"/>
    <w:rsid w:val="002D6011"/>
    <w:rsid w:val="002D718F"/>
    <w:rsid w:val="002E08A6"/>
    <w:rsid w:val="002E0C7B"/>
    <w:rsid w:val="002E0FBE"/>
    <w:rsid w:val="002E153E"/>
    <w:rsid w:val="002E1EF3"/>
    <w:rsid w:val="002E2234"/>
    <w:rsid w:val="002E23B8"/>
    <w:rsid w:val="002E2FF4"/>
    <w:rsid w:val="002E3848"/>
    <w:rsid w:val="002E3AF3"/>
    <w:rsid w:val="002E3C00"/>
    <w:rsid w:val="002E43F3"/>
    <w:rsid w:val="002E462C"/>
    <w:rsid w:val="002E4BA8"/>
    <w:rsid w:val="002E5D65"/>
    <w:rsid w:val="002E68FB"/>
    <w:rsid w:val="002E69FF"/>
    <w:rsid w:val="002E6A3B"/>
    <w:rsid w:val="002E6B4B"/>
    <w:rsid w:val="002E7123"/>
    <w:rsid w:val="002F18AF"/>
    <w:rsid w:val="002F1C07"/>
    <w:rsid w:val="002F1EEE"/>
    <w:rsid w:val="002F22C4"/>
    <w:rsid w:val="002F2AC1"/>
    <w:rsid w:val="002F2ACE"/>
    <w:rsid w:val="002F2BC0"/>
    <w:rsid w:val="002F321E"/>
    <w:rsid w:val="002F389D"/>
    <w:rsid w:val="002F41C1"/>
    <w:rsid w:val="002F47E5"/>
    <w:rsid w:val="002F498F"/>
    <w:rsid w:val="002F506A"/>
    <w:rsid w:val="002F594D"/>
    <w:rsid w:val="002F5EBF"/>
    <w:rsid w:val="002F703D"/>
    <w:rsid w:val="002F7127"/>
    <w:rsid w:val="003004C1"/>
    <w:rsid w:val="00300683"/>
    <w:rsid w:val="00301CF7"/>
    <w:rsid w:val="003022BC"/>
    <w:rsid w:val="00303465"/>
    <w:rsid w:val="0030356F"/>
    <w:rsid w:val="0030396D"/>
    <w:rsid w:val="003042E8"/>
    <w:rsid w:val="00305909"/>
    <w:rsid w:val="00305EA6"/>
    <w:rsid w:val="003060BC"/>
    <w:rsid w:val="003069ED"/>
    <w:rsid w:val="003074B5"/>
    <w:rsid w:val="00307FCA"/>
    <w:rsid w:val="00310309"/>
    <w:rsid w:val="00310E54"/>
    <w:rsid w:val="0031107C"/>
    <w:rsid w:val="0031111D"/>
    <w:rsid w:val="003115C4"/>
    <w:rsid w:val="0031246A"/>
    <w:rsid w:val="00313637"/>
    <w:rsid w:val="003139A3"/>
    <w:rsid w:val="00313FB7"/>
    <w:rsid w:val="00315228"/>
    <w:rsid w:val="00316061"/>
    <w:rsid w:val="00316121"/>
    <w:rsid w:val="00316847"/>
    <w:rsid w:val="003177A4"/>
    <w:rsid w:val="00317887"/>
    <w:rsid w:val="0032016D"/>
    <w:rsid w:val="00320522"/>
    <w:rsid w:val="00320852"/>
    <w:rsid w:val="00320B73"/>
    <w:rsid w:val="00322312"/>
    <w:rsid w:val="00322C14"/>
    <w:rsid w:val="003232FC"/>
    <w:rsid w:val="00323834"/>
    <w:rsid w:val="00323CF0"/>
    <w:rsid w:val="00324589"/>
    <w:rsid w:val="00324D68"/>
    <w:rsid w:val="00324FF6"/>
    <w:rsid w:val="003257F8"/>
    <w:rsid w:val="00325A9E"/>
    <w:rsid w:val="00325D21"/>
    <w:rsid w:val="00326FFB"/>
    <w:rsid w:val="00327C72"/>
    <w:rsid w:val="003301C9"/>
    <w:rsid w:val="0033058E"/>
    <w:rsid w:val="003310BD"/>
    <w:rsid w:val="003311EE"/>
    <w:rsid w:val="003311F6"/>
    <w:rsid w:val="0033123C"/>
    <w:rsid w:val="003340C7"/>
    <w:rsid w:val="00334854"/>
    <w:rsid w:val="0033536C"/>
    <w:rsid w:val="003358E2"/>
    <w:rsid w:val="00336CE9"/>
    <w:rsid w:val="003372C9"/>
    <w:rsid w:val="003372D7"/>
    <w:rsid w:val="0033795A"/>
    <w:rsid w:val="00337B41"/>
    <w:rsid w:val="00337BFD"/>
    <w:rsid w:val="0034006E"/>
    <w:rsid w:val="00340593"/>
    <w:rsid w:val="00341435"/>
    <w:rsid w:val="00342EA0"/>
    <w:rsid w:val="0034430D"/>
    <w:rsid w:val="00344C59"/>
    <w:rsid w:val="00344DE0"/>
    <w:rsid w:val="003450E7"/>
    <w:rsid w:val="00347779"/>
    <w:rsid w:val="00347A0C"/>
    <w:rsid w:val="00347A6C"/>
    <w:rsid w:val="003505EC"/>
    <w:rsid w:val="003506E6"/>
    <w:rsid w:val="00350AEB"/>
    <w:rsid w:val="0035129E"/>
    <w:rsid w:val="0035151F"/>
    <w:rsid w:val="00351DF9"/>
    <w:rsid w:val="003526FD"/>
    <w:rsid w:val="00352A40"/>
    <w:rsid w:val="00352ADB"/>
    <w:rsid w:val="00352C8D"/>
    <w:rsid w:val="00352FEB"/>
    <w:rsid w:val="0035404C"/>
    <w:rsid w:val="0035438B"/>
    <w:rsid w:val="0035495D"/>
    <w:rsid w:val="003554C8"/>
    <w:rsid w:val="00356378"/>
    <w:rsid w:val="003568BD"/>
    <w:rsid w:val="00357A89"/>
    <w:rsid w:val="00357FFB"/>
    <w:rsid w:val="00360466"/>
    <w:rsid w:val="0036106A"/>
    <w:rsid w:val="0036181A"/>
    <w:rsid w:val="00361BB0"/>
    <w:rsid w:val="003625D2"/>
    <w:rsid w:val="00362DB9"/>
    <w:rsid w:val="00363081"/>
    <w:rsid w:val="00364104"/>
    <w:rsid w:val="00364205"/>
    <w:rsid w:val="00364DFC"/>
    <w:rsid w:val="003661F1"/>
    <w:rsid w:val="0036655E"/>
    <w:rsid w:val="00366E18"/>
    <w:rsid w:val="00367EDB"/>
    <w:rsid w:val="00370062"/>
    <w:rsid w:val="00371DF9"/>
    <w:rsid w:val="00372C0E"/>
    <w:rsid w:val="0037300E"/>
    <w:rsid w:val="00374949"/>
    <w:rsid w:val="00374AA5"/>
    <w:rsid w:val="00375469"/>
    <w:rsid w:val="00375567"/>
    <w:rsid w:val="00375B3A"/>
    <w:rsid w:val="00376B34"/>
    <w:rsid w:val="00377C8D"/>
    <w:rsid w:val="00380B67"/>
    <w:rsid w:val="00381806"/>
    <w:rsid w:val="00381D86"/>
    <w:rsid w:val="00381EF3"/>
    <w:rsid w:val="00382574"/>
    <w:rsid w:val="00382D77"/>
    <w:rsid w:val="00383583"/>
    <w:rsid w:val="0038460F"/>
    <w:rsid w:val="003850BC"/>
    <w:rsid w:val="00385473"/>
    <w:rsid w:val="00385FAC"/>
    <w:rsid w:val="00385FDC"/>
    <w:rsid w:val="003869FE"/>
    <w:rsid w:val="0038722E"/>
    <w:rsid w:val="00387918"/>
    <w:rsid w:val="003879AC"/>
    <w:rsid w:val="00390101"/>
    <w:rsid w:val="00391437"/>
    <w:rsid w:val="00391AC4"/>
    <w:rsid w:val="003921DA"/>
    <w:rsid w:val="0039321F"/>
    <w:rsid w:val="0039342E"/>
    <w:rsid w:val="00393597"/>
    <w:rsid w:val="00393632"/>
    <w:rsid w:val="00393E89"/>
    <w:rsid w:val="003948B3"/>
    <w:rsid w:val="00395A1C"/>
    <w:rsid w:val="00396796"/>
    <w:rsid w:val="003A0043"/>
    <w:rsid w:val="003A03F3"/>
    <w:rsid w:val="003A104B"/>
    <w:rsid w:val="003A1533"/>
    <w:rsid w:val="003A1F8D"/>
    <w:rsid w:val="003A2195"/>
    <w:rsid w:val="003A2DB6"/>
    <w:rsid w:val="003A30A9"/>
    <w:rsid w:val="003A3595"/>
    <w:rsid w:val="003A39BE"/>
    <w:rsid w:val="003A489F"/>
    <w:rsid w:val="003A4FA0"/>
    <w:rsid w:val="003A5891"/>
    <w:rsid w:val="003A5B99"/>
    <w:rsid w:val="003A6725"/>
    <w:rsid w:val="003B00F6"/>
    <w:rsid w:val="003B0E41"/>
    <w:rsid w:val="003B0F19"/>
    <w:rsid w:val="003B0F1D"/>
    <w:rsid w:val="003B1BEB"/>
    <w:rsid w:val="003B1FD2"/>
    <w:rsid w:val="003B2603"/>
    <w:rsid w:val="003B356D"/>
    <w:rsid w:val="003B3781"/>
    <w:rsid w:val="003B3D15"/>
    <w:rsid w:val="003B451E"/>
    <w:rsid w:val="003B4B17"/>
    <w:rsid w:val="003B51A2"/>
    <w:rsid w:val="003B570B"/>
    <w:rsid w:val="003B63DB"/>
    <w:rsid w:val="003B6FB5"/>
    <w:rsid w:val="003C01C0"/>
    <w:rsid w:val="003C02EA"/>
    <w:rsid w:val="003C0AC8"/>
    <w:rsid w:val="003C103D"/>
    <w:rsid w:val="003C15E6"/>
    <w:rsid w:val="003C178E"/>
    <w:rsid w:val="003C2694"/>
    <w:rsid w:val="003C2F86"/>
    <w:rsid w:val="003C3020"/>
    <w:rsid w:val="003C3C0B"/>
    <w:rsid w:val="003C3D02"/>
    <w:rsid w:val="003C443F"/>
    <w:rsid w:val="003C44C7"/>
    <w:rsid w:val="003C51A8"/>
    <w:rsid w:val="003C53C3"/>
    <w:rsid w:val="003C5C79"/>
    <w:rsid w:val="003C5C8F"/>
    <w:rsid w:val="003C5CF4"/>
    <w:rsid w:val="003C5CFD"/>
    <w:rsid w:val="003C6090"/>
    <w:rsid w:val="003C665F"/>
    <w:rsid w:val="003C7124"/>
    <w:rsid w:val="003C7D0B"/>
    <w:rsid w:val="003D0FC8"/>
    <w:rsid w:val="003D10E4"/>
    <w:rsid w:val="003D1826"/>
    <w:rsid w:val="003D26F5"/>
    <w:rsid w:val="003D3271"/>
    <w:rsid w:val="003D34B5"/>
    <w:rsid w:val="003D58F0"/>
    <w:rsid w:val="003D7200"/>
    <w:rsid w:val="003D7B04"/>
    <w:rsid w:val="003D7C85"/>
    <w:rsid w:val="003E0953"/>
    <w:rsid w:val="003E1ED1"/>
    <w:rsid w:val="003E2023"/>
    <w:rsid w:val="003E28C0"/>
    <w:rsid w:val="003E3E93"/>
    <w:rsid w:val="003E42B4"/>
    <w:rsid w:val="003E4584"/>
    <w:rsid w:val="003E6E24"/>
    <w:rsid w:val="003E6E89"/>
    <w:rsid w:val="003E6ECD"/>
    <w:rsid w:val="003E75FF"/>
    <w:rsid w:val="003E7DCF"/>
    <w:rsid w:val="003F01BF"/>
    <w:rsid w:val="003F1BFF"/>
    <w:rsid w:val="003F1DB8"/>
    <w:rsid w:val="003F3439"/>
    <w:rsid w:val="003F3B14"/>
    <w:rsid w:val="003F3DB5"/>
    <w:rsid w:val="003F3E5B"/>
    <w:rsid w:val="003F4654"/>
    <w:rsid w:val="003F4A01"/>
    <w:rsid w:val="003F5A13"/>
    <w:rsid w:val="003F62B0"/>
    <w:rsid w:val="003F71B7"/>
    <w:rsid w:val="003F76DA"/>
    <w:rsid w:val="003F7B67"/>
    <w:rsid w:val="004006B5"/>
    <w:rsid w:val="00400B75"/>
    <w:rsid w:val="00401678"/>
    <w:rsid w:val="00401A1B"/>
    <w:rsid w:val="004025FD"/>
    <w:rsid w:val="0040338C"/>
    <w:rsid w:val="00403AA9"/>
    <w:rsid w:val="00403FF2"/>
    <w:rsid w:val="00404EA6"/>
    <w:rsid w:val="00405B68"/>
    <w:rsid w:val="0040635F"/>
    <w:rsid w:val="0040737C"/>
    <w:rsid w:val="004076FB"/>
    <w:rsid w:val="00407BD3"/>
    <w:rsid w:val="00407CD8"/>
    <w:rsid w:val="00407E62"/>
    <w:rsid w:val="0041011D"/>
    <w:rsid w:val="004109F5"/>
    <w:rsid w:val="004114F8"/>
    <w:rsid w:val="00411B88"/>
    <w:rsid w:val="00411FDB"/>
    <w:rsid w:val="00413A30"/>
    <w:rsid w:val="00413A60"/>
    <w:rsid w:val="00413D7A"/>
    <w:rsid w:val="004146BD"/>
    <w:rsid w:val="004159D8"/>
    <w:rsid w:val="00415A28"/>
    <w:rsid w:val="00416A86"/>
    <w:rsid w:val="00417EF8"/>
    <w:rsid w:val="0042001F"/>
    <w:rsid w:val="00421533"/>
    <w:rsid w:val="00421F02"/>
    <w:rsid w:val="00422246"/>
    <w:rsid w:val="004223FE"/>
    <w:rsid w:val="00422645"/>
    <w:rsid w:val="00422DA5"/>
    <w:rsid w:val="004232F3"/>
    <w:rsid w:val="00423D03"/>
    <w:rsid w:val="00424423"/>
    <w:rsid w:val="004249FF"/>
    <w:rsid w:val="0042504E"/>
    <w:rsid w:val="00425712"/>
    <w:rsid w:val="004260A6"/>
    <w:rsid w:val="004269A1"/>
    <w:rsid w:val="00426D55"/>
    <w:rsid w:val="00427054"/>
    <w:rsid w:val="0042709B"/>
    <w:rsid w:val="0043021A"/>
    <w:rsid w:val="00430347"/>
    <w:rsid w:val="004309EA"/>
    <w:rsid w:val="004313D4"/>
    <w:rsid w:val="00431521"/>
    <w:rsid w:val="004334BB"/>
    <w:rsid w:val="00433D82"/>
    <w:rsid w:val="00434228"/>
    <w:rsid w:val="00434C9B"/>
    <w:rsid w:val="00435DFB"/>
    <w:rsid w:val="0043667A"/>
    <w:rsid w:val="0043710F"/>
    <w:rsid w:val="00437B0D"/>
    <w:rsid w:val="00440047"/>
    <w:rsid w:val="004409EB"/>
    <w:rsid w:val="00441EDA"/>
    <w:rsid w:val="004429D9"/>
    <w:rsid w:val="0044324D"/>
    <w:rsid w:val="004442B0"/>
    <w:rsid w:val="00444857"/>
    <w:rsid w:val="004448A2"/>
    <w:rsid w:val="00444B44"/>
    <w:rsid w:val="00445830"/>
    <w:rsid w:val="00445D6E"/>
    <w:rsid w:val="00446116"/>
    <w:rsid w:val="00446448"/>
    <w:rsid w:val="00446D8B"/>
    <w:rsid w:val="00446D95"/>
    <w:rsid w:val="004502B8"/>
    <w:rsid w:val="00451128"/>
    <w:rsid w:val="004514BF"/>
    <w:rsid w:val="00453D66"/>
    <w:rsid w:val="00454411"/>
    <w:rsid w:val="00455092"/>
    <w:rsid w:val="00456C3E"/>
    <w:rsid w:val="0045715F"/>
    <w:rsid w:val="004576D8"/>
    <w:rsid w:val="00457979"/>
    <w:rsid w:val="00457A94"/>
    <w:rsid w:val="00460142"/>
    <w:rsid w:val="004609F0"/>
    <w:rsid w:val="00463AE2"/>
    <w:rsid w:val="00464972"/>
    <w:rsid w:val="004649C7"/>
    <w:rsid w:val="00464CE6"/>
    <w:rsid w:val="00464EDA"/>
    <w:rsid w:val="00465388"/>
    <w:rsid w:val="00465AD8"/>
    <w:rsid w:val="00465FAB"/>
    <w:rsid w:val="0046678E"/>
    <w:rsid w:val="00467B7B"/>
    <w:rsid w:val="0047009D"/>
    <w:rsid w:val="00471626"/>
    <w:rsid w:val="00472514"/>
    <w:rsid w:val="00472EA9"/>
    <w:rsid w:val="00474185"/>
    <w:rsid w:val="00474440"/>
    <w:rsid w:val="0047565D"/>
    <w:rsid w:val="0047644B"/>
    <w:rsid w:val="00476BC9"/>
    <w:rsid w:val="004806FA"/>
    <w:rsid w:val="004818DE"/>
    <w:rsid w:val="00481FB3"/>
    <w:rsid w:val="00484609"/>
    <w:rsid w:val="004849AA"/>
    <w:rsid w:val="00484BFB"/>
    <w:rsid w:val="00484EAE"/>
    <w:rsid w:val="00485643"/>
    <w:rsid w:val="0048669E"/>
    <w:rsid w:val="00487158"/>
    <w:rsid w:val="004878A1"/>
    <w:rsid w:val="00487A24"/>
    <w:rsid w:val="00490AC3"/>
    <w:rsid w:val="00491058"/>
    <w:rsid w:val="0049129A"/>
    <w:rsid w:val="00491B17"/>
    <w:rsid w:val="00492119"/>
    <w:rsid w:val="0049303A"/>
    <w:rsid w:val="004930D2"/>
    <w:rsid w:val="00493A19"/>
    <w:rsid w:val="00494421"/>
    <w:rsid w:val="00494FD9"/>
    <w:rsid w:val="00495075"/>
    <w:rsid w:val="00495214"/>
    <w:rsid w:val="0049553D"/>
    <w:rsid w:val="0049700A"/>
    <w:rsid w:val="004971AC"/>
    <w:rsid w:val="0049742D"/>
    <w:rsid w:val="00497803"/>
    <w:rsid w:val="00497C65"/>
    <w:rsid w:val="004A11FE"/>
    <w:rsid w:val="004A136C"/>
    <w:rsid w:val="004A1CFD"/>
    <w:rsid w:val="004A1DF0"/>
    <w:rsid w:val="004A241E"/>
    <w:rsid w:val="004A33F9"/>
    <w:rsid w:val="004A3664"/>
    <w:rsid w:val="004A3ECD"/>
    <w:rsid w:val="004A4AB7"/>
    <w:rsid w:val="004A4C77"/>
    <w:rsid w:val="004A4F3B"/>
    <w:rsid w:val="004A53EC"/>
    <w:rsid w:val="004A638B"/>
    <w:rsid w:val="004A66F4"/>
    <w:rsid w:val="004A6E10"/>
    <w:rsid w:val="004A7269"/>
    <w:rsid w:val="004A7B48"/>
    <w:rsid w:val="004B08F8"/>
    <w:rsid w:val="004B1A81"/>
    <w:rsid w:val="004B1DAF"/>
    <w:rsid w:val="004B1E76"/>
    <w:rsid w:val="004B1EA2"/>
    <w:rsid w:val="004B277E"/>
    <w:rsid w:val="004B4069"/>
    <w:rsid w:val="004B4EE6"/>
    <w:rsid w:val="004B6BE4"/>
    <w:rsid w:val="004B7173"/>
    <w:rsid w:val="004B72A0"/>
    <w:rsid w:val="004B72B8"/>
    <w:rsid w:val="004B7EC6"/>
    <w:rsid w:val="004C0048"/>
    <w:rsid w:val="004C169D"/>
    <w:rsid w:val="004C193A"/>
    <w:rsid w:val="004C197D"/>
    <w:rsid w:val="004C2220"/>
    <w:rsid w:val="004C28B8"/>
    <w:rsid w:val="004C312E"/>
    <w:rsid w:val="004C338C"/>
    <w:rsid w:val="004C3E40"/>
    <w:rsid w:val="004C3FEA"/>
    <w:rsid w:val="004C4BD7"/>
    <w:rsid w:val="004C4D82"/>
    <w:rsid w:val="004C4E1E"/>
    <w:rsid w:val="004C4E26"/>
    <w:rsid w:val="004C5265"/>
    <w:rsid w:val="004C5477"/>
    <w:rsid w:val="004C5562"/>
    <w:rsid w:val="004C65D6"/>
    <w:rsid w:val="004C671F"/>
    <w:rsid w:val="004C672A"/>
    <w:rsid w:val="004C6965"/>
    <w:rsid w:val="004C7584"/>
    <w:rsid w:val="004C7A5C"/>
    <w:rsid w:val="004D00CF"/>
    <w:rsid w:val="004D0AC5"/>
    <w:rsid w:val="004D0E99"/>
    <w:rsid w:val="004D157C"/>
    <w:rsid w:val="004D1A6F"/>
    <w:rsid w:val="004D1AFF"/>
    <w:rsid w:val="004D26BA"/>
    <w:rsid w:val="004D38E7"/>
    <w:rsid w:val="004D43BE"/>
    <w:rsid w:val="004D5537"/>
    <w:rsid w:val="004D7B10"/>
    <w:rsid w:val="004E08BC"/>
    <w:rsid w:val="004E0E04"/>
    <w:rsid w:val="004E0F11"/>
    <w:rsid w:val="004E203D"/>
    <w:rsid w:val="004E2353"/>
    <w:rsid w:val="004E4CEB"/>
    <w:rsid w:val="004E64B0"/>
    <w:rsid w:val="004E67A2"/>
    <w:rsid w:val="004E6BB3"/>
    <w:rsid w:val="004E71D1"/>
    <w:rsid w:val="004E74DB"/>
    <w:rsid w:val="004E7B26"/>
    <w:rsid w:val="004F01DC"/>
    <w:rsid w:val="004F04A9"/>
    <w:rsid w:val="004F1107"/>
    <w:rsid w:val="004F117A"/>
    <w:rsid w:val="004F3296"/>
    <w:rsid w:val="004F40AA"/>
    <w:rsid w:val="004F4FAF"/>
    <w:rsid w:val="004F5746"/>
    <w:rsid w:val="004F6489"/>
    <w:rsid w:val="004F698E"/>
    <w:rsid w:val="004F6A71"/>
    <w:rsid w:val="004F7AD4"/>
    <w:rsid w:val="004F7CF8"/>
    <w:rsid w:val="004F7F3E"/>
    <w:rsid w:val="00500024"/>
    <w:rsid w:val="005006A5"/>
    <w:rsid w:val="00500EFF"/>
    <w:rsid w:val="00501665"/>
    <w:rsid w:val="00501DD1"/>
    <w:rsid w:val="00501F4E"/>
    <w:rsid w:val="005021A5"/>
    <w:rsid w:val="00503F84"/>
    <w:rsid w:val="005049DC"/>
    <w:rsid w:val="00504C1F"/>
    <w:rsid w:val="00506680"/>
    <w:rsid w:val="00506AF7"/>
    <w:rsid w:val="00506B43"/>
    <w:rsid w:val="005074BC"/>
    <w:rsid w:val="005102CE"/>
    <w:rsid w:val="00510B24"/>
    <w:rsid w:val="00511993"/>
    <w:rsid w:val="00511ACF"/>
    <w:rsid w:val="0051214F"/>
    <w:rsid w:val="005130B9"/>
    <w:rsid w:val="005137F2"/>
    <w:rsid w:val="005138CA"/>
    <w:rsid w:val="0051448A"/>
    <w:rsid w:val="005148E9"/>
    <w:rsid w:val="00514F3B"/>
    <w:rsid w:val="005153BF"/>
    <w:rsid w:val="00515C05"/>
    <w:rsid w:val="00515F2A"/>
    <w:rsid w:val="005165A4"/>
    <w:rsid w:val="00516942"/>
    <w:rsid w:val="00516982"/>
    <w:rsid w:val="00516B87"/>
    <w:rsid w:val="00516DE7"/>
    <w:rsid w:val="005203EC"/>
    <w:rsid w:val="00521637"/>
    <w:rsid w:val="005236EB"/>
    <w:rsid w:val="00523B13"/>
    <w:rsid w:val="00524EAE"/>
    <w:rsid w:val="0052555A"/>
    <w:rsid w:val="00525648"/>
    <w:rsid w:val="00525A14"/>
    <w:rsid w:val="00525A28"/>
    <w:rsid w:val="00526126"/>
    <w:rsid w:val="005264E2"/>
    <w:rsid w:val="0052665A"/>
    <w:rsid w:val="00526721"/>
    <w:rsid w:val="00526CD3"/>
    <w:rsid w:val="00527099"/>
    <w:rsid w:val="00527FA4"/>
    <w:rsid w:val="00530103"/>
    <w:rsid w:val="00530160"/>
    <w:rsid w:val="00531935"/>
    <w:rsid w:val="00531E54"/>
    <w:rsid w:val="0053200B"/>
    <w:rsid w:val="00533EC1"/>
    <w:rsid w:val="0053450B"/>
    <w:rsid w:val="005355F8"/>
    <w:rsid w:val="00535CCD"/>
    <w:rsid w:val="00535F3F"/>
    <w:rsid w:val="00536358"/>
    <w:rsid w:val="005368A9"/>
    <w:rsid w:val="005370CD"/>
    <w:rsid w:val="00537242"/>
    <w:rsid w:val="00540718"/>
    <w:rsid w:val="00540DE8"/>
    <w:rsid w:val="005429E8"/>
    <w:rsid w:val="00542C68"/>
    <w:rsid w:val="005431FB"/>
    <w:rsid w:val="005435CB"/>
    <w:rsid w:val="0054395A"/>
    <w:rsid w:val="00544038"/>
    <w:rsid w:val="00544BD6"/>
    <w:rsid w:val="00545114"/>
    <w:rsid w:val="00545B96"/>
    <w:rsid w:val="00545C34"/>
    <w:rsid w:val="00545E99"/>
    <w:rsid w:val="00546AC1"/>
    <w:rsid w:val="00546CE3"/>
    <w:rsid w:val="00547921"/>
    <w:rsid w:val="00547A4B"/>
    <w:rsid w:val="00547D6D"/>
    <w:rsid w:val="005505BC"/>
    <w:rsid w:val="005511BE"/>
    <w:rsid w:val="0055120F"/>
    <w:rsid w:val="00551702"/>
    <w:rsid w:val="00552201"/>
    <w:rsid w:val="00552773"/>
    <w:rsid w:val="005528D6"/>
    <w:rsid w:val="0055320B"/>
    <w:rsid w:val="005534DB"/>
    <w:rsid w:val="0055360C"/>
    <w:rsid w:val="00553B4F"/>
    <w:rsid w:val="0055582A"/>
    <w:rsid w:val="005559FB"/>
    <w:rsid w:val="0055677D"/>
    <w:rsid w:val="00556977"/>
    <w:rsid w:val="00556A4A"/>
    <w:rsid w:val="00556C48"/>
    <w:rsid w:val="00557337"/>
    <w:rsid w:val="00560048"/>
    <w:rsid w:val="005612DB"/>
    <w:rsid w:val="005617AE"/>
    <w:rsid w:val="005627F2"/>
    <w:rsid w:val="005630F3"/>
    <w:rsid w:val="00563B17"/>
    <w:rsid w:val="005640A5"/>
    <w:rsid w:val="005643E6"/>
    <w:rsid w:val="00565311"/>
    <w:rsid w:val="00565870"/>
    <w:rsid w:val="00565DF3"/>
    <w:rsid w:val="00565FC4"/>
    <w:rsid w:val="00567073"/>
    <w:rsid w:val="0056764E"/>
    <w:rsid w:val="00570A82"/>
    <w:rsid w:val="00570C40"/>
    <w:rsid w:val="00570EF3"/>
    <w:rsid w:val="005718A4"/>
    <w:rsid w:val="00572564"/>
    <w:rsid w:val="005732D8"/>
    <w:rsid w:val="005739AD"/>
    <w:rsid w:val="00573C50"/>
    <w:rsid w:val="00573C98"/>
    <w:rsid w:val="0057508C"/>
    <w:rsid w:val="005753DD"/>
    <w:rsid w:val="005803A7"/>
    <w:rsid w:val="00580585"/>
    <w:rsid w:val="005808C9"/>
    <w:rsid w:val="00580E92"/>
    <w:rsid w:val="005817F1"/>
    <w:rsid w:val="005817F9"/>
    <w:rsid w:val="005819CF"/>
    <w:rsid w:val="00581C52"/>
    <w:rsid w:val="00581CEE"/>
    <w:rsid w:val="005824A1"/>
    <w:rsid w:val="00582668"/>
    <w:rsid w:val="00582C31"/>
    <w:rsid w:val="00582EE3"/>
    <w:rsid w:val="00583150"/>
    <w:rsid w:val="0058331D"/>
    <w:rsid w:val="0058352C"/>
    <w:rsid w:val="005835A4"/>
    <w:rsid w:val="00584A59"/>
    <w:rsid w:val="00584A9C"/>
    <w:rsid w:val="00584B78"/>
    <w:rsid w:val="005854F9"/>
    <w:rsid w:val="00587961"/>
    <w:rsid w:val="005903F9"/>
    <w:rsid w:val="005908CA"/>
    <w:rsid w:val="00592C4B"/>
    <w:rsid w:val="0059376D"/>
    <w:rsid w:val="0059398E"/>
    <w:rsid w:val="0059399B"/>
    <w:rsid w:val="00593B62"/>
    <w:rsid w:val="00593E96"/>
    <w:rsid w:val="00594317"/>
    <w:rsid w:val="0059529A"/>
    <w:rsid w:val="0059548E"/>
    <w:rsid w:val="00595517"/>
    <w:rsid w:val="00596139"/>
    <w:rsid w:val="00596600"/>
    <w:rsid w:val="00596AA8"/>
    <w:rsid w:val="00596DCD"/>
    <w:rsid w:val="00597288"/>
    <w:rsid w:val="005A04BA"/>
    <w:rsid w:val="005A0510"/>
    <w:rsid w:val="005A10FF"/>
    <w:rsid w:val="005A1362"/>
    <w:rsid w:val="005A1707"/>
    <w:rsid w:val="005A18B5"/>
    <w:rsid w:val="005A18FB"/>
    <w:rsid w:val="005A1BAA"/>
    <w:rsid w:val="005A1D0B"/>
    <w:rsid w:val="005A2DBF"/>
    <w:rsid w:val="005A3046"/>
    <w:rsid w:val="005A3798"/>
    <w:rsid w:val="005A3C1D"/>
    <w:rsid w:val="005A4B48"/>
    <w:rsid w:val="005A4DB3"/>
    <w:rsid w:val="005A4DC9"/>
    <w:rsid w:val="005A61D4"/>
    <w:rsid w:val="005A7EAD"/>
    <w:rsid w:val="005B02B1"/>
    <w:rsid w:val="005B040E"/>
    <w:rsid w:val="005B04EB"/>
    <w:rsid w:val="005B0B00"/>
    <w:rsid w:val="005B1100"/>
    <w:rsid w:val="005B201B"/>
    <w:rsid w:val="005B2081"/>
    <w:rsid w:val="005B4365"/>
    <w:rsid w:val="005B5204"/>
    <w:rsid w:val="005B5494"/>
    <w:rsid w:val="005B5C0C"/>
    <w:rsid w:val="005B60B9"/>
    <w:rsid w:val="005B6B1E"/>
    <w:rsid w:val="005B7B7D"/>
    <w:rsid w:val="005C146B"/>
    <w:rsid w:val="005C1898"/>
    <w:rsid w:val="005C23A6"/>
    <w:rsid w:val="005C2CBE"/>
    <w:rsid w:val="005C2FC2"/>
    <w:rsid w:val="005C2FF1"/>
    <w:rsid w:val="005C32F1"/>
    <w:rsid w:val="005C46FA"/>
    <w:rsid w:val="005C4FED"/>
    <w:rsid w:val="005C50DF"/>
    <w:rsid w:val="005C5C9D"/>
    <w:rsid w:val="005C6049"/>
    <w:rsid w:val="005C6184"/>
    <w:rsid w:val="005C6A16"/>
    <w:rsid w:val="005C72F9"/>
    <w:rsid w:val="005C7CF0"/>
    <w:rsid w:val="005D00DA"/>
    <w:rsid w:val="005D03CE"/>
    <w:rsid w:val="005D28DB"/>
    <w:rsid w:val="005D2F20"/>
    <w:rsid w:val="005D3079"/>
    <w:rsid w:val="005D3657"/>
    <w:rsid w:val="005D3EBA"/>
    <w:rsid w:val="005D42C9"/>
    <w:rsid w:val="005D42F9"/>
    <w:rsid w:val="005D5748"/>
    <w:rsid w:val="005D5DB7"/>
    <w:rsid w:val="005D6325"/>
    <w:rsid w:val="005D6490"/>
    <w:rsid w:val="005D7F7A"/>
    <w:rsid w:val="005E23CE"/>
    <w:rsid w:val="005E27CC"/>
    <w:rsid w:val="005E2DF2"/>
    <w:rsid w:val="005E3236"/>
    <w:rsid w:val="005E3257"/>
    <w:rsid w:val="005E3C1E"/>
    <w:rsid w:val="005E4221"/>
    <w:rsid w:val="005E4580"/>
    <w:rsid w:val="005E60E0"/>
    <w:rsid w:val="005E6AFC"/>
    <w:rsid w:val="005E7320"/>
    <w:rsid w:val="005E7DFA"/>
    <w:rsid w:val="005F0CE4"/>
    <w:rsid w:val="005F2336"/>
    <w:rsid w:val="005F2604"/>
    <w:rsid w:val="005F2E13"/>
    <w:rsid w:val="005F3016"/>
    <w:rsid w:val="005F36B6"/>
    <w:rsid w:val="005F41A0"/>
    <w:rsid w:val="005F48CA"/>
    <w:rsid w:val="005F7968"/>
    <w:rsid w:val="0060010B"/>
    <w:rsid w:val="00601B60"/>
    <w:rsid w:val="006024B6"/>
    <w:rsid w:val="00602A06"/>
    <w:rsid w:val="00602F90"/>
    <w:rsid w:val="006033A6"/>
    <w:rsid w:val="00603832"/>
    <w:rsid w:val="00603A98"/>
    <w:rsid w:val="006049C4"/>
    <w:rsid w:val="00604D8D"/>
    <w:rsid w:val="00606249"/>
    <w:rsid w:val="006069AD"/>
    <w:rsid w:val="00607327"/>
    <w:rsid w:val="00607BFB"/>
    <w:rsid w:val="00607CFB"/>
    <w:rsid w:val="00610491"/>
    <w:rsid w:val="0061095E"/>
    <w:rsid w:val="00610BBD"/>
    <w:rsid w:val="00611E11"/>
    <w:rsid w:val="0061304D"/>
    <w:rsid w:val="0061340A"/>
    <w:rsid w:val="006137A6"/>
    <w:rsid w:val="00614006"/>
    <w:rsid w:val="00614371"/>
    <w:rsid w:val="006154C1"/>
    <w:rsid w:val="006164F8"/>
    <w:rsid w:val="0061708B"/>
    <w:rsid w:val="00617283"/>
    <w:rsid w:val="006204C2"/>
    <w:rsid w:val="00620CA4"/>
    <w:rsid w:val="006214A4"/>
    <w:rsid w:val="00621634"/>
    <w:rsid w:val="0062174C"/>
    <w:rsid w:val="00621910"/>
    <w:rsid w:val="00622E9D"/>
    <w:rsid w:val="006230C8"/>
    <w:rsid w:val="00624246"/>
    <w:rsid w:val="006246AE"/>
    <w:rsid w:val="00627247"/>
    <w:rsid w:val="0062729A"/>
    <w:rsid w:val="00627E0F"/>
    <w:rsid w:val="00630033"/>
    <w:rsid w:val="00630B6C"/>
    <w:rsid w:val="00631214"/>
    <w:rsid w:val="00631BC7"/>
    <w:rsid w:val="00631BD7"/>
    <w:rsid w:val="00632FD8"/>
    <w:rsid w:val="006339A6"/>
    <w:rsid w:val="00634BA3"/>
    <w:rsid w:val="0063505B"/>
    <w:rsid w:val="00635ABD"/>
    <w:rsid w:val="006362C6"/>
    <w:rsid w:val="0063648F"/>
    <w:rsid w:val="0063689F"/>
    <w:rsid w:val="00636A3B"/>
    <w:rsid w:val="00636CBA"/>
    <w:rsid w:val="006379B0"/>
    <w:rsid w:val="006406B3"/>
    <w:rsid w:val="00640C46"/>
    <w:rsid w:val="00641570"/>
    <w:rsid w:val="006417A4"/>
    <w:rsid w:val="00641A98"/>
    <w:rsid w:val="006420A8"/>
    <w:rsid w:val="006427BE"/>
    <w:rsid w:val="006432D9"/>
    <w:rsid w:val="006434F7"/>
    <w:rsid w:val="006438F0"/>
    <w:rsid w:val="00643B7D"/>
    <w:rsid w:val="00644658"/>
    <w:rsid w:val="00644CE2"/>
    <w:rsid w:val="00646117"/>
    <w:rsid w:val="00646345"/>
    <w:rsid w:val="006468DA"/>
    <w:rsid w:val="006470D4"/>
    <w:rsid w:val="006478B2"/>
    <w:rsid w:val="0064798E"/>
    <w:rsid w:val="00650272"/>
    <w:rsid w:val="006509B7"/>
    <w:rsid w:val="006516C5"/>
    <w:rsid w:val="00651922"/>
    <w:rsid w:val="00651A6E"/>
    <w:rsid w:val="00652345"/>
    <w:rsid w:val="006529A8"/>
    <w:rsid w:val="00652BBA"/>
    <w:rsid w:val="006534E1"/>
    <w:rsid w:val="006537E6"/>
    <w:rsid w:val="006537EC"/>
    <w:rsid w:val="00653E41"/>
    <w:rsid w:val="00655802"/>
    <w:rsid w:val="00655CD7"/>
    <w:rsid w:val="00655E8E"/>
    <w:rsid w:val="00656536"/>
    <w:rsid w:val="00657B29"/>
    <w:rsid w:val="00657CF5"/>
    <w:rsid w:val="00660EA3"/>
    <w:rsid w:val="00662EC4"/>
    <w:rsid w:val="00663724"/>
    <w:rsid w:val="006638C7"/>
    <w:rsid w:val="00663FAA"/>
    <w:rsid w:val="00664C98"/>
    <w:rsid w:val="006652FD"/>
    <w:rsid w:val="00666A75"/>
    <w:rsid w:val="006676C4"/>
    <w:rsid w:val="00670F92"/>
    <w:rsid w:val="00671872"/>
    <w:rsid w:val="00672221"/>
    <w:rsid w:val="006743B3"/>
    <w:rsid w:val="006749DC"/>
    <w:rsid w:val="00674AFD"/>
    <w:rsid w:val="00674EF1"/>
    <w:rsid w:val="0067520C"/>
    <w:rsid w:val="006759F5"/>
    <w:rsid w:val="00675DC3"/>
    <w:rsid w:val="0067747A"/>
    <w:rsid w:val="006803CA"/>
    <w:rsid w:val="00680417"/>
    <w:rsid w:val="00680B1A"/>
    <w:rsid w:val="00680C26"/>
    <w:rsid w:val="00680F79"/>
    <w:rsid w:val="00681B0D"/>
    <w:rsid w:val="00681CA9"/>
    <w:rsid w:val="00682BCF"/>
    <w:rsid w:val="006830CC"/>
    <w:rsid w:val="006832EC"/>
    <w:rsid w:val="00683AB9"/>
    <w:rsid w:val="00684C45"/>
    <w:rsid w:val="00685DC0"/>
    <w:rsid w:val="0068669A"/>
    <w:rsid w:val="00687036"/>
    <w:rsid w:val="00687A44"/>
    <w:rsid w:val="00690CB8"/>
    <w:rsid w:val="00690DE0"/>
    <w:rsid w:val="00690DE9"/>
    <w:rsid w:val="00690E59"/>
    <w:rsid w:val="00691393"/>
    <w:rsid w:val="006932FC"/>
    <w:rsid w:val="00693662"/>
    <w:rsid w:val="006947DF"/>
    <w:rsid w:val="00695250"/>
    <w:rsid w:val="006954BC"/>
    <w:rsid w:val="006954F6"/>
    <w:rsid w:val="0069667C"/>
    <w:rsid w:val="0069689E"/>
    <w:rsid w:val="00696A12"/>
    <w:rsid w:val="00696DAC"/>
    <w:rsid w:val="00696E1B"/>
    <w:rsid w:val="006A04F0"/>
    <w:rsid w:val="006A0783"/>
    <w:rsid w:val="006A0A18"/>
    <w:rsid w:val="006A11C2"/>
    <w:rsid w:val="006A179C"/>
    <w:rsid w:val="006A2812"/>
    <w:rsid w:val="006A386C"/>
    <w:rsid w:val="006A3A1C"/>
    <w:rsid w:val="006A4676"/>
    <w:rsid w:val="006A4955"/>
    <w:rsid w:val="006A5248"/>
    <w:rsid w:val="006A5C2C"/>
    <w:rsid w:val="006A696C"/>
    <w:rsid w:val="006A7118"/>
    <w:rsid w:val="006A7243"/>
    <w:rsid w:val="006A7832"/>
    <w:rsid w:val="006B00E5"/>
    <w:rsid w:val="006B02C0"/>
    <w:rsid w:val="006B0B78"/>
    <w:rsid w:val="006B233C"/>
    <w:rsid w:val="006B2570"/>
    <w:rsid w:val="006B40D2"/>
    <w:rsid w:val="006B4D52"/>
    <w:rsid w:val="006B4F5C"/>
    <w:rsid w:val="006B631E"/>
    <w:rsid w:val="006B72FA"/>
    <w:rsid w:val="006B7D9E"/>
    <w:rsid w:val="006C0717"/>
    <w:rsid w:val="006C25EF"/>
    <w:rsid w:val="006C2E89"/>
    <w:rsid w:val="006C2F50"/>
    <w:rsid w:val="006C3505"/>
    <w:rsid w:val="006C375E"/>
    <w:rsid w:val="006C45C8"/>
    <w:rsid w:val="006C4642"/>
    <w:rsid w:val="006C4BF8"/>
    <w:rsid w:val="006C5142"/>
    <w:rsid w:val="006C52E8"/>
    <w:rsid w:val="006C6145"/>
    <w:rsid w:val="006C6CA9"/>
    <w:rsid w:val="006C6D1E"/>
    <w:rsid w:val="006C7B85"/>
    <w:rsid w:val="006C7D3C"/>
    <w:rsid w:val="006D0250"/>
    <w:rsid w:val="006D0FC8"/>
    <w:rsid w:val="006D20FF"/>
    <w:rsid w:val="006D48E4"/>
    <w:rsid w:val="006D56C9"/>
    <w:rsid w:val="006D5A0A"/>
    <w:rsid w:val="006D5A5E"/>
    <w:rsid w:val="006D63A3"/>
    <w:rsid w:val="006D65AF"/>
    <w:rsid w:val="006D7107"/>
    <w:rsid w:val="006D716E"/>
    <w:rsid w:val="006D7303"/>
    <w:rsid w:val="006D731B"/>
    <w:rsid w:val="006D760F"/>
    <w:rsid w:val="006D76D4"/>
    <w:rsid w:val="006D77F7"/>
    <w:rsid w:val="006E08C2"/>
    <w:rsid w:val="006E0A4B"/>
    <w:rsid w:val="006E10D0"/>
    <w:rsid w:val="006E14FD"/>
    <w:rsid w:val="006E1557"/>
    <w:rsid w:val="006E1BB1"/>
    <w:rsid w:val="006E1EE4"/>
    <w:rsid w:val="006E3D37"/>
    <w:rsid w:val="006E5037"/>
    <w:rsid w:val="006E53CC"/>
    <w:rsid w:val="006E5C6E"/>
    <w:rsid w:val="006E69AB"/>
    <w:rsid w:val="006E7B00"/>
    <w:rsid w:val="006F0829"/>
    <w:rsid w:val="006F1821"/>
    <w:rsid w:val="006F1D1C"/>
    <w:rsid w:val="006F1DA3"/>
    <w:rsid w:val="006F27E7"/>
    <w:rsid w:val="006F2874"/>
    <w:rsid w:val="006F294C"/>
    <w:rsid w:val="006F2B47"/>
    <w:rsid w:val="006F409E"/>
    <w:rsid w:val="006F4A1C"/>
    <w:rsid w:val="006F51CD"/>
    <w:rsid w:val="006F52CB"/>
    <w:rsid w:val="006F5A83"/>
    <w:rsid w:val="006F64A3"/>
    <w:rsid w:val="006F70B0"/>
    <w:rsid w:val="006F7387"/>
    <w:rsid w:val="006F7409"/>
    <w:rsid w:val="006F785E"/>
    <w:rsid w:val="006F78EC"/>
    <w:rsid w:val="006F7E80"/>
    <w:rsid w:val="007012BC"/>
    <w:rsid w:val="00701F5A"/>
    <w:rsid w:val="00702671"/>
    <w:rsid w:val="00702CB0"/>
    <w:rsid w:val="00702F1B"/>
    <w:rsid w:val="00702FDE"/>
    <w:rsid w:val="00702FFE"/>
    <w:rsid w:val="007043C0"/>
    <w:rsid w:val="007046D9"/>
    <w:rsid w:val="00704E35"/>
    <w:rsid w:val="00704EDA"/>
    <w:rsid w:val="00706431"/>
    <w:rsid w:val="00706FE7"/>
    <w:rsid w:val="0070729D"/>
    <w:rsid w:val="00707BE9"/>
    <w:rsid w:val="00707FB9"/>
    <w:rsid w:val="00711426"/>
    <w:rsid w:val="00711AE7"/>
    <w:rsid w:val="007123F7"/>
    <w:rsid w:val="00712533"/>
    <w:rsid w:val="00713563"/>
    <w:rsid w:val="00714C79"/>
    <w:rsid w:val="00714D19"/>
    <w:rsid w:val="00715B50"/>
    <w:rsid w:val="00715F5E"/>
    <w:rsid w:val="00716847"/>
    <w:rsid w:val="00716EEB"/>
    <w:rsid w:val="0071754D"/>
    <w:rsid w:val="00717B1B"/>
    <w:rsid w:val="00720422"/>
    <w:rsid w:val="00720588"/>
    <w:rsid w:val="00721154"/>
    <w:rsid w:val="007216FC"/>
    <w:rsid w:val="00721C90"/>
    <w:rsid w:val="0072248E"/>
    <w:rsid w:val="00723350"/>
    <w:rsid w:val="00723DEF"/>
    <w:rsid w:val="00723E54"/>
    <w:rsid w:val="007248D0"/>
    <w:rsid w:val="0072514F"/>
    <w:rsid w:val="00726451"/>
    <w:rsid w:val="007268CC"/>
    <w:rsid w:val="00727B11"/>
    <w:rsid w:val="00727D80"/>
    <w:rsid w:val="0073128A"/>
    <w:rsid w:val="0073422E"/>
    <w:rsid w:val="00734682"/>
    <w:rsid w:val="00734AF0"/>
    <w:rsid w:val="00734B86"/>
    <w:rsid w:val="00734D7B"/>
    <w:rsid w:val="00734F10"/>
    <w:rsid w:val="007354CD"/>
    <w:rsid w:val="00736368"/>
    <w:rsid w:val="0073645D"/>
    <w:rsid w:val="0073646D"/>
    <w:rsid w:val="0073693C"/>
    <w:rsid w:val="00742E31"/>
    <w:rsid w:val="007431CF"/>
    <w:rsid w:val="00743A2F"/>
    <w:rsid w:val="00743E35"/>
    <w:rsid w:val="00743FB2"/>
    <w:rsid w:val="007442B2"/>
    <w:rsid w:val="007444F5"/>
    <w:rsid w:val="00744AA3"/>
    <w:rsid w:val="0074569B"/>
    <w:rsid w:val="00746415"/>
    <w:rsid w:val="00746A08"/>
    <w:rsid w:val="007471B1"/>
    <w:rsid w:val="007501F8"/>
    <w:rsid w:val="00750AF0"/>
    <w:rsid w:val="0075221C"/>
    <w:rsid w:val="007528FE"/>
    <w:rsid w:val="007530C3"/>
    <w:rsid w:val="007534A7"/>
    <w:rsid w:val="007534BC"/>
    <w:rsid w:val="00753612"/>
    <w:rsid w:val="00753FA2"/>
    <w:rsid w:val="0075523B"/>
    <w:rsid w:val="00755D87"/>
    <w:rsid w:val="00755F8D"/>
    <w:rsid w:val="0075673C"/>
    <w:rsid w:val="0075752D"/>
    <w:rsid w:val="0076110F"/>
    <w:rsid w:val="00762167"/>
    <w:rsid w:val="0076235C"/>
    <w:rsid w:val="007623CB"/>
    <w:rsid w:val="00763A71"/>
    <w:rsid w:val="00763F72"/>
    <w:rsid w:val="00763F8D"/>
    <w:rsid w:val="007656CA"/>
    <w:rsid w:val="007657BA"/>
    <w:rsid w:val="00765BF9"/>
    <w:rsid w:val="00766500"/>
    <w:rsid w:val="00766A64"/>
    <w:rsid w:val="00766F5B"/>
    <w:rsid w:val="007679B1"/>
    <w:rsid w:val="00770045"/>
    <w:rsid w:val="00770555"/>
    <w:rsid w:val="00771D51"/>
    <w:rsid w:val="00771E48"/>
    <w:rsid w:val="00772485"/>
    <w:rsid w:val="00772CE4"/>
    <w:rsid w:val="00773B21"/>
    <w:rsid w:val="00773D74"/>
    <w:rsid w:val="007743A7"/>
    <w:rsid w:val="00774B52"/>
    <w:rsid w:val="007750C8"/>
    <w:rsid w:val="00777324"/>
    <w:rsid w:val="00777602"/>
    <w:rsid w:val="00777AAD"/>
    <w:rsid w:val="00777C42"/>
    <w:rsid w:val="00781308"/>
    <w:rsid w:val="0078164F"/>
    <w:rsid w:val="00781A32"/>
    <w:rsid w:val="00781D95"/>
    <w:rsid w:val="00782460"/>
    <w:rsid w:val="00782BD0"/>
    <w:rsid w:val="00783AE4"/>
    <w:rsid w:val="00783D6A"/>
    <w:rsid w:val="00784707"/>
    <w:rsid w:val="00784E95"/>
    <w:rsid w:val="00786D14"/>
    <w:rsid w:val="00787F99"/>
    <w:rsid w:val="007902B8"/>
    <w:rsid w:val="00790BD4"/>
    <w:rsid w:val="007913D1"/>
    <w:rsid w:val="00791CA6"/>
    <w:rsid w:val="007920AB"/>
    <w:rsid w:val="0079235E"/>
    <w:rsid w:val="00792B71"/>
    <w:rsid w:val="007938BE"/>
    <w:rsid w:val="00793EEF"/>
    <w:rsid w:val="007944BF"/>
    <w:rsid w:val="007949ED"/>
    <w:rsid w:val="00795187"/>
    <w:rsid w:val="00795233"/>
    <w:rsid w:val="007957D9"/>
    <w:rsid w:val="00795A8F"/>
    <w:rsid w:val="00795BF5"/>
    <w:rsid w:val="007960DA"/>
    <w:rsid w:val="0079616E"/>
    <w:rsid w:val="007967BD"/>
    <w:rsid w:val="00796F28"/>
    <w:rsid w:val="0079757A"/>
    <w:rsid w:val="00797D7C"/>
    <w:rsid w:val="007A0AF7"/>
    <w:rsid w:val="007A1063"/>
    <w:rsid w:val="007A158E"/>
    <w:rsid w:val="007A1966"/>
    <w:rsid w:val="007A1E65"/>
    <w:rsid w:val="007A1EDC"/>
    <w:rsid w:val="007A24CE"/>
    <w:rsid w:val="007A3198"/>
    <w:rsid w:val="007A4001"/>
    <w:rsid w:val="007A41FE"/>
    <w:rsid w:val="007A4275"/>
    <w:rsid w:val="007A4A0B"/>
    <w:rsid w:val="007A5548"/>
    <w:rsid w:val="007A56B8"/>
    <w:rsid w:val="007A56D7"/>
    <w:rsid w:val="007A58C8"/>
    <w:rsid w:val="007A59C1"/>
    <w:rsid w:val="007A6093"/>
    <w:rsid w:val="007A6100"/>
    <w:rsid w:val="007A66F1"/>
    <w:rsid w:val="007A6E85"/>
    <w:rsid w:val="007A6F73"/>
    <w:rsid w:val="007A789F"/>
    <w:rsid w:val="007B1271"/>
    <w:rsid w:val="007B2407"/>
    <w:rsid w:val="007B2656"/>
    <w:rsid w:val="007B2E05"/>
    <w:rsid w:val="007B3B99"/>
    <w:rsid w:val="007B42A4"/>
    <w:rsid w:val="007B444F"/>
    <w:rsid w:val="007B4F66"/>
    <w:rsid w:val="007B510A"/>
    <w:rsid w:val="007B605A"/>
    <w:rsid w:val="007B6D6F"/>
    <w:rsid w:val="007B7588"/>
    <w:rsid w:val="007B75B7"/>
    <w:rsid w:val="007C09EC"/>
    <w:rsid w:val="007C1A0E"/>
    <w:rsid w:val="007C1BD4"/>
    <w:rsid w:val="007C3262"/>
    <w:rsid w:val="007C33CC"/>
    <w:rsid w:val="007C34C8"/>
    <w:rsid w:val="007C55A7"/>
    <w:rsid w:val="007C5626"/>
    <w:rsid w:val="007C5D1C"/>
    <w:rsid w:val="007C6028"/>
    <w:rsid w:val="007C6398"/>
    <w:rsid w:val="007C657A"/>
    <w:rsid w:val="007C66C6"/>
    <w:rsid w:val="007C72F5"/>
    <w:rsid w:val="007D00D1"/>
    <w:rsid w:val="007D0691"/>
    <w:rsid w:val="007D0A2B"/>
    <w:rsid w:val="007D10EE"/>
    <w:rsid w:val="007D1102"/>
    <w:rsid w:val="007D281A"/>
    <w:rsid w:val="007D2A5C"/>
    <w:rsid w:val="007D2A96"/>
    <w:rsid w:val="007D304B"/>
    <w:rsid w:val="007D3591"/>
    <w:rsid w:val="007D3735"/>
    <w:rsid w:val="007D4C8C"/>
    <w:rsid w:val="007D5C97"/>
    <w:rsid w:val="007D60AC"/>
    <w:rsid w:val="007D6623"/>
    <w:rsid w:val="007D7E37"/>
    <w:rsid w:val="007E053B"/>
    <w:rsid w:val="007E0593"/>
    <w:rsid w:val="007E0700"/>
    <w:rsid w:val="007E0F46"/>
    <w:rsid w:val="007E11A4"/>
    <w:rsid w:val="007E14AE"/>
    <w:rsid w:val="007E1960"/>
    <w:rsid w:val="007E1C92"/>
    <w:rsid w:val="007E2059"/>
    <w:rsid w:val="007E2482"/>
    <w:rsid w:val="007E30FE"/>
    <w:rsid w:val="007E3535"/>
    <w:rsid w:val="007E3987"/>
    <w:rsid w:val="007E4CB2"/>
    <w:rsid w:val="007E4E6A"/>
    <w:rsid w:val="007E5C32"/>
    <w:rsid w:val="007E5D64"/>
    <w:rsid w:val="007E5E1E"/>
    <w:rsid w:val="007E6765"/>
    <w:rsid w:val="007E731B"/>
    <w:rsid w:val="007E7BE9"/>
    <w:rsid w:val="007E7E58"/>
    <w:rsid w:val="007F170A"/>
    <w:rsid w:val="007F18A3"/>
    <w:rsid w:val="007F1BA0"/>
    <w:rsid w:val="007F1C02"/>
    <w:rsid w:val="007F1EEA"/>
    <w:rsid w:val="007F2726"/>
    <w:rsid w:val="007F3186"/>
    <w:rsid w:val="007F3335"/>
    <w:rsid w:val="007F3369"/>
    <w:rsid w:val="007F4646"/>
    <w:rsid w:val="007F4E65"/>
    <w:rsid w:val="007F5582"/>
    <w:rsid w:val="007F5AED"/>
    <w:rsid w:val="007F5B90"/>
    <w:rsid w:val="007F5F27"/>
    <w:rsid w:val="007F67BC"/>
    <w:rsid w:val="007F7D97"/>
    <w:rsid w:val="007F7FB4"/>
    <w:rsid w:val="007F7FC1"/>
    <w:rsid w:val="008002BB"/>
    <w:rsid w:val="00800731"/>
    <w:rsid w:val="00800E11"/>
    <w:rsid w:val="00801313"/>
    <w:rsid w:val="008019F0"/>
    <w:rsid w:val="00801ECB"/>
    <w:rsid w:val="00802CC8"/>
    <w:rsid w:val="0080300E"/>
    <w:rsid w:val="00803CA6"/>
    <w:rsid w:val="00804792"/>
    <w:rsid w:val="00804B75"/>
    <w:rsid w:val="008051C9"/>
    <w:rsid w:val="00805457"/>
    <w:rsid w:val="00805659"/>
    <w:rsid w:val="00805BE1"/>
    <w:rsid w:val="008064E0"/>
    <w:rsid w:val="0080667F"/>
    <w:rsid w:val="00806C85"/>
    <w:rsid w:val="0080784A"/>
    <w:rsid w:val="00811192"/>
    <w:rsid w:val="0081160F"/>
    <w:rsid w:val="00811AB4"/>
    <w:rsid w:val="008129FE"/>
    <w:rsid w:val="00813663"/>
    <w:rsid w:val="008137EC"/>
    <w:rsid w:val="0081393C"/>
    <w:rsid w:val="00813E28"/>
    <w:rsid w:val="00814328"/>
    <w:rsid w:val="00815515"/>
    <w:rsid w:val="00817168"/>
    <w:rsid w:val="00817662"/>
    <w:rsid w:val="008178C8"/>
    <w:rsid w:val="008178F4"/>
    <w:rsid w:val="00820578"/>
    <w:rsid w:val="00820AE8"/>
    <w:rsid w:val="00823668"/>
    <w:rsid w:val="00823CA8"/>
    <w:rsid w:val="00823E02"/>
    <w:rsid w:val="00824154"/>
    <w:rsid w:val="00824AB5"/>
    <w:rsid w:val="00825447"/>
    <w:rsid w:val="0082575D"/>
    <w:rsid w:val="00825AF3"/>
    <w:rsid w:val="00825C99"/>
    <w:rsid w:val="0082667D"/>
    <w:rsid w:val="008277F4"/>
    <w:rsid w:val="00827EA5"/>
    <w:rsid w:val="008302CF"/>
    <w:rsid w:val="00830851"/>
    <w:rsid w:val="0083098C"/>
    <w:rsid w:val="008317AB"/>
    <w:rsid w:val="00831C51"/>
    <w:rsid w:val="0083397C"/>
    <w:rsid w:val="00833B65"/>
    <w:rsid w:val="008350F1"/>
    <w:rsid w:val="0083525C"/>
    <w:rsid w:val="008373ED"/>
    <w:rsid w:val="00840BA4"/>
    <w:rsid w:val="008414D8"/>
    <w:rsid w:val="0084244A"/>
    <w:rsid w:val="00843318"/>
    <w:rsid w:val="008438C6"/>
    <w:rsid w:val="00844074"/>
    <w:rsid w:val="008442CE"/>
    <w:rsid w:val="008451AA"/>
    <w:rsid w:val="00846050"/>
    <w:rsid w:val="00847F30"/>
    <w:rsid w:val="00847FC6"/>
    <w:rsid w:val="00847FD6"/>
    <w:rsid w:val="0085157A"/>
    <w:rsid w:val="008522FF"/>
    <w:rsid w:val="00852AC9"/>
    <w:rsid w:val="00852BCC"/>
    <w:rsid w:val="008533D9"/>
    <w:rsid w:val="0085366D"/>
    <w:rsid w:val="00854CF0"/>
    <w:rsid w:val="008559C4"/>
    <w:rsid w:val="008561E6"/>
    <w:rsid w:val="008564A1"/>
    <w:rsid w:val="00856DC5"/>
    <w:rsid w:val="00857B3A"/>
    <w:rsid w:val="0086041A"/>
    <w:rsid w:val="008604F8"/>
    <w:rsid w:val="00860BC6"/>
    <w:rsid w:val="008614C1"/>
    <w:rsid w:val="00861E1A"/>
    <w:rsid w:val="0086207D"/>
    <w:rsid w:val="00864757"/>
    <w:rsid w:val="00864B5C"/>
    <w:rsid w:val="0086567D"/>
    <w:rsid w:val="00865A12"/>
    <w:rsid w:val="008661B5"/>
    <w:rsid w:val="008667AE"/>
    <w:rsid w:val="00866F4D"/>
    <w:rsid w:val="00871328"/>
    <w:rsid w:val="00872087"/>
    <w:rsid w:val="008722A8"/>
    <w:rsid w:val="0087263C"/>
    <w:rsid w:val="00874B8E"/>
    <w:rsid w:val="00875066"/>
    <w:rsid w:val="008752E5"/>
    <w:rsid w:val="00875F92"/>
    <w:rsid w:val="00876697"/>
    <w:rsid w:val="008800F7"/>
    <w:rsid w:val="008804F0"/>
    <w:rsid w:val="00880779"/>
    <w:rsid w:val="00880CB7"/>
    <w:rsid w:val="00881BF0"/>
    <w:rsid w:val="00882073"/>
    <w:rsid w:val="0088238F"/>
    <w:rsid w:val="00882449"/>
    <w:rsid w:val="008832C7"/>
    <w:rsid w:val="008835BE"/>
    <w:rsid w:val="008851C6"/>
    <w:rsid w:val="00885EF8"/>
    <w:rsid w:val="00885FE5"/>
    <w:rsid w:val="00887063"/>
    <w:rsid w:val="00887610"/>
    <w:rsid w:val="00887915"/>
    <w:rsid w:val="00887B4B"/>
    <w:rsid w:val="008900BE"/>
    <w:rsid w:val="00890313"/>
    <w:rsid w:val="0089053A"/>
    <w:rsid w:val="0089100D"/>
    <w:rsid w:val="00891EB7"/>
    <w:rsid w:val="00892812"/>
    <w:rsid w:val="0089298C"/>
    <w:rsid w:val="00892F71"/>
    <w:rsid w:val="008931C4"/>
    <w:rsid w:val="008931F6"/>
    <w:rsid w:val="008932EF"/>
    <w:rsid w:val="008945AF"/>
    <w:rsid w:val="00894946"/>
    <w:rsid w:val="00894C9C"/>
    <w:rsid w:val="00894FD6"/>
    <w:rsid w:val="00895752"/>
    <w:rsid w:val="00896B50"/>
    <w:rsid w:val="0089736D"/>
    <w:rsid w:val="008A023F"/>
    <w:rsid w:val="008A05C2"/>
    <w:rsid w:val="008A0640"/>
    <w:rsid w:val="008A0DC2"/>
    <w:rsid w:val="008A14E0"/>
    <w:rsid w:val="008A1E63"/>
    <w:rsid w:val="008A2194"/>
    <w:rsid w:val="008A38F3"/>
    <w:rsid w:val="008A3A37"/>
    <w:rsid w:val="008A3BE2"/>
    <w:rsid w:val="008A3FF9"/>
    <w:rsid w:val="008A410F"/>
    <w:rsid w:val="008A42A0"/>
    <w:rsid w:val="008A47FE"/>
    <w:rsid w:val="008A551E"/>
    <w:rsid w:val="008A5EF9"/>
    <w:rsid w:val="008A5FD3"/>
    <w:rsid w:val="008A6125"/>
    <w:rsid w:val="008A7152"/>
    <w:rsid w:val="008B0062"/>
    <w:rsid w:val="008B042E"/>
    <w:rsid w:val="008B0506"/>
    <w:rsid w:val="008B0C9A"/>
    <w:rsid w:val="008B11F9"/>
    <w:rsid w:val="008B18ED"/>
    <w:rsid w:val="008B21CA"/>
    <w:rsid w:val="008B2526"/>
    <w:rsid w:val="008B3446"/>
    <w:rsid w:val="008B3F93"/>
    <w:rsid w:val="008B4142"/>
    <w:rsid w:val="008B4DB2"/>
    <w:rsid w:val="008B6399"/>
    <w:rsid w:val="008B6A34"/>
    <w:rsid w:val="008B7022"/>
    <w:rsid w:val="008B7227"/>
    <w:rsid w:val="008B756D"/>
    <w:rsid w:val="008C14A9"/>
    <w:rsid w:val="008C2056"/>
    <w:rsid w:val="008C22F2"/>
    <w:rsid w:val="008C2C86"/>
    <w:rsid w:val="008C44CF"/>
    <w:rsid w:val="008C4BB5"/>
    <w:rsid w:val="008C5763"/>
    <w:rsid w:val="008C5AE7"/>
    <w:rsid w:val="008C5C79"/>
    <w:rsid w:val="008C6724"/>
    <w:rsid w:val="008C67D5"/>
    <w:rsid w:val="008C70B8"/>
    <w:rsid w:val="008C78B7"/>
    <w:rsid w:val="008D21DA"/>
    <w:rsid w:val="008D2A01"/>
    <w:rsid w:val="008D3203"/>
    <w:rsid w:val="008D3264"/>
    <w:rsid w:val="008D3408"/>
    <w:rsid w:val="008D40A8"/>
    <w:rsid w:val="008D4C1E"/>
    <w:rsid w:val="008D5175"/>
    <w:rsid w:val="008D5796"/>
    <w:rsid w:val="008D5A5B"/>
    <w:rsid w:val="008D5E39"/>
    <w:rsid w:val="008D70EB"/>
    <w:rsid w:val="008E040C"/>
    <w:rsid w:val="008E16E2"/>
    <w:rsid w:val="008E1ACD"/>
    <w:rsid w:val="008E1C98"/>
    <w:rsid w:val="008E1E61"/>
    <w:rsid w:val="008E1ED2"/>
    <w:rsid w:val="008E3553"/>
    <w:rsid w:val="008E35E3"/>
    <w:rsid w:val="008E3BDB"/>
    <w:rsid w:val="008E4A47"/>
    <w:rsid w:val="008E4F11"/>
    <w:rsid w:val="008E5EA4"/>
    <w:rsid w:val="008E6231"/>
    <w:rsid w:val="008E6D99"/>
    <w:rsid w:val="008E6E13"/>
    <w:rsid w:val="008E6EFC"/>
    <w:rsid w:val="008E7EB1"/>
    <w:rsid w:val="008F04C6"/>
    <w:rsid w:val="008F05CD"/>
    <w:rsid w:val="008F0E30"/>
    <w:rsid w:val="008F1C4A"/>
    <w:rsid w:val="008F3E0B"/>
    <w:rsid w:val="008F4432"/>
    <w:rsid w:val="008F4A54"/>
    <w:rsid w:val="008F4C97"/>
    <w:rsid w:val="008F4FC9"/>
    <w:rsid w:val="008F6F8A"/>
    <w:rsid w:val="00900A22"/>
    <w:rsid w:val="00901A94"/>
    <w:rsid w:val="009021EE"/>
    <w:rsid w:val="0090242E"/>
    <w:rsid w:val="00903134"/>
    <w:rsid w:val="00903AB6"/>
    <w:rsid w:val="009040E8"/>
    <w:rsid w:val="009041C0"/>
    <w:rsid w:val="00905855"/>
    <w:rsid w:val="00905B49"/>
    <w:rsid w:val="00905D5D"/>
    <w:rsid w:val="00906039"/>
    <w:rsid w:val="00906044"/>
    <w:rsid w:val="0090688C"/>
    <w:rsid w:val="009078DC"/>
    <w:rsid w:val="00907B5C"/>
    <w:rsid w:val="00910804"/>
    <w:rsid w:val="0091101B"/>
    <w:rsid w:val="009113BD"/>
    <w:rsid w:val="0091202E"/>
    <w:rsid w:val="00912A5C"/>
    <w:rsid w:val="00913543"/>
    <w:rsid w:val="00913C0E"/>
    <w:rsid w:val="00913FB8"/>
    <w:rsid w:val="0091445B"/>
    <w:rsid w:val="009145FE"/>
    <w:rsid w:val="00914B52"/>
    <w:rsid w:val="00914E6B"/>
    <w:rsid w:val="00915647"/>
    <w:rsid w:val="009156F7"/>
    <w:rsid w:val="009159FF"/>
    <w:rsid w:val="0091615D"/>
    <w:rsid w:val="009163B5"/>
    <w:rsid w:val="00916F33"/>
    <w:rsid w:val="0091727F"/>
    <w:rsid w:val="009176BA"/>
    <w:rsid w:val="009206DA"/>
    <w:rsid w:val="0092077E"/>
    <w:rsid w:val="009209E1"/>
    <w:rsid w:val="00920B94"/>
    <w:rsid w:val="00922AFB"/>
    <w:rsid w:val="00922BB6"/>
    <w:rsid w:val="0092323D"/>
    <w:rsid w:val="009232B1"/>
    <w:rsid w:val="00923485"/>
    <w:rsid w:val="0092476E"/>
    <w:rsid w:val="00924B96"/>
    <w:rsid w:val="00925AAD"/>
    <w:rsid w:val="00926493"/>
    <w:rsid w:val="00926CCA"/>
    <w:rsid w:val="00927846"/>
    <w:rsid w:val="00927CFE"/>
    <w:rsid w:val="00927D4B"/>
    <w:rsid w:val="00927EA2"/>
    <w:rsid w:val="009305A0"/>
    <w:rsid w:val="009307BB"/>
    <w:rsid w:val="00931C45"/>
    <w:rsid w:val="009322D2"/>
    <w:rsid w:val="00932B63"/>
    <w:rsid w:val="00932BFF"/>
    <w:rsid w:val="00933191"/>
    <w:rsid w:val="0093335E"/>
    <w:rsid w:val="00933FB3"/>
    <w:rsid w:val="009342C6"/>
    <w:rsid w:val="00934BEF"/>
    <w:rsid w:val="009352F5"/>
    <w:rsid w:val="0093540E"/>
    <w:rsid w:val="00935CFC"/>
    <w:rsid w:val="00936420"/>
    <w:rsid w:val="0093695C"/>
    <w:rsid w:val="00936F38"/>
    <w:rsid w:val="00937854"/>
    <w:rsid w:val="00940639"/>
    <w:rsid w:val="00940732"/>
    <w:rsid w:val="00940C12"/>
    <w:rsid w:val="00941C1A"/>
    <w:rsid w:val="0094276F"/>
    <w:rsid w:val="00942D8A"/>
    <w:rsid w:val="00943CEA"/>
    <w:rsid w:val="009443AA"/>
    <w:rsid w:val="00944D5C"/>
    <w:rsid w:val="00945F7B"/>
    <w:rsid w:val="009462A1"/>
    <w:rsid w:val="009470A4"/>
    <w:rsid w:val="00947357"/>
    <w:rsid w:val="009476B7"/>
    <w:rsid w:val="00947A3D"/>
    <w:rsid w:val="00950207"/>
    <w:rsid w:val="00951812"/>
    <w:rsid w:val="00951DDD"/>
    <w:rsid w:val="00952504"/>
    <w:rsid w:val="00952840"/>
    <w:rsid w:val="00952B58"/>
    <w:rsid w:val="00954A52"/>
    <w:rsid w:val="00956A5E"/>
    <w:rsid w:val="00957328"/>
    <w:rsid w:val="00960060"/>
    <w:rsid w:val="009607EB"/>
    <w:rsid w:val="00960BB2"/>
    <w:rsid w:val="00960EB0"/>
    <w:rsid w:val="00961998"/>
    <w:rsid w:val="00961CE5"/>
    <w:rsid w:val="00961D6A"/>
    <w:rsid w:val="00961E7E"/>
    <w:rsid w:val="009623C6"/>
    <w:rsid w:val="00962AE0"/>
    <w:rsid w:val="009634CE"/>
    <w:rsid w:val="00963B76"/>
    <w:rsid w:val="0096406A"/>
    <w:rsid w:val="00964FE5"/>
    <w:rsid w:val="009658A7"/>
    <w:rsid w:val="009669E0"/>
    <w:rsid w:val="00967023"/>
    <w:rsid w:val="009676C7"/>
    <w:rsid w:val="009709C5"/>
    <w:rsid w:val="00970AA7"/>
    <w:rsid w:val="00970CA3"/>
    <w:rsid w:val="00971354"/>
    <w:rsid w:val="009717DA"/>
    <w:rsid w:val="00971953"/>
    <w:rsid w:val="00971F2E"/>
    <w:rsid w:val="00972085"/>
    <w:rsid w:val="009722C4"/>
    <w:rsid w:val="00972734"/>
    <w:rsid w:val="0097307A"/>
    <w:rsid w:val="00973A1D"/>
    <w:rsid w:val="00973ACC"/>
    <w:rsid w:val="00974099"/>
    <w:rsid w:val="009752F8"/>
    <w:rsid w:val="009755A4"/>
    <w:rsid w:val="009778FE"/>
    <w:rsid w:val="0098165E"/>
    <w:rsid w:val="00982161"/>
    <w:rsid w:val="00982E1C"/>
    <w:rsid w:val="00983184"/>
    <w:rsid w:val="009832FE"/>
    <w:rsid w:val="0098353F"/>
    <w:rsid w:val="00984310"/>
    <w:rsid w:val="00985535"/>
    <w:rsid w:val="00986396"/>
    <w:rsid w:val="009872A3"/>
    <w:rsid w:val="009879B7"/>
    <w:rsid w:val="009900D9"/>
    <w:rsid w:val="00990548"/>
    <w:rsid w:val="00991958"/>
    <w:rsid w:val="00993149"/>
    <w:rsid w:val="00993868"/>
    <w:rsid w:val="009938E9"/>
    <w:rsid w:val="00993BAE"/>
    <w:rsid w:val="009946C3"/>
    <w:rsid w:val="00994EA1"/>
    <w:rsid w:val="009959EC"/>
    <w:rsid w:val="00996A23"/>
    <w:rsid w:val="009972AD"/>
    <w:rsid w:val="009972C1"/>
    <w:rsid w:val="00997625"/>
    <w:rsid w:val="009A0421"/>
    <w:rsid w:val="009A0514"/>
    <w:rsid w:val="009A0CD8"/>
    <w:rsid w:val="009A0F24"/>
    <w:rsid w:val="009A120F"/>
    <w:rsid w:val="009A1B94"/>
    <w:rsid w:val="009A23DE"/>
    <w:rsid w:val="009A35A0"/>
    <w:rsid w:val="009A419C"/>
    <w:rsid w:val="009A4D3A"/>
    <w:rsid w:val="009A4E24"/>
    <w:rsid w:val="009A4F27"/>
    <w:rsid w:val="009A6AEB"/>
    <w:rsid w:val="009A6EDD"/>
    <w:rsid w:val="009A72D1"/>
    <w:rsid w:val="009B0739"/>
    <w:rsid w:val="009B2A9F"/>
    <w:rsid w:val="009B2CF2"/>
    <w:rsid w:val="009B4134"/>
    <w:rsid w:val="009B424C"/>
    <w:rsid w:val="009B4D1B"/>
    <w:rsid w:val="009B575E"/>
    <w:rsid w:val="009B5A41"/>
    <w:rsid w:val="009B668D"/>
    <w:rsid w:val="009B7275"/>
    <w:rsid w:val="009B7338"/>
    <w:rsid w:val="009B7426"/>
    <w:rsid w:val="009B7633"/>
    <w:rsid w:val="009B7885"/>
    <w:rsid w:val="009C0EBE"/>
    <w:rsid w:val="009C123B"/>
    <w:rsid w:val="009C12A3"/>
    <w:rsid w:val="009C2F5A"/>
    <w:rsid w:val="009C2F7A"/>
    <w:rsid w:val="009C3758"/>
    <w:rsid w:val="009C4793"/>
    <w:rsid w:val="009C5369"/>
    <w:rsid w:val="009C5C3E"/>
    <w:rsid w:val="009C5E46"/>
    <w:rsid w:val="009C6511"/>
    <w:rsid w:val="009C7136"/>
    <w:rsid w:val="009D09FB"/>
    <w:rsid w:val="009D18B6"/>
    <w:rsid w:val="009D1C23"/>
    <w:rsid w:val="009D275E"/>
    <w:rsid w:val="009D4F06"/>
    <w:rsid w:val="009D4FD3"/>
    <w:rsid w:val="009D4FD7"/>
    <w:rsid w:val="009D5577"/>
    <w:rsid w:val="009D56AA"/>
    <w:rsid w:val="009D572B"/>
    <w:rsid w:val="009D5ABE"/>
    <w:rsid w:val="009D63EA"/>
    <w:rsid w:val="009D7006"/>
    <w:rsid w:val="009D714D"/>
    <w:rsid w:val="009D7496"/>
    <w:rsid w:val="009D7823"/>
    <w:rsid w:val="009E1402"/>
    <w:rsid w:val="009E2E69"/>
    <w:rsid w:val="009E344B"/>
    <w:rsid w:val="009E38EC"/>
    <w:rsid w:val="009E4161"/>
    <w:rsid w:val="009E6D7B"/>
    <w:rsid w:val="009E7187"/>
    <w:rsid w:val="009F06F0"/>
    <w:rsid w:val="009F10BA"/>
    <w:rsid w:val="009F2193"/>
    <w:rsid w:val="009F2873"/>
    <w:rsid w:val="009F29A6"/>
    <w:rsid w:val="009F2DC2"/>
    <w:rsid w:val="009F33BA"/>
    <w:rsid w:val="009F36AD"/>
    <w:rsid w:val="009F4109"/>
    <w:rsid w:val="009F42AB"/>
    <w:rsid w:val="009F4335"/>
    <w:rsid w:val="009F4A2D"/>
    <w:rsid w:val="009F4DE6"/>
    <w:rsid w:val="009F5093"/>
    <w:rsid w:val="009F52A5"/>
    <w:rsid w:val="009F6397"/>
    <w:rsid w:val="009F678B"/>
    <w:rsid w:val="009F7338"/>
    <w:rsid w:val="009F7E18"/>
    <w:rsid w:val="00A00EE6"/>
    <w:rsid w:val="00A01C30"/>
    <w:rsid w:val="00A01E23"/>
    <w:rsid w:val="00A02586"/>
    <w:rsid w:val="00A02DC0"/>
    <w:rsid w:val="00A03C19"/>
    <w:rsid w:val="00A0565A"/>
    <w:rsid w:val="00A064D4"/>
    <w:rsid w:val="00A06A6C"/>
    <w:rsid w:val="00A06E88"/>
    <w:rsid w:val="00A10BBD"/>
    <w:rsid w:val="00A11A19"/>
    <w:rsid w:val="00A11B21"/>
    <w:rsid w:val="00A11ECB"/>
    <w:rsid w:val="00A12382"/>
    <w:rsid w:val="00A12EDB"/>
    <w:rsid w:val="00A13B16"/>
    <w:rsid w:val="00A13DDF"/>
    <w:rsid w:val="00A14128"/>
    <w:rsid w:val="00A157BD"/>
    <w:rsid w:val="00A159D7"/>
    <w:rsid w:val="00A17303"/>
    <w:rsid w:val="00A179D1"/>
    <w:rsid w:val="00A17D53"/>
    <w:rsid w:val="00A21BA1"/>
    <w:rsid w:val="00A21D93"/>
    <w:rsid w:val="00A21FE7"/>
    <w:rsid w:val="00A221BA"/>
    <w:rsid w:val="00A226AC"/>
    <w:rsid w:val="00A22D78"/>
    <w:rsid w:val="00A22E76"/>
    <w:rsid w:val="00A2425C"/>
    <w:rsid w:val="00A25EE6"/>
    <w:rsid w:val="00A26240"/>
    <w:rsid w:val="00A265BE"/>
    <w:rsid w:val="00A26B75"/>
    <w:rsid w:val="00A2718A"/>
    <w:rsid w:val="00A301EB"/>
    <w:rsid w:val="00A30EF1"/>
    <w:rsid w:val="00A3109C"/>
    <w:rsid w:val="00A318AC"/>
    <w:rsid w:val="00A3193B"/>
    <w:rsid w:val="00A31A88"/>
    <w:rsid w:val="00A31B26"/>
    <w:rsid w:val="00A32530"/>
    <w:rsid w:val="00A32934"/>
    <w:rsid w:val="00A33E19"/>
    <w:rsid w:val="00A357F5"/>
    <w:rsid w:val="00A35F1C"/>
    <w:rsid w:val="00A35F5B"/>
    <w:rsid w:val="00A36A58"/>
    <w:rsid w:val="00A36DDD"/>
    <w:rsid w:val="00A37781"/>
    <w:rsid w:val="00A37968"/>
    <w:rsid w:val="00A4071F"/>
    <w:rsid w:val="00A407EC"/>
    <w:rsid w:val="00A40AA9"/>
    <w:rsid w:val="00A41B75"/>
    <w:rsid w:val="00A41FBC"/>
    <w:rsid w:val="00A42B20"/>
    <w:rsid w:val="00A43206"/>
    <w:rsid w:val="00A43CA3"/>
    <w:rsid w:val="00A44AF0"/>
    <w:rsid w:val="00A44E48"/>
    <w:rsid w:val="00A45581"/>
    <w:rsid w:val="00A461E1"/>
    <w:rsid w:val="00A47165"/>
    <w:rsid w:val="00A4786A"/>
    <w:rsid w:val="00A47999"/>
    <w:rsid w:val="00A47CF7"/>
    <w:rsid w:val="00A500A1"/>
    <w:rsid w:val="00A509D9"/>
    <w:rsid w:val="00A50D9C"/>
    <w:rsid w:val="00A52926"/>
    <w:rsid w:val="00A52B53"/>
    <w:rsid w:val="00A5309D"/>
    <w:rsid w:val="00A53840"/>
    <w:rsid w:val="00A557A0"/>
    <w:rsid w:val="00A56768"/>
    <w:rsid w:val="00A56C85"/>
    <w:rsid w:val="00A61A58"/>
    <w:rsid w:val="00A61F7D"/>
    <w:rsid w:val="00A62EE6"/>
    <w:rsid w:val="00A63D01"/>
    <w:rsid w:val="00A64558"/>
    <w:rsid w:val="00A65787"/>
    <w:rsid w:val="00A667F4"/>
    <w:rsid w:val="00A66D1F"/>
    <w:rsid w:val="00A70DAE"/>
    <w:rsid w:val="00A71936"/>
    <w:rsid w:val="00A71F0A"/>
    <w:rsid w:val="00A71FE3"/>
    <w:rsid w:val="00A7240E"/>
    <w:rsid w:val="00A72914"/>
    <w:rsid w:val="00A72B46"/>
    <w:rsid w:val="00A72BAF"/>
    <w:rsid w:val="00A72F76"/>
    <w:rsid w:val="00A7553F"/>
    <w:rsid w:val="00A769E8"/>
    <w:rsid w:val="00A77177"/>
    <w:rsid w:val="00A772DF"/>
    <w:rsid w:val="00A77705"/>
    <w:rsid w:val="00A8026B"/>
    <w:rsid w:val="00A80717"/>
    <w:rsid w:val="00A80AA7"/>
    <w:rsid w:val="00A817A9"/>
    <w:rsid w:val="00A82161"/>
    <w:rsid w:val="00A825C8"/>
    <w:rsid w:val="00A83189"/>
    <w:rsid w:val="00A83818"/>
    <w:rsid w:val="00A84087"/>
    <w:rsid w:val="00A84C4A"/>
    <w:rsid w:val="00A85EFF"/>
    <w:rsid w:val="00A86596"/>
    <w:rsid w:val="00A86CEE"/>
    <w:rsid w:val="00A86EE1"/>
    <w:rsid w:val="00A86F81"/>
    <w:rsid w:val="00A87C65"/>
    <w:rsid w:val="00A87DBB"/>
    <w:rsid w:val="00A90038"/>
    <w:rsid w:val="00A90CC8"/>
    <w:rsid w:val="00A90D05"/>
    <w:rsid w:val="00A90DBF"/>
    <w:rsid w:val="00A91D37"/>
    <w:rsid w:val="00A91D49"/>
    <w:rsid w:val="00A939E1"/>
    <w:rsid w:val="00A93C24"/>
    <w:rsid w:val="00A94587"/>
    <w:rsid w:val="00A94FFC"/>
    <w:rsid w:val="00A95694"/>
    <w:rsid w:val="00A96995"/>
    <w:rsid w:val="00A96A9C"/>
    <w:rsid w:val="00A96ABF"/>
    <w:rsid w:val="00A96C01"/>
    <w:rsid w:val="00A97D9A"/>
    <w:rsid w:val="00AA1897"/>
    <w:rsid w:val="00AA1D9C"/>
    <w:rsid w:val="00AA2BDE"/>
    <w:rsid w:val="00AA2CE5"/>
    <w:rsid w:val="00AA4404"/>
    <w:rsid w:val="00AA4C85"/>
    <w:rsid w:val="00AA55A2"/>
    <w:rsid w:val="00AA59C9"/>
    <w:rsid w:val="00AA68A9"/>
    <w:rsid w:val="00AA6FA5"/>
    <w:rsid w:val="00AA7210"/>
    <w:rsid w:val="00AA74BB"/>
    <w:rsid w:val="00AA764E"/>
    <w:rsid w:val="00AA7A71"/>
    <w:rsid w:val="00AB0917"/>
    <w:rsid w:val="00AB0921"/>
    <w:rsid w:val="00AB09B1"/>
    <w:rsid w:val="00AB12C4"/>
    <w:rsid w:val="00AB1A4D"/>
    <w:rsid w:val="00AB2CF0"/>
    <w:rsid w:val="00AB2E1A"/>
    <w:rsid w:val="00AB3BA4"/>
    <w:rsid w:val="00AB473A"/>
    <w:rsid w:val="00AB4FA8"/>
    <w:rsid w:val="00AB551C"/>
    <w:rsid w:val="00AB593E"/>
    <w:rsid w:val="00AB600A"/>
    <w:rsid w:val="00AB65F9"/>
    <w:rsid w:val="00AB6662"/>
    <w:rsid w:val="00AB66B5"/>
    <w:rsid w:val="00AB7698"/>
    <w:rsid w:val="00AB7B26"/>
    <w:rsid w:val="00AB7D64"/>
    <w:rsid w:val="00AC0052"/>
    <w:rsid w:val="00AC0261"/>
    <w:rsid w:val="00AC0272"/>
    <w:rsid w:val="00AC0A73"/>
    <w:rsid w:val="00AC0BE0"/>
    <w:rsid w:val="00AC0C5C"/>
    <w:rsid w:val="00AC171A"/>
    <w:rsid w:val="00AC1775"/>
    <w:rsid w:val="00AC18AC"/>
    <w:rsid w:val="00AC1F1F"/>
    <w:rsid w:val="00AC2736"/>
    <w:rsid w:val="00AC2801"/>
    <w:rsid w:val="00AC2BE8"/>
    <w:rsid w:val="00AC3635"/>
    <w:rsid w:val="00AC3957"/>
    <w:rsid w:val="00AC3CC3"/>
    <w:rsid w:val="00AC4825"/>
    <w:rsid w:val="00AC4DF2"/>
    <w:rsid w:val="00AC5A49"/>
    <w:rsid w:val="00AC5FA1"/>
    <w:rsid w:val="00AC6013"/>
    <w:rsid w:val="00AC68A7"/>
    <w:rsid w:val="00AC733C"/>
    <w:rsid w:val="00AD1582"/>
    <w:rsid w:val="00AD15A3"/>
    <w:rsid w:val="00AD1876"/>
    <w:rsid w:val="00AD25AB"/>
    <w:rsid w:val="00AD2C1C"/>
    <w:rsid w:val="00AD2CCC"/>
    <w:rsid w:val="00AD30D8"/>
    <w:rsid w:val="00AD3228"/>
    <w:rsid w:val="00AD33FE"/>
    <w:rsid w:val="00AD3E86"/>
    <w:rsid w:val="00AD438C"/>
    <w:rsid w:val="00AD4871"/>
    <w:rsid w:val="00AD5826"/>
    <w:rsid w:val="00AD5D27"/>
    <w:rsid w:val="00AD5E3D"/>
    <w:rsid w:val="00AD602F"/>
    <w:rsid w:val="00AD64E4"/>
    <w:rsid w:val="00AD7B56"/>
    <w:rsid w:val="00AE05B4"/>
    <w:rsid w:val="00AE1085"/>
    <w:rsid w:val="00AE2349"/>
    <w:rsid w:val="00AE2684"/>
    <w:rsid w:val="00AE2DD2"/>
    <w:rsid w:val="00AE3B9A"/>
    <w:rsid w:val="00AE3CB0"/>
    <w:rsid w:val="00AE3E9D"/>
    <w:rsid w:val="00AE4849"/>
    <w:rsid w:val="00AE577F"/>
    <w:rsid w:val="00AE64D1"/>
    <w:rsid w:val="00AE68A8"/>
    <w:rsid w:val="00AE7C16"/>
    <w:rsid w:val="00AF0187"/>
    <w:rsid w:val="00AF1445"/>
    <w:rsid w:val="00AF19EB"/>
    <w:rsid w:val="00AF1E5B"/>
    <w:rsid w:val="00AF2590"/>
    <w:rsid w:val="00AF3CC1"/>
    <w:rsid w:val="00AF4BC8"/>
    <w:rsid w:val="00AF5852"/>
    <w:rsid w:val="00AF5B37"/>
    <w:rsid w:val="00AF6197"/>
    <w:rsid w:val="00AF697D"/>
    <w:rsid w:val="00B02044"/>
    <w:rsid w:val="00B02687"/>
    <w:rsid w:val="00B027D3"/>
    <w:rsid w:val="00B03615"/>
    <w:rsid w:val="00B037E1"/>
    <w:rsid w:val="00B03CFE"/>
    <w:rsid w:val="00B03D35"/>
    <w:rsid w:val="00B04644"/>
    <w:rsid w:val="00B0527F"/>
    <w:rsid w:val="00B0682D"/>
    <w:rsid w:val="00B07021"/>
    <w:rsid w:val="00B1014F"/>
    <w:rsid w:val="00B1048F"/>
    <w:rsid w:val="00B10F4A"/>
    <w:rsid w:val="00B114DB"/>
    <w:rsid w:val="00B11BDE"/>
    <w:rsid w:val="00B11F7E"/>
    <w:rsid w:val="00B12004"/>
    <w:rsid w:val="00B12B5B"/>
    <w:rsid w:val="00B13915"/>
    <w:rsid w:val="00B13C55"/>
    <w:rsid w:val="00B13E04"/>
    <w:rsid w:val="00B140B7"/>
    <w:rsid w:val="00B140F3"/>
    <w:rsid w:val="00B14322"/>
    <w:rsid w:val="00B14D54"/>
    <w:rsid w:val="00B15043"/>
    <w:rsid w:val="00B156FF"/>
    <w:rsid w:val="00B16810"/>
    <w:rsid w:val="00B16D5A"/>
    <w:rsid w:val="00B171E7"/>
    <w:rsid w:val="00B20B20"/>
    <w:rsid w:val="00B215FB"/>
    <w:rsid w:val="00B21C4F"/>
    <w:rsid w:val="00B21DC3"/>
    <w:rsid w:val="00B239B1"/>
    <w:rsid w:val="00B24049"/>
    <w:rsid w:val="00B24B59"/>
    <w:rsid w:val="00B25AF9"/>
    <w:rsid w:val="00B25B6B"/>
    <w:rsid w:val="00B26373"/>
    <w:rsid w:val="00B26AB3"/>
    <w:rsid w:val="00B30456"/>
    <w:rsid w:val="00B30909"/>
    <w:rsid w:val="00B30ED3"/>
    <w:rsid w:val="00B31F3F"/>
    <w:rsid w:val="00B3295F"/>
    <w:rsid w:val="00B32F05"/>
    <w:rsid w:val="00B3320C"/>
    <w:rsid w:val="00B3580B"/>
    <w:rsid w:val="00B35AF9"/>
    <w:rsid w:val="00B35C92"/>
    <w:rsid w:val="00B35D8C"/>
    <w:rsid w:val="00B36804"/>
    <w:rsid w:val="00B3761D"/>
    <w:rsid w:val="00B41538"/>
    <w:rsid w:val="00B41AE8"/>
    <w:rsid w:val="00B41F00"/>
    <w:rsid w:val="00B4369F"/>
    <w:rsid w:val="00B43D24"/>
    <w:rsid w:val="00B443AB"/>
    <w:rsid w:val="00B449FE"/>
    <w:rsid w:val="00B44DDD"/>
    <w:rsid w:val="00B45075"/>
    <w:rsid w:val="00B45911"/>
    <w:rsid w:val="00B45C94"/>
    <w:rsid w:val="00B45FCA"/>
    <w:rsid w:val="00B46C03"/>
    <w:rsid w:val="00B47D44"/>
    <w:rsid w:val="00B518B3"/>
    <w:rsid w:val="00B51F4F"/>
    <w:rsid w:val="00B524BF"/>
    <w:rsid w:val="00B53004"/>
    <w:rsid w:val="00B53EAD"/>
    <w:rsid w:val="00B53EE3"/>
    <w:rsid w:val="00B54819"/>
    <w:rsid w:val="00B54C79"/>
    <w:rsid w:val="00B55855"/>
    <w:rsid w:val="00B558E7"/>
    <w:rsid w:val="00B55F92"/>
    <w:rsid w:val="00B5622F"/>
    <w:rsid w:val="00B56F3D"/>
    <w:rsid w:val="00B56FD5"/>
    <w:rsid w:val="00B57056"/>
    <w:rsid w:val="00B577B3"/>
    <w:rsid w:val="00B577E1"/>
    <w:rsid w:val="00B604C1"/>
    <w:rsid w:val="00B60AB0"/>
    <w:rsid w:val="00B61AEE"/>
    <w:rsid w:val="00B61C3F"/>
    <w:rsid w:val="00B620D2"/>
    <w:rsid w:val="00B62161"/>
    <w:rsid w:val="00B62321"/>
    <w:rsid w:val="00B62A16"/>
    <w:rsid w:val="00B62B11"/>
    <w:rsid w:val="00B63091"/>
    <w:rsid w:val="00B63375"/>
    <w:rsid w:val="00B63758"/>
    <w:rsid w:val="00B6465A"/>
    <w:rsid w:val="00B64DF5"/>
    <w:rsid w:val="00B65F7F"/>
    <w:rsid w:val="00B660B9"/>
    <w:rsid w:val="00B663F3"/>
    <w:rsid w:val="00B669D2"/>
    <w:rsid w:val="00B671E9"/>
    <w:rsid w:val="00B6739D"/>
    <w:rsid w:val="00B67955"/>
    <w:rsid w:val="00B703C5"/>
    <w:rsid w:val="00B72792"/>
    <w:rsid w:val="00B72CA9"/>
    <w:rsid w:val="00B734B2"/>
    <w:rsid w:val="00B73D40"/>
    <w:rsid w:val="00B74798"/>
    <w:rsid w:val="00B75E92"/>
    <w:rsid w:val="00B75F47"/>
    <w:rsid w:val="00B77C82"/>
    <w:rsid w:val="00B80903"/>
    <w:rsid w:val="00B80DAF"/>
    <w:rsid w:val="00B81F7A"/>
    <w:rsid w:val="00B82D6D"/>
    <w:rsid w:val="00B836A0"/>
    <w:rsid w:val="00B85298"/>
    <w:rsid w:val="00B86CEF"/>
    <w:rsid w:val="00B870D2"/>
    <w:rsid w:val="00B90169"/>
    <w:rsid w:val="00B90BE1"/>
    <w:rsid w:val="00B923E4"/>
    <w:rsid w:val="00B945CE"/>
    <w:rsid w:val="00B94640"/>
    <w:rsid w:val="00B95E3F"/>
    <w:rsid w:val="00B95EA4"/>
    <w:rsid w:val="00B95F85"/>
    <w:rsid w:val="00B964FC"/>
    <w:rsid w:val="00B965C4"/>
    <w:rsid w:val="00B975E7"/>
    <w:rsid w:val="00B97683"/>
    <w:rsid w:val="00B97834"/>
    <w:rsid w:val="00B97A33"/>
    <w:rsid w:val="00B97F34"/>
    <w:rsid w:val="00BA02CD"/>
    <w:rsid w:val="00BA0400"/>
    <w:rsid w:val="00BA0D65"/>
    <w:rsid w:val="00BA1143"/>
    <w:rsid w:val="00BA1288"/>
    <w:rsid w:val="00BA1CE1"/>
    <w:rsid w:val="00BA2828"/>
    <w:rsid w:val="00BA2E24"/>
    <w:rsid w:val="00BA386C"/>
    <w:rsid w:val="00BA4561"/>
    <w:rsid w:val="00BA49D7"/>
    <w:rsid w:val="00BA6477"/>
    <w:rsid w:val="00BA6D52"/>
    <w:rsid w:val="00BA73E3"/>
    <w:rsid w:val="00BA7C4D"/>
    <w:rsid w:val="00BA7CD2"/>
    <w:rsid w:val="00BB006C"/>
    <w:rsid w:val="00BB0C90"/>
    <w:rsid w:val="00BB1D4E"/>
    <w:rsid w:val="00BB206D"/>
    <w:rsid w:val="00BB21FD"/>
    <w:rsid w:val="00BB257C"/>
    <w:rsid w:val="00BB2AAC"/>
    <w:rsid w:val="00BB306C"/>
    <w:rsid w:val="00BB3565"/>
    <w:rsid w:val="00BB4659"/>
    <w:rsid w:val="00BB4A9C"/>
    <w:rsid w:val="00BB4AF9"/>
    <w:rsid w:val="00BB695C"/>
    <w:rsid w:val="00BB6DFF"/>
    <w:rsid w:val="00BC0664"/>
    <w:rsid w:val="00BC105C"/>
    <w:rsid w:val="00BC1C88"/>
    <w:rsid w:val="00BC2068"/>
    <w:rsid w:val="00BC47D9"/>
    <w:rsid w:val="00BC4D69"/>
    <w:rsid w:val="00BC5766"/>
    <w:rsid w:val="00BC57E6"/>
    <w:rsid w:val="00BC5DF3"/>
    <w:rsid w:val="00BC5FDC"/>
    <w:rsid w:val="00BC7155"/>
    <w:rsid w:val="00BC7B04"/>
    <w:rsid w:val="00BC7CB8"/>
    <w:rsid w:val="00BC7FC3"/>
    <w:rsid w:val="00BD0004"/>
    <w:rsid w:val="00BD0CDA"/>
    <w:rsid w:val="00BD35E7"/>
    <w:rsid w:val="00BD36E0"/>
    <w:rsid w:val="00BD3B2A"/>
    <w:rsid w:val="00BD4125"/>
    <w:rsid w:val="00BD5B84"/>
    <w:rsid w:val="00BD6968"/>
    <w:rsid w:val="00BD6999"/>
    <w:rsid w:val="00BD7E74"/>
    <w:rsid w:val="00BE132D"/>
    <w:rsid w:val="00BE14EE"/>
    <w:rsid w:val="00BE1937"/>
    <w:rsid w:val="00BE2DF7"/>
    <w:rsid w:val="00BE33BE"/>
    <w:rsid w:val="00BE3EFF"/>
    <w:rsid w:val="00BE4569"/>
    <w:rsid w:val="00BE48FE"/>
    <w:rsid w:val="00BE5F02"/>
    <w:rsid w:val="00BE64F9"/>
    <w:rsid w:val="00BE6843"/>
    <w:rsid w:val="00BE6A4E"/>
    <w:rsid w:val="00BE6AFC"/>
    <w:rsid w:val="00BE6F79"/>
    <w:rsid w:val="00BE7062"/>
    <w:rsid w:val="00BE789C"/>
    <w:rsid w:val="00BF00A9"/>
    <w:rsid w:val="00BF02BF"/>
    <w:rsid w:val="00BF02FB"/>
    <w:rsid w:val="00BF11D8"/>
    <w:rsid w:val="00BF1349"/>
    <w:rsid w:val="00BF1E05"/>
    <w:rsid w:val="00BF2372"/>
    <w:rsid w:val="00BF2C42"/>
    <w:rsid w:val="00BF2D16"/>
    <w:rsid w:val="00BF358B"/>
    <w:rsid w:val="00BF3A69"/>
    <w:rsid w:val="00BF3B0C"/>
    <w:rsid w:val="00BF5844"/>
    <w:rsid w:val="00BF5D22"/>
    <w:rsid w:val="00BF777A"/>
    <w:rsid w:val="00BF77C7"/>
    <w:rsid w:val="00C00287"/>
    <w:rsid w:val="00C00EBF"/>
    <w:rsid w:val="00C017E0"/>
    <w:rsid w:val="00C01A37"/>
    <w:rsid w:val="00C0222E"/>
    <w:rsid w:val="00C02663"/>
    <w:rsid w:val="00C03112"/>
    <w:rsid w:val="00C0347F"/>
    <w:rsid w:val="00C03A3A"/>
    <w:rsid w:val="00C03A8C"/>
    <w:rsid w:val="00C045A8"/>
    <w:rsid w:val="00C04DF9"/>
    <w:rsid w:val="00C04F5D"/>
    <w:rsid w:val="00C0557D"/>
    <w:rsid w:val="00C0588C"/>
    <w:rsid w:val="00C065A0"/>
    <w:rsid w:val="00C06631"/>
    <w:rsid w:val="00C071E9"/>
    <w:rsid w:val="00C07964"/>
    <w:rsid w:val="00C10187"/>
    <w:rsid w:val="00C11560"/>
    <w:rsid w:val="00C11641"/>
    <w:rsid w:val="00C1294D"/>
    <w:rsid w:val="00C12B15"/>
    <w:rsid w:val="00C12FCC"/>
    <w:rsid w:val="00C13258"/>
    <w:rsid w:val="00C13451"/>
    <w:rsid w:val="00C137A4"/>
    <w:rsid w:val="00C141C8"/>
    <w:rsid w:val="00C1425A"/>
    <w:rsid w:val="00C1527A"/>
    <w:rsid w:val="00C16027"/>
    <w:rsid w:val="00C16109"/>
    <w:rsid w:val="00C16372"/>
    <w:rsid w:val="00C165A2"/>
    <w:rsid w:val="00C16F60"/>
    <w:rsid w:val="00C17879"/>
    <w:rsid w:val="00C17958"/>
    <w:rsid w:val="00C17BA4"/>
    <w:rsid w:val="00C17DF6"/>
    <w:rsid w:val="00C20867"/>
    <w:rsid w:val="00C20DE4"/>
    <w:rsid w:val="00C2110A"/>
    <w:rsid w:val="00C2113E"/>
    <w:rsid w:val="00C21E11"/>
    <w:rsid w:val="00C21E1C"/>
    <w:rsid w:val="00C225FE"/>
    <w:rsid w:val="00C226B2"/>
    <w:rsid w:val="00C22766"/>
    <w:rsid w:val="00C2287E"/>
    <w:rsid w:val="00C22B34"/>
    <w:rsid w:val="00C2324C"/>
    <w:rsid w:val="00C235DE"/>
    <w:rsid w:val="00C243C8"/>
    <w:rsid w:val="00C245F0"/>
    <w:rsid w:val="00C255DB"/>
    <w:rsid w:val="00C27CA4"/>
    <w:rsid w:val="00C30711"/>
    <w:rsid w:val="00C30747"/>
    <w:rsid w:val="00C3082A"/>
    <w:rsid w:val="00C30B21"/>
    <w:rsid w:val="00C31C08"/>
    <w:rsid w:val="00C32598"/>
    <w:rsid w:val="00C327A0"/>
    <w:rsid w:val="00C3458B"/>
    <w:rsid w:val="00C34AA4"/>
    <w:rsid w:val="00C34E8E"/>
    <w:rsid w:val="00C35627"/>
    <w:rsid w:val="00C35725"/>
    <w:rsid w:val="00C364D9"/>
    <w:rsid w:val="00C37025"/>
    <w:rsid w:val="00C402D6"/>
    <w:rsid w:val="00C4034D"/>
    <w:rsid w:val="00C40755"/>
    <w:rsid w:val="00C409CB"/>
    <w:rsid w:val="00C416D3"/>
    <w:rsid w:val="00C41B71"/>
    <w:rsid w:val="00C41CC5"/>
    <w:rsid w:val="00C41ECC"/>
    <w:rsid w:val="00C421C4"/>
    <w:rsid w:val="00C4252F"/>
    <w:rsid w:val="00C4290C"/>
    <w:rsid w:val="00C42982"/>
    <w:rsid w:val="00C43AD1"/>
    <w:rsid w:val="00C442D8"/>
    <w:rsid w:val="00C44705"/>
    <w:rsid w:val="00C459DE"/>
    <w:rsid w:val="00C45CAA"/>
    <w:rsid w:val="00C462AB"/>
    <w:rsid w:val="00C46FE0"/>
    <w:rsid w:val="00C471C5"/>
    <w:rsid w:val="00C4730D"/>
    <w:rsid w:val="00C4746A"/>
    <w:rsid w:val="00C47473"/>
    <w:rsid w:val="00C506CB"/>
    <w:rsid w:val="00C50701"/>
    <w:rsid w:val="00C50830"/>
    <w:rsid w:val="00C50B1D"/>
    <w:rsid w:val="00C51A5C"/>
    <w:rsid w:val="00C53674"/>
    <w:rsid w:val="00C54683"/>
    <w:rsid w:val="00C54E45"/>
    <w:rsid w:val="00C55F8B"/>
    <w:rsid w:val="00C56C01"/>
    <w:rsid w:val="00C571B8"/>
    <w:rsid w:val="00C57840"/>
    <w:rsid w:val="00C57E93"/>
    <w:rsid w:val="00C602E9"/>
    <w:rsid w:val="00C608F7"/>
    <w:rsid w:val="00C61AF6"/>
    <w:rsid w:val="00C62849"/>
    <w:rsid w:val="00C62902"/>
    <w:rsid w:val="00C632C2"/>
    <w:rsid w:val="00C636FE"/>
    <w:rsid w:val="00C64E8F"/>
    <w:rsid w:val="00C656E0"/>
    <w:rsid w:val="00C65F18"/>
    <w:rsid w:val="00C66561"/>
    <w:rsid w:val="00C667EE"/>
    <w:rsid w:val="00C66948"/>
    <w:rsid w:val="00C67216"/>
    <w:rsid w:val="00C678EC"/>
    <w:rsid w:val="00C67A12"/>
    <w:rsid w:val="00C706AB"/>
    <w:rsid w:val="00C70A26"/>
    <w:rsid w:val="00C70D0C"/>
    <w:rsid w:val="00C70E04"/>
    <w:rsid w:val="00C71583"/>
    <w:rsid w:val="00C715CC"/>
    <w:rsid w:val="00C71E2C"/>
    <w:rsid w:val="00C732E6"/>
    <w:rsid w:val="00C74BD0"/>
    <w:rsid w:val="00C75925"/>
    <w:rsid w:val="00C75D07"/>
    <w:rsid w:val="00C7607A"/>
    <w:rsid w:val="00C7722D"/>
    <w:rsid w:val="00C77444"/>
    <w:rsid w:val="00C8044E"/>
    <w:rsid w:val="00C80C99"/>
    <w:rsid w:val="00C80F2A"/>
    <w:rsid w:val="00C81DA3"/>
    <w:rsid w:val="00C823F1"/>
    <w:rsid w:val="00C827ED"/>
    <w:rsid w:val="00C82E14"/>
    <w:rsid w:val="00C83D76"/>
    <w:rsid w:val="00C840A9"/>
    <w:rsid w:val="00C8412A"/>
    <w:rsid w:val="00C84D3D"/>
    <w:rsid w:val="00C84E7A"/>
    <w:rsid w:val="00C85651"/>
    <w:rsid w:val="00C857A3"/>
    <w:rsid w:val="00C858B8"/>
    <w:rsid w:val="00C865BE"/>
    <w:rsid w:val="00C86CB7"/>
    <w:rsid w:val="00C87129"/>
    <w:rsid w:val="00C8768A"/>
    <w:rsid w:val="00C904B2"/>
    <w:rsid w:val="00C909E6"/>
    <w:rsid w:val="00C910A1"/>
    <w:rsid w:val="00C92457"/>
    <w:rsid w:val="00C9323B"/>
    <w:rsid w:val="00C93349"/>
    <w:rsid w:val="00C941F5"/>
    <w:rsid w:val="00C94240"/>
    <w:rsid w:val="00C944CE"/>
    <w:rsid w:val="00C9475F"/>
    <w:rsid w:val="00C954E7"/>
    <w:rsid w:val="00C9618D"/>
    <w:rsid w:val="00C973D8"/>
    <w:rsid w:val="00CA0703"/>
    <w:rsid w:val="00CA09D4"/>
    <w:rsid w:val="00CA2ADC"/>
    <w:rsid w:val="00CA3078"/>
    <w:rsid w:val="00CA43DA"/>
    <w:rsid w:val="00CA51C7"/>
    <w:rsid w:val="00CA5915"/>
    <w:rsid w:val="00CA5A11"/>
    <w:rsid w:val="00CA641F"/>
    <w:rsid w:val="00CA671B"/>
    <w:rsid w:val="00CA6D54"/>
    <w:rsid w:val="00CA79C2"/>
    <w:rsid w:val="00CB02F7"/>
    <w:rsid w:val="00CB0E6A"/>
    <w:rsid w:val="00CB14DF"/>
    <w:rsid w:val="00CB1842"/>
    <w:rsid w:val="00CB23E2"/>
    <w:rsid w:val="00CB246D"/>
    <w:rsid w:val="00CB34DD"/>
    <w:rsid w:val="00CB3ED8"/>
    <w:rsid w:val="00CB3F81"/>
    <w:rsid w:val="00CB4BE4"/>
    <w:rsid w:val="00CB4C07"/>
    <w:rsid w:val="00CB51A1"/>
    <w:rsid w:val="00CB633B"/>
    <w:rsid w:val="00CB67B8"/>
    <w:rsid w:val="00CB7172"/>
    <w:rsid w:val="00CB72C9"/>
    <w:rsid w:val="00CC074B"/>
    <w:rsid w:val="00CC1693"/>
    <w:rsid w:val="00CC16C6"/>
    <w:rsid w:val="00CC24F5"/>
    <w:rsid w:val="00CC3185"/>
    <w:rsid w:val="00CC36E6"/>
    <w:rsid w:val="00CC3A2A"/>
    <w:rsid w:val="00CC3A89"/>
    <w:rsid w:val="00CC4438"/>
    <w:rsid w:val="00CC5691"/>
    <w:rsid w:val="00CC5AAA"/>
    <w:rsid w:val="00CC5FD9"/>
    <w:rsid w:val="00CC697A"/>
    <w:rsid w:val="00CC6C7E"/>
    <w:rsid w:val="00CC7951"/>
    <w:rsid w:val="00CC7D1C"/>
    <w:rsid w:val="00CD0A87"/>
    <w:rsid w:val="00CD1331"/>
    <w:rsid w:val="00CD2AB2"/>
    <w:rsid w:val="00CD31E6"/>
    <w:rsid w:val="00CD322C"/>
    <w:rsid w:val="00CD3846"/>
    <w:rsid w:val="00CD4801"/>
    <w:rsid w:val="00CD4963"/>
    <w:rsid w:val="00CD664A"/>
    <w:rsid w:val="00CD7253"/>
    <w:rsid w:val="00CD763A"/>
    <w:rsid w:val="00CE0596"/>
    <w:rsid w:val="00CE132D"/>
    <w:rsid w:val="00CE2076"/>
    <w:rsid w:val="00CE2E37"/>
    <w:rsid w:val="00CE355D"/>
    <w:rsid w:val="00CE38B9"/>
    <w:rsid w:val="00CE4167"/>
    <w:rsid w:val="00CE4810"/>
    <w:rsid w:val="00CE4ADE"/>
    <w:rsid w:val="00CE53DB"/>
    <w:rsid w:val="00CE5CAC"/>
    <w:rsid w:val="00CE5D69"/>
    <w:rsid w:val="00CE68D0"/>
    <w:rsid w:val="00CE726F"/>
    <w:rsid w:val="00CE759F"/>
    <w:rsid w:val="00CE7DEB"/>
    <w:rsid w:val="00CE7EFA"/>
    <w:rsid w:val="00CF025B"/>
    <w:rsid w:val="00CF04E0"/>
    <w:rsid w:val="00CF1732"/>
    <w:rsid w:val="00CF291F"/>
    <w:rsid w:val="00CF35B1"/>
    <w:rsid w:val="00CF39B2"/>
    <w:rsid w:val="00CF3E43"/>
    <w:rsid w:val="00CF47AF"/>
    <w:rsid w:val="00CF4C9E"/>
    <w:rsid w:val="00CF4D61"/>
    <w:rsid w:val="00CF4D9B"/>
    <w:rsid w:val="00CF5B95"/>
    <w:rsid w:val="00D00402"/>
    <w:rsid w:val="00D00509"/>
    <w:rsid w:val="00D006B3"/>
    <w:rsid w:val="00D00887"/>
    <w:rsid w:val="00D00C13"/>
    <w:rsid w:val="00D010A5"/>
    <w:rsid w:val="00D015C4"/>
    <w:rsid w:val="00D01805"/>
    <w:rsid w:val="00D01AE5"/>
    <w:rsid w:val="00D02055"/>
    <w:rsid w:val="00D02309"/>
    <w:rsid w:val="00D02D73"/>
    <w:rsid w:val="00D07122"/>
    <w:rsid w:val="00D10147"/>
    <w:rsid w:val="00D10644"/>
    <w:rsid w:val="00D10707"/>
    <w:rsid w:val="00D10EE5"/>
    <w:rsid w:val="00D11152"/>
    <w:rsid w:val="00D11BD5"/>
    <w:rsid w:val="00D11C58"/>
    <w:rsid w:val="00D120D5"/>
    <w:rsid w:val="00D1252C"/>
    <w:rsid w:val="00D12668"/>
    <w:rsid w:val="00D15137"/>
    <w:rsid w:val="00D15224"/>
    <w:rsid w:val="00D15A1B"/>
    <w:rsid w:val="00D16D22"/>
    <w:rsid w:val="00D17376"/>
    <w:rsid w:val="00D1784D"/>
    <w:rsid w:val="00D17ED0"/>
    <w:rsid w:val="00D17FF0"/>
    <w:rsid w:val="00D206A3"/>
    <w:rsid w:val="00D20B85"/>
    <w:rsid w:val="00D20C53"/>
    <w:rsid w:val="00D210C4"/>
    <w:rsid w:val="00D22269"/>
    <w:rsid w:val="00D223A9"/>
    <w:rsid w:val="00D2290C"/>
    <w:rsid w:val="00D22D35"/>
    <w:rsid w:val="00D235C6"/>
    <w:rsid w:val="00D23814"/>
    <w:rsid w:val="00D244DB"/>
    <w:rsid w:val="00D254CE"/>
    <w:rsid w:val="00D261F3"/>
    <w:rsid w:val="00D26524"/>
    <w:rsid w:val="00D26688"/>
    <w:rsid w:val="00D272B9"/>
    <w:rsid w:val="00D305BC"/>
    <w:rsid w:val="00D311B8"/>
    <w:rsid w:val="00D31965"/>
    <w:rsid w:val="00D3200A"/>
    <w:rsid w:val="00D32898"/>
    <w:rsid w:val="00D33042"/>
    <w:rsid w:val="00D332B0"/>
    <w:rsid w:val="00D33549"/>
    <w:rsid w:val="00D337B1"/>
    <w:rsid w:val="00D3415A"/>
    <w:rsid w:val="00D3439E"/>
    <w:rsid w:val="00D3518E"/>
    <w:rsid w:val="00D35607"/>
    <w:rsid w:val="00D35A7C"/>
    <w:rsid w:val="00D3791B"/>
    <w:rsid w:val="00D40018"/>
    <w:rsid w:val="00D400E1"/>
    <w:rsid w:val="00D402D9"/>
    <w:rsid w:val="00D40A7E"/>
    <w:rsid w:val="00D41052"/>
    <w:rsid w:val="00D414FE"/>
    <w:rsid w:val="00D41F26"/>
    <w:rsid w:val="00D421A2"/>
    <w:rsid w:val="00D421F7"/>
    <w:rsid w:val="00D42759"/>
    <w:rsid w:val="00D42ADD"/>
    <w:rsid w:val="00D44990"/>
    <w:rsid w:val="00D449CE"/>
    <w:rsid w:val="00D450E5"/>
    <w:rsid w:val="00D4611B"/>
    <w:rsid w:val="00D4640A"/>
    <w:rsid w:val="00D46A95"/>
    <w:rsid w:val="00D46AC8"/>
    <w:rsid w:val="00D46E8C"/>
    <w:rsid w:val="00D50758"/>
    <w:rsid w:val="00D50ADF"/>
    <w:rsid w:val="00D51A93"/>
    <w:rsid w:val="00D52B69"/>
    <w:rsid w:val="00D533E6"/>
    <w:rsid w:val="00D54716"/>
    <w:rsid w:val="00D559FE"/>
    <w:rsid w:val="00D55C0A"/>
    <w:rsid w:val="00D57C4A"/>
    <w:rsid w:val="00D57C4E"/>
    <w:rsid w:val="00D57F34"/>
    <w:rsid w:val="00D60098"/>
    <w:rsid w:val="00D60D43"/>
    <w:rsid w:val="00D61916"/>
    <w:rsid w:val="00D62031"/>
    <w:rsid w:val="00D62729"/>
    <w:rsid w:val="00D62ADC"/>
    <w:rsid w:val="00D62B84"/>
    <w:rsid w:val="00D63115"/>
    <w:rsid w:val="00D650BD"/>
    <w:rsid w:val="00D65E68"/>
    <w:rsid w:val="00D6618D"/>
    <w:rsid w:val="00D6642D"/>
    <w:rsid w:val="00D67A5E"/>
    <w:rsid w:val="00D67CCA"/>
    <w:rsid w:val="00D67CDE"/>
    <w:rsid w:val="00D67E4B"/>
    <w:rsid w:val="00D67F11"/>
    <w:rsid w:val="00D70358"/>
    <w:rsid w:val="00D70494"/>
    <w:rsid w:val="00D70BCC"/>
    <w:rsid w:val="00D710D8"/>
    <w:rsid w:val="00D718F4"/>
    <w:rsid w:val="00D73091"/>
    <w:rsid w:val="00D73DE7"/>
    <w:rsid w:val="00D73E68"/>
    <w:rsid w:val="00D74138"/>
    <w:rsid w:val="00D75295"/>
    <w:rsid w:val="00D75F49"/>
    <w:rsid w:val="00D76E4A"/>
    <w:rsid w:val="00D770F9"/>
    <w:rsid w:val="00D8039D"/>
    <w:rsid w:val="00D8203B"/>
    <w:rsid w:val="00D82556"/>
    <w:rsid w:val="00D82687"/>
    <w:rsid w:val="00D82717"/>
    <w:rsid w:val="00D82941"/>
    <w:rsid w:val="00D82EDC"/>
    <w:rsid w:val="00D83EB7"/>
    <w:rsid w:val="00D8467D"/>
    <w:rsid w:val="00D84E61"/>
    <w:rsid w:val="00D8533E"/>
    <w:rsid w:val="00D8583C"/>
    <w:rsid w:val="00D8699D"/>
    <w:rsid w:val="00D869EF"/>
    <w:rsid w:val="00D86DCA"/>
    <w:rsid w:val="00D87717"/>
    <w:rsid w:val="00D8788E"/>
    <w:rsid w:val="00D90F51"/>
    <w:rsid w:val="00D912EE"/>
    <w:rsid w:val="00D9251F"/>
    <w:rsid w:val="00D93B2C"/>
    <w:rsid w:val="00D945B6"/>
    <w:rsid w:val="00D9487C"/>
    <w:rsid w:val="00D94FC1"/>
    <w:rsid w:val="00D9556B"/>
    <w:rsid w:val="00D962DE"/>
    <w:rsid w:val="00D963AC"/>
    <w:rsid w:val="00D977A6"/>
    <w:rsid w:val="00DA00B1"/>
    <w:rsid w:val="00DA0761"/>
    <w:rsid w:val="00DA0ADE"/>
    <w:rsid w:val="00DA0DE2"/>
    <w:rsid w:val="00DA12AC"/>
    <w:rsid w:val="00DA1B52"/>
    <w:rsid w:val="00DA1F58"/>
    <w:rsid w:val="00DA1FFE"/>
    <w:rsid w:val="00DA200E"/>
    <w:rsid w:val="00DA204B"/>
    <w:rsid w:val="00DA29D2"/>
    <w:rsid w:val="00DA3873"/>
    <w:rsid w:val="00DA5340"/>
    <w:rsid w:val="00DA5450"/>
    <w:rsid w:val="00DA5886"/>
    <w:rsid w:val="00DA693E"/>
    <w:rsid w:val="00DA6ED0"/>
    <w:rsid w:val="00DB0275"/>
    <w:rsid w:val="00DB0334"/>
    <w:rsid w:val="00DB0DE0"/>
    <w:rsid w:val="00DB1535"/>
    <w:rsid w:val="00DB3B02"/>
    <w:rsid w:val="00DB3FF4"/>
    <w:rsid w:val="00DB441D"/>
    <w:rsid w:val="00DB4ECF"/>
    <w:rsid w:val="00DB5E4A"/>
    <w:rsid w:val="00DB62C8"/>
    <w:rsid w:val="00DB7049"/>
    <w:rsid w:val="00DB7DCC"/>
    <w:rsid w:val="00DC018D"/>
    <w:rsid w:val="00DC023D"/>
    <w:rsid w:val="00DC0C3A"/>
    <w:rsid w:val="00DC0F6C"/>
    <w:rsid w:val="00DC123D"/>
    <w:rsid w:val="00DC13AD"/>
    <w:rsid w:val="00DC241C"/>
    <w:rsid w:val="00DC243C"/>
    <w:rsid w:val="00DC321C"/>
    <w:rsid w:val="00DC326A"/>
    <w:rsid w:val="00DC3BF9"/>
    <w:rsid w:val="00DC3CDF"/>
    <w:rsid w:val="00DC4032"/>
    <w:rsid w:val="00DC4103"/>
    <w:rsid w:val="00DC46F0"/>
    <w:rsid w:val="00DC5509"/>
    <w:rsid w:val="00DC57DE"/>
    <w:rsid w:val="00DC59D7"/>
    <w:rsid w:val="00DC5A25"/>
    <w:rsid w:val="00DC657C"/>
    <w:rsid w:val="00DC72AE"/>
    <w:rsid w:val="00DC731F"/>
    <w:rsid w:val="00DC7F61"/>
    <w:rsid w:val="00DD0182"/>
    <w:rsid w:val="00DD039A"/>
    <w:rsid w:val="00DD0DEF"/>
    <w:rsid w:val="00DD0E24"/>
    <w:rsid w:val="00DD2994"/>
    <w:rsid w:val="00DD2E35"/>
    <w:rsid w:val="00DD3455"/>
    <w:rsid w:val="00DD4773"/>
    <w:rsid w:val="00DD4AD9"/>
    <w:rsid w:val="00DD5246"/>
    <w:rsid w:val="00DD5878"/>
    <w:rsid w:val="00DD5B66"/>
    <w:rsid w:val="00DD5BA4"/>
    <w:rsid w:val="00DD6F7A"/>
    <w:rsid w:val="00DE0522"/>
    <w:rsid w:val="00DE05F6"/>
    <w:rsid w:val="00DE0B0E"/>
    <w:rsid w:val="00DE1511"/>
    <w:rsid w:val="00DE1B15"/>
    <w:rsid w:val="00DE1B25"/>
    <w:rsid w:val="00DE1F43"/>
    <w:rsid w:val="00DE255B"/>
    <w:rsid w:val="00DE27DD"/>
    <w:rsid w:val="00DE33C7"/>
    <w:rsid w:val="00DE3B1F"/>
    <w:rsid w:val="00DE4FE9"/>
    <w:rsid w:val="00DE5998"/>
    <w:rsid w:val="00DE5C48"/>
    <w:rsid w:val="00DE60A2"/>
    <w:rsid w:val="00DE61D4"/>
    <w:rsid w:val="00DE62C3"/>
    <w:rsid w:val="00DE7129"/>
    <w:rsid w:val="00DE789B"/>
    <w:rsid w:val="00DF094C"/>
    <w:rsid w:val="00DF0D47"/>
    <w:rsid w:val="00DF0F23"/>
    <w:rsid w:val="00DF1C11"/>
    <w:rsid w:val="00DF1D0B"/>
    <w:rsid w:val="00DF2190"/>
    <w:rsid w:val="00DF2FEA"/>
    <w:rsid w:val="00DF3A19"/>
    <w:rsid w:val="00DF3B42"/>
    <w:rsid w:val="00DF408E"/>
    <w:rsid w:val="00DF4E18"/>
    <w:rsid w:val="00DF52FB"/>
    <w:rsid w:val="00DF5B18"/>
    <w:rsid w:val="00DF5EAE"/>
    <w:rsid w:val="00DF6609"/>
    <w:rsid w:val="00DF6674"/>
    <w:rsid w:val="00DF79AD"/>
    <w:rsid w:val="00E00DFE"/>
    <w:rsid w:val="00E00E35"/>
    <w:rsid w:val="00E01996"/>
    <w:rsid w:val="00E02B9E"/>
    <w:rsid w:val="00E0320C"/>
    <w:rsid w:val="00E045F1"/>
    <w:rsid w:val="00E05BED"/>
    <w:rsid w:val="00E0615C"/>
    <w:rsid w:val="00E06A6A"/>
    <w:rsid w:val="00E0720F"/>
    <w:rsid w:val="00E0773F"/>
    <w:rsid w:val="00E07F0C"/>
    <w:rsid w:val="00E07FC5"/>
    <w:rsid w:val="00E10216"/>
    <w:rsid w:val="00E105DE"/>
    <w:rsid w:val="00E10DF0"/>
    <w:rsid w:val="00E10EB5"/>
    <w:rsid w:val="00E111EE"/>
    <w:rsid w:val="00E12056"/>
    <w:rsid w:val="00E12460"/>
    <w:rsid w:val="00E12F03"/>
    <w:rsid w:val="00E13329"/>
    <w:rsid w:val="00E13DF8"/>
    <w:rsid w:val="00E1403B"/>
    <w:rsid w:val="00E14136"/>
    <w:rsid w:val="00E14325"/>
    <w:rsid w:val="00E143C9"/>
    <w:rsid w:val="00E14E0B"/>
    <w:rsid w:val="00E16575"/>
    <w:rsid w:val="00E16B8B"/>
    <w:rsid w:val="00E16F2E"/>
    <w:rsid w:val="00E1741F"/>
    <w:rsid w:val="00E1746A"/>
    <w:rsid w:val="00E17861"/>
    <w:rsid w:val="00E17A86"/>
    <w:rsid w:val="00E17D6E"/>
    <w:rsid w:val="00E20252"/>
    <w:rsid w:val="00E2025D"/>
    <w:rsid w:val="00E20344"/>
    <w:rsid w:val="00E20771"/>
    <w:rsid w:val="00E218E8"/>
    <w:rsid w:val="00E221BB"/>
    <w:rsid w:val="00E231D7"/>
    <w:rsid w:val="00E232F1"/>
    <w:rsid w:val="00E24A9E"/>
    <w:rsid w:val="00E24F90"/>
    <w:rsid w:val="00E25654"/>
    <w:rsid w:val="00E25D12"/>
    <w:rsid w:val="00E263A3"/>
    <w:rsid w:val="00E26B84"/>
    <w:rsid w:val="00E27356"/>
    <w:rsid w:val="00E27A5C"/>
    <w:rsid w:val="00E30755"/>
    <w:rsid w:val="00E310BC"/>
    <w:rsid w:val="00E31654"/>
    <w:rsid w:val="00E31CF6"/>
    <w:rsid w:val="00E32C4B"/>
    <w:rsid w:val="00E32DFF"/>
    <w:rsid w:val="00E32FFB"/>
    <w:rsid w:val="00E3345C"/>
    <w:rsid w:val="00E334FB"/>
    <w:rsid w:val="00E34054"/>
    <w:rsid w:val="00E341EF"/>
    <w:rsid w:val="00E3455E"/>
    <w:rsid w:val="00E346E3"/>
    <w:rsid w:val="00E346FB"/>
    <w:rsid w:val="00E34D88"/>
    <w:rsid w:val="00E34D8F"/>
    <w:rsid w:val="00E353AB"/>
    <w:rsid w:val="00E36176"/>
    <w:rsid w:val="00E363D1"/>
    <w:rsid w:val="00E36CB8"/>
    <w:rsid w:val="00E36E2C"/>
    <w:rsid w:val="00E372BE"/>
    <w:rsid w:val="00E37B4E"/>
    <w:rsid w:val="00E37B56"/>
    <w:rsid w:val="00E4051C"/>
    <w:rsid w:val="00E413C0"/>
    <w:rsid w:val="00E414EF"/>
    <w:rsid w:val="00E41DE3"/>
    <w:rsid w:val="00E42F8F"/>
    <w:rsid w:val="00E4338B"/>
    <w:rsid w:val="00E4415A"/>
    <w:rsid w:val="00E4436B"/>
    <w:rsid w:val="00E44471"/>
    <w:rsid w:val="00E448B1"/>
    <w:rsid w:val="00E45C62"/>
    <w:rsid w:val="00E461DE"/>
    <w:rsid w:val="00E468CC"/>
    <w:rsid w:val="00E46B60"/>
    <w:rsid w:val="00E47D39"/>
    <w:rsid w:val="00E5014F"/>
    <w:rsid w:val="00E50EB9"/>
    <w:rsid w:val="00E50FE2"/>
    <w:rsid w:val="00E52FEF"/>
    <w:rsid w:val="00E53E4F"/>
    <w:rsid w:val="00E53FB4"/>
    <w:rsid w:val="00E54419"/>
    <w:rsid w:val="00E545A8"/>
    <w:rsid w:val="00E551AC"/>
    <w:rsid w:val="00E55200"/>
    <w:rsid w:val="00E5615E"/>
    <w:rsid w:val="00E56840"/>
    <w:rsid w:val="00E56B94"/>
    <w:rsid w:val="00E56BB5"/>
    <w:rsid w:val="00E57A05"/>
    <w:rsid w:val="00E57DD2"/>
    <w:rsid w:val="00E617F2"/>
    <w:rsid w:val="00E61873"/>
    <w:rsid w:val="00E6248A"/>
    <w:rsid w:val="00E6307A"/>
    <w:rsid w:val="00E641DD"/>
    <w:rsid w:val="00E64F30"/>
    <w:rsid w:val="00E65C10"/>
    <w:rsid w:val="00E66A08"/>
    <w:rsid w:val="00E709DB"/>
    <w:rsid w:val="00E71A2A"/>
    <w:rsid w:val="00E721A4"/>
    <w:rsid w:val="00E725FC"/>
    <w:rsid w:val="00E7312E"/>
    <w:rsid w:val="00E73306"/>
    <w:rsid w:val="00E73BC7"/>
    <w:rsid w:val="00E7455F"/>
    <w:rsid w:val="00E74CF5"/>
    <w:rsid w:val="00E75FD2"/>
    <w:rsid w:val="00E76BEA"/>
    <w:rsid w:val="00E76C82"/>
    <w:rsid w:val="00E7774B"/>
    <w:rsid w:val="00E77CFE"/>
    <w:rsid w:val="00E80EB0"/>
    <w:rsid w:val="00E80EBA"/>
    <w:rsid w:val="00E80F2F"/>
    <w:rsid w:val="00E81027"/>
    <w:rsid w:val="00E82395"/>
    <w:rsid w:val="00E8314C"/>
    <w:rsid w:val="00E84563"/>
    <w:rsid w:val="00E84EBF"/>
    <w:rsid w:val="00E851CA"/>
    <w:rsid w:val="00E85409"/>
    <w:rsid w:val="00E85F54"/>
    <w:rsid w:val="00E86711"/>
    <w:rsid w:val="00E86F6E"/>
    <w:rsid w:val="00E903E2"/>
    <w:rsid w:val="00E90DF6"/>
    <w:rsid w:val="00E9155E"/>
    <w:rsid w:val="00E916A9"/>
    <w:rsid w:val="00E9180D"/>
    <w:rsid w:val="00E924E6"/>
    <w:rsid w:val="00E9488B"/>
    <w:rsid w:val="00E94AE9"/>
    <w:rsid w:val="00E955C8"/>
    <w:rsid w:val="00E96094"/>
    <w:rsid w:val="00E9675C"/>
    <w:rsid w:val="00E967EE"/>
    <w:rsid w:val="00E96D93"/>
    <w:rsid w:val="00E9708A"/>
    <w:rsid w:val="00E9743D"/>
    <w:rsid w:val="00E97829"/>
    <w:rsid w:val="00E97F37"/>
    <w:rsid w:val="00EA06AF"/>
    <w:rsid w:val="00EA0CD2"/>
    <w:rsid w:val="00EA13E9"/>
    <w:rsid w:val="00EA19C0"/>
    <w:rsid w:val="00EA2680"/>
    <w:rsid w:val="00EA3276"/>
    <w:rsid w:val="00EA4FA3"/>
    <w:rsid w:val="00EA6114"/>
    <w:rsid w:val="00EA6E79"/>
    <w:rsid w:val="00EA7C78"/>
    <w:rsid w:val="00EA7CA8"/>
    <w:rsid w:val="00EB0C5D"/>
    <w:rsid w:val="00EB119B"/>
    <w:rsid w:val="00EB16E3"/>
    <w:rsid w:val="00EB17D6"/>
    <w:rsid w:val="00EB24A5"/>
    <w:rsid w:val="00EB24C1"/>
    <w:rsid w:val="00EB294D"/>
    <w:rsid w:val="00EB31A3"/>
    <w:rsid w:val="00EB4C8E"/>
    <w:rsid w:val="00EB4E1B"/>
    <w:rsid w:val="00EB6E14"/>
    <w:rsid w:val="00EB7F42"/>
    <w:rsid w:val="00EC0014"/>
    <w:rsid w:val="00EC0DE0"/>
    <w:rsid w:val="00EC25FB"/>
    <w:rsid w:val="00EC2EF8"/>
    <w:rsid w:val="00EC4D07"/>
    <w:rsid w:val="00EC5235"/>
    <w:rsid w:val="00EC603D"/>
    <w:rsid w:val="00EC672B"/>
    <w:rsid w:val="00EC70F6"/>
    <w:rsid w:val="00EC7C48"/>
    <w:rsid w:val="00ED2F58"/>
    <w:rsid w:val="00ED4C11"/>
    <w:rsid w:val="00ED5921"/>
    <w:rsid w:val="00ED5B5E"/>
    <w:rsid w:val="00ED5D83"/>
    <w:rsid w:val="00EE020F"/>
    <w:rsid w:val="00EE09E8"/>
    <w:rsid w:val="00EE1A77"/>
    <w:rsid w:val="00EE28D8"/>
    <w:rsid w:val="00EE33CB"/>
    <w:rsid w:val="00EE39FB"/>
    <w:rsid w:val="00EE3C0E"/>
    <w:rsid w:val="00EE4093"/>
    <w:rsid w:val="00EE4DB1"/>
    <w:rsid w:val="00EE63D0"/>
    <w:rsid w:val="00EE7478"/>
    <w:rsid w:val="00EE7E4D"/>
    <w:rsid w:val="00EF0162"/>
    <w:rsid w:val="00EF0174"/>
    <w:rsid w:val="00EF17D9"/>
    <w:rsid w:val="00EF2AD3"/>
    <w:rsid w:val="00EF417B"/>
    <w:rsid w:val="00EF4921"/>
    <w:rsid w:val="00EF5659"/>
    <w:rsid w:val="00EF5EEB"/>
    <w:rsid w:val="00EF62C9"/>
    <w:rsid w:val="00EF791E"/>
    <w:rsid w:val="00EF79E4"/>
    <w:rsid w:val="00EF7C62"/>
    <w:rsid w:val="00F005E6"/>
    <w:rsid w:val="00F010AB"/>
    <w:rsid w:val="00F01299"/>
    <w:rsid w:val="00F01951"/>
    <w:rsid w:val="00F01D70"/>
    <w:rsid w:val="00F01F7D"/>
    <w:rsid w:val="00F02F24"/>
    <w:rsid w:val="00F02FAC"/>
    <w:rsid w:val="00F03830"/>
    <w:rsid w:val="00F050E9"/>
    <w:rsid w:val="00F05818"/>
    <w:rsid w:val="00F0615F"/>
    <w:rsid w:val="00F06567"/>
    <w:rsid w:val="00F06CEA"/>
    <w:rsid w:val="00F07BD7"/>
    <w:rsid w:val="00F102DD"/>
    <w:rsid w:val="00F10383"/>
    <w:rsid w:val="00F1056B"/>
    <w:rsid w:val="00F10E3D"/>
    <w:rsid w:val="00F11678"/>
    <w:rsid w:val="00F11AEE"/>
    <w:rsid w:val="00F12FC1"/>
    <w:rsid w:val="00F1324B"/>
    <w:rsid w:val="00F133AC"/>
    <w:rsid w:val="00F13CFF"/>
    <w:rsid w:val="00F14D54"/>
    <w:rsid w:val="00F14E51"/>
    <w:rsid w:val="00F1500E"/>
    <w:rsid w:val="00F16F67"/>
    <w:rsid w:val="00F20DD5"/>
    <w:rsid w:val="00F22A30"/>
    <w:rsid w:val="00F22AB3"/>
    <w:rsid w:val="00F255B2"/>
    <w:rsid w:val="00F26775"/>
    <w:rsid w:val="00F26EEF"/>
    <w:rsid w:val="00F27617"/>
    <w:rsid w:val="00F27710"/>
    <w:rsid w:val="00F27E32"/>
    <w:rsid w:val="00F302BE"/>
    <w:rsid w:val="00F31291"/>
    <w:rsid w:val="00F31539"/>
    <w:rsid w:val="00F330F0"/>
    <w:rsid w:val="00F33208"/>
    <w:rsid w:val="00F33CA4"/>
    <w:rsid w:val="00F33DF0"/>
    <w:rsid w:val="00F3451F"/>
    <w:rsid w:val="00F35B45"/>
    <w:rsid w:val="00F35D86"/>
    <w:rsid w:val="00F36B3A"/>
    <w:rsid w:val="00F37288"/>
    <w:rsid w:val="00F37F7C"/>
    <w:rsid w:val="00F405BF"/>
    <w:rsid w:val="00F416C1"/>
    <w:rsid w:val="00F416FF"/>
    <w:rsid w:val="00F41D6B"/>
    <w:rsid w:val="00F42CA3"/>
    <w:rsid w:val="00F438F9"/>
    <w:rsid w:val="00F439D7"/>
    <w:rsid w:val="00F440D3"/>
    <w:rsid w:val="00F446A7"/>
    <w:rsid w:val="00F44D0C"/>
    <w:rsid w:val="00F45754"/>
    <w:rsid w:val="00F459A3"/>
    <w:rsid w:val="00F459DB"/>
    <w:rsid w:val="00F463A0"/>
    <w:rsid w:val="00F4710C"/>
    <w:rsid w:val="00F511C6"/>
    <w:rsid w:val="00F51732"/>
    <w:rsid w:val="00F51E2E"/>
    <w:rsid w:val="00F52E6C"/>
    <w:rsid w:val="00F536AF"/>
    <w:rsid w:val="00F53706"/>
    <w:rsid w:val="00F540FB"/>
    <w:rsid w:val="00F54293"/>
    <w:rsid w:val="00F54ED3"/>
    <w:rsid w:val="00F5538C"/>
    <w:rsid w:val="00F563A7"/>
    <w:rsid w:val="00F56439"/>
    <w:rsid w:val="00F56A7F"/>
    <w:rsid w:val="00F579FA"/>
    <w:rsid w:val="00F57A11"/>
    <w:rsid w:val="00F57E73"/>
    <w:rsid w:val="00F6071F"/>
    <w:rsid w:val="00F6076B"/>
    <w:rsid w:val="00F611E3"/>
    <w:rsid w:val="00F6120E"/>
    <w:rsid w:val="00F62268"/>
    <w:rsid w:val="00F62553"/>
    <w:rsid w:val="00F62E79"/>
    <w:rsid w:val="00F636D6"/>
    <w:rsid w:val="00F63AB5"/>
    <w:rsid w:val="00F63F16"/>
    <w:rsid w:val="00F6486C"/>
    <w:rsid w:val="00F6552B"/>
    <w:rsid w:val="00F6730A"/>
    <w:rsid w:val="00F677F1"/>
    <w:rsid w:val="00F67DA3"/>
    <w:rsid w:val="00F67F28"/>
    <w:rsid w:val="00F67F7D"/>
    <w:rsid w:val="00F70A50"/>
    <w:rsid w:val="00F70AE4"/>
    <w:rsid w:val="00F70C1E"/>
    <w:rsid w:val="00F7185E"/>
    <w:rsid w:val="00F71B09"/>
    <w:rsid w:val="00F71C7A"/>
    <w:rsid w:val="00F71E1B"/>
    <w:rsid w:val="00F72BDE"/>
    <w:rsid w:val="00F75CD7"/>
    <w:rsid w:val="00F75DC3"/>
    <w:rsid w:val="00F75E03"/>
    <w:rsid w:val="00F767D9"/>
    <w:rsid w:val="00F77098"/>
    <w:rsid w:val="00F77424"/>
    <w:rsid w:val="00F77E29"/>
    <w:rsid w:val="00F80134"/>
    <w:rsid w:val="00F807C6"/>
    <w:rsid w:val="00F807DE"/>
    <w:rsid w:val="00F810F6"/>
    <w:rsid w:val="00F81A0C"/>
    <w:rsid w:val="00F81D49"/>
    <w:rsid w:val="00F82308"/>
    <w:rsid w:val="00F8251C"/>
    <w:rsid w:val="00F82D33"/>
    <w:rsid w:val="00F8332E"/>
    <w:rsid w:val="00F834E4"/>
    <w:rsid w:val="00F83B67"/>
    <w:rsid w:val="00F83BA3"/>
    <w:rsid w:val="00F8402D"/>
    <w:rsid w:val="00F850DA"/>
    <w:rsid w:val="00F8553B"/>
    <w:rsid w:val="00F86AF3"/>
    <w:rsid w:val="00F86D75"/>
    <w:rsid w:val="00F86F09"/>
    <w:rsid w:val="00F903EA"/>
    <w:rsid w:val="00F904B6"/>
    <w:rsid w:val="00F90AD7"/>
    <w:rsid w:val="00F90CD6"/>
    <w:rsid w:val="00F90ECE"/>
    <w:rsid w:val="00F917F1"/>
    <w:rsid w:val="00F91F1B"/>
    <w:rsid w:val="00F9236E"/>
    <w:rsid w:val="00F92A38"/>
    <w:rsid w:val="00F942CD"/>
    <w:rsid w:val="00F952D0"/>
    <w:rsid w:val="00F95370"/>
    <w:rsid w:val="00F953F0"/>
    <w:rsid w:val="00F95569"/>
    <w:rsid w:val="00F9559A"/>
    <w:rsid w:val="00F95C6A"/>
    <w:rsid w:val="00F95C8D"/>
    <w:rsid w:val="00F95F7C"/>
    <w:rsid w:val="00F976AA"/>
    <w:rsid w:val="00FA099E"/>
    <w:rsid w:val="00FA0F15"/>
    <w:rsid w:val="00FA1584"/>
    <w:rsid w:val="00FA22E0"/>
    <w:rsid w:val="00FA2ECD"/>
    <w:rsid w:val="00FA3EED"/>
    <w:rsid w:val="00FA4108"/>
    <w:rsid w:val="00FA499E"/>
    <w:rsid w:val="00FA5059"/>
    <w:rsid w:val="00FA5543"/>
    <w:rsid w:val="00FA5E22"/>
    <w:rsid w:val="00FA5FDE"/>
    <w:rsid w:val="00FA6303"/>
    <w:rsid w:val="00FA6662"/>
    <w:rsid w:val="00FA6A2E"/>
    <w:rsid w:val="00FA6AB0"/>
    <w:rsid w:val="00FA7A18"/>
    <w:rsid w:val="00FA7C91"/>
    <w:rsid w:val="00FA7FE1"/>
    <w:rsid w:val="00FB03EC"/>
    <w:rsid w:val="00FB05DC"/>
    <w:rsid w:val="00FB1128"/>
    <w:rsid w:val="00FB11BC"/>
    <w:rsid w:val="00FB131B"/>
    <w:rsid w:val="00FB242B"/>
    <w:rsid w:val="00FB2BCD"/>
    <w:rsid w:val="00FB3290"/>
    <w:rsid w:val="00FB4C1C"/>
    <w:rsid w:val="00FB4DA9"/>
    <w:rsid w:val="00FB4EBF"/>
    <w:rsid w:val="00FB507C"/>
    <w:rsid w:val="00FB5B2A"/>
    <w:rsid w:val="00FB5D69"/>
    <w:rsid w:val="00FB6670"/>
    <w:rsid w:val="00FB7193"/>
    <w:rsid w:val="00FB7FA5"/>
    <w:rsid w:val="00FC0778"/>
    <w:rsid w:val="00FC3809"/>
    <w:rsid w:val="00FC3EC5"/>
    <w:rsid w:val="00FC5696"/>
    <w:rsid w:val="00FC6588"/>
    <w:rsid w:val="00FC6C81"/>
    <w:rsid w:val="00FC7326"/>
    <w:rsid w:val="00FC7D38"/>
    <w:rsid w:val="00FC7E2D"/>
    <w:rsid w:val="00FD0CFE"/>
    <w:rsid w:val="00FD0D95"/>
    <w:rsid w:val="00FD10EC"/>
    <w:rsid w:val="00FD23AC"/>
    <w:rsid w:val="00FD25F1"/>
    <w:rsid w:val="00FD3E0B"/>
    <w:rsid w:val="00FD514D"/>
    <w:rsid w:val="00FD5C0F"/>
    <w:rsid w:val="00FD7493"/>
    <w:rsid w:val="00FD7959"/>
    <w:rsid w:val="00FE1458"/>
    <w:rsid w:val="00FE1D37"/>
    <w:rsid w:val="00FE2859"/>
    <w:rsid w:val="00FE2CDE"/>
    <w:rsid w:val="00FE2E77"/>
    <w:rsid w:val="00FE3D63"/>
    <w:rsid w:val="00FE3E13"/>
    <w:rsid w:val="00FE40FF"/>
    <w:rsid w:val="00FE450F"/>
    <w:rsid w:val="00FE4FDF"/>
    <w:rsid w:val="00FE54FF"/>
    <w:rsid w:val="00FE5A5E"/>
    <w:rsid w:val="00FE639B"/>
    <w:rsid w:val="00FE68FE"/>
    <w:rsid w:val="00FE71A5"/>
    <w:rsid w:val="00FE7DC5"/>
    <w:rsid w:val="00FE7F2B"/>
    <w:rsid w:val="00FF02D2"/>
    <w:rsid w:val="00FF04AE"/>
    <w:rsid w:val="00FF0A65"/>
    <w:rsid w:val="00FF0CE4"/>
    <w:rsid w:val="00FF1BF6"/>
    <w:rsid w:val="00FF1C37"/>
    <w:rsid w:val="00FF2041"/>
    <w:rsid w:val="00FF23DE"/>
    <w:rsid w:val="00FF38D1"/>
    <w:rsid w:val="00FF423E"/>
    <w:rsid w:val="00FF437D"/>
    <w:rsid w:val="00FF4793"/>
    <w:rsid w:val="00FF49A9"/>
    <w:rsid w:val="00FF4F34"/>
    <w:rsid w:val="00FF5310"/>
    <w:rsid w:val="00FF587C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991CD"/>
  <w15:chartTrackingRefBased/>
  <w15:docId w15:val="{3064012F-1F22-4919-8D41-AF411249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094"/>
    <w:pPr>
      <w:suppressAutoHyphens/>
      <w:spacing w:line="252" w:lineRule="auto"/>
    </w:pPr>
    <w:rPr>
      <w:rFonts w:ascii="Calibri" w:eastAsia="Calibri" w:hAnsi="Calibri" w:cs="font485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8509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85094"/>
    <w:pPr>
      <w:keepNext/>
      <w:keepLines/>
      <w:spacing w:before="40" w:after="0"/>
      <w:outlineLvl w:val="1"/>
    </w:pPr>
    <w:rPr>
      <w:rFonts w:ascii="Calibri Light" w:eastAsia="font485" w:hAnsi="Calibri Light"/>
      <w:color w:val="2E74B5"/>
      <w:sz w:val="26"/>
      <w:szCs w:val="26"/>
    </w:rPr>
  </w:style>
  <w:style w:type="paragraph" w:styleId="Nagwek3">
    <w:name w:val="heading 3"/>
    <w:basedOn w:val="Nagwek10"/>
    <w:next w:val="Tekstpodstawowy"/>
    <w:link w:val="Nagwek3Znak"/>
    <w:qFormat/>
    <w:rsid w:val="00185094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paragraph" w:styleId="Nagwek5">
    <w:name w:val="heading 5"/>
    <w:basedOn w:val="Normalny"/>
    <w:next w:val="Normalny"/>
    <w:link w:val="Nagwek5Znak"/>
    <w:qFormat/>
    <w:rsid w:val="0018509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094"/>
  </w:style>
  <w:style w:type="paragraph" w:styleId="Stopka">
    <w:name w:val="footer"/>
    <w:basedOn w:val="Normalny"/>
    <w:link w:val="StopkaZnak"/>
    <w:uiPriority w:val="99"/>
    <w:unhideWhenUsed/>
    <w:rsid w:val="0018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094"/>
  </w:style>
  <w:style w:type="character" w:customStyle="1" w:styleId="Nagwek1Znak">
    <w:name w:val="Nagłówek 1 Znak"/>
    <w:basedOn w:val="Domylnaczcionkaakapitu"/>
    <w:link w:val="Nagwek1"/>
    <w:rsid w:val="00185094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85094"/>
    <w:rPr>
      <w:rFonts w:ascii="Calibri Light" w:eastAsia="font485" w:hAnsi="Calibri Light" w:cs="font485"/>
      <w:color w:val="2E74B5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rsid w:val="00185094"/>
    <w:rPr>
      <w:rFonts w:ascii="Liberation Serif" w:eastAsia="Segoe UI" w:hAnsi="Liberation Serif" w:cs="Tahoma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185094"/>
    <w:rPr>
      <w:rFonts w:ascii="Calibri" w:eastAsia="Calibri" w:hAnsi="Calibri" w:cs="font485"/>
      <w:b/>
      <w:sz w:val="28"/>
      <w:lang w:eastAsia="zh-CN"/>
    </w:rPr>
  </w:style>
  <w:style w:type="character" w:customStyle="1" w:styleId="WW8Num1z0">
    <w:name w:val="WW8Num1z0"/>
    <w:rsid w:val="00185094"/>
  </w:style>
  <w:style w:type="character" w:customStyle="1" w:styleId="WW8Num1z1">
    <w:name w:val="WW8Num1z1"/>
    <w:rsid w:val="00185094"/>
  </w:style>
  <w:style w:type="character" w:customStyle="1" w:styleId="WW8Num1z2">
    <w:name w:val="WW8Num1z2"/>
    <w:rsid w:val="00185094"/>
  </w:style>
  <w:style w:type="character" w:customStyle="1" w:styleId="WW8Num1z3">
    <w:name w:val="WW8Num1z3"/>
    <w:rsid w:val="00185094"/>
  </w:style>
  <w:style w:type="character" w:customStyle="1" w:styleId="WW8Num1z4">
    <w:name w:val="WW8Num1z4"/>
    <w:rsid w:val="00185094"/>
  </w:style>
  <w:style w:type="character" w:customStyle="1" w:styleId="WW8Num1z5">
    <w:name w:val="WW8Num1z5"/>
    <w:rsid w:val="00185094"/>
  </w:style>
  <w:style w:type="character" w:customStyle="1" w:styleId="WW8Num1z6">
    <w:name w:val="WW8Num1z6"/>
    <w:rsid w:val="00185094"/>
  </w:style>
  <w:style w:type="character" w:customStyle="1" w:styleId="WW8Num1z7">
    <w:name w:val="WW8Num1z7"/>
    <w:rsid w:val="00185094"/>
  </w:style>
  <w:style w:type="character" w:customStyle="1" w:styleId="WW8Num1z8">
    <w:name w:val="WW8Num1z8"/>
    <w:rsid w:val="00185094"/>
  </w:style>
  <w:style w:type="character" w:customStyle="1" w:styleId="WW8Num2z0">
    <w:name w:val="WW8Num2z0"/>
    <w:rsid w:val="00185094"/>
  </w:style>
  <w:style w:type="character" w:customStyle="1" w:styleId="WW8Num2z1">
    <w:name w:val="WW8Num2z1"/>
    <w:rsid w:val="00185094"/>
  </w:style>
  <w:style w:type="character" w:customStyle="1" w:styleId="WW8Num2z2">
    <w:name w:val="WW8Num2z2"/>
    <w:rsid w:val="00185094"/>
  </w:style>
  <w:style w:type="character" w:customStyle="1" w:styleId="WW8Num2z3">
    <w:name w:val="WW8Num2z3"/>
    <w:rsid w:val="00185094"/>
  </w:style>
  <w:style w:type="character" w:customStyle="1" w:styleId="WW8Num2z4">
    <w:name w:val="WW8Num2z4"/>
    <w:rsid w:val="00185094"/>
  </w:style>
  <w:style w:type="character" w:customStyle="1" w:styleId="WW8Num2z5">
    <w:name w:val="WW8Num2z5"/>
    <w:rsid w:val="00185094"/>
  </w:style>
  <w:style w:type="character" w:customStyle="1" w:styleId="WW8Num2z6">
    <w:name w:val="WW8Num2z6"/>
    <w:rsid w:val="00185094"/>
  </w:style>
  <w:style w:type="character" w:customStyle="1" w:styleId="WW8Num2z7">
    <w:name w:val="WW8Num2z7"/>
    <w:rsid w:val="00185094"/>
  </w:style>
  <w:style w:type="character" w:customStyle="1" w:styleId="WW8Num2z8">
    <w:name w:val="WW8Num2z8"/>
    <w:rsid w:val="00185094"/>
  </w:style>
  <w:style w:type="character" w:customStyle="1" w:styleId="WW8Num3z0">
    <w:name w:val="WW8Num3z0"/>
    <w:rsid w:val="00185094"/>
    <w:rPr>
      <w:rFonts w:ascii="Calibri" w:hAnsi="Calibri" w:cs="Calibri"/>
    </w:rPr>
  </w:style>
  <w:style w:type="character" w:customStyle="1" w:styleId="WW8Num3z1">
    <w:name w:val="WW8Num3z1"/>
    <w:rsid w:val="00185094"/>
  </w:style>
  <w:style w:type="character" w:customStyle="1" w:styleId="WW8Num3z2">
    <w:name w:val="WW8Num3z2"/>
    <w:rsid w:val="00185094"/>
  </w:style>
  <w:style w:type="character" w:customStyle="1" w:styleId="WW8Num3z3">
    <w:name w:val="WW8Num3z3"/>
    <w:rsid w:val="00185094"/>
  </w:style>
  <w:style w:type="character" w:customStyle="1" w:styleId="WW8Num3z4">
    <w:name w:val="WW8Num3z4"/>
    <w:rsid w:val="00185094"/>
  </w:style>
  <w:style w:type="character" w:customStyle="1" w:styleId="WW8Num3z5">
    <w:name w:val="WW8Num3z5"/>
    <w:rsid w:val="00185094"/>
  </w:style>
  <w:style w:type="character" w:customStyle="1" w:styleId="WW8Num3z6">
    <w:name w:val="WW8Num3z6"/>
    <w:rsid w:val="00185094"/>
  </w:style>
  <w:style w:type="character" w:customStyle="1" w:styleId="WW8Num3z7">
    <w:name w:val="WW8Num3z7"/>
    <w:rsid w:val="00185094"/>
  </w:style>
  <w:style w:type="character" w:customStyle="1" w:styleId="WW8Num3z8">
    <w:name w:val="WW8Num3z8"/>
    <w:rsid w:val="00185094"/>
  </w:style>
  <w:style w:type="character" w:customStyle="1" w:styleId="WW8Num4z0">
    <w:name w:val="WW8Num4z0"/>
    <w:rsid w:val="00185094"/>
    <w:rPr>
      <w:rFonts w:ascii="Symbol" w:hAnsi="Symbol" w:cs="OpenSymbol"/>
    </w:rPr>
  </w:style>
  <w:style w:type="character" w:customStyle="1" w:styleId="WW8Num4z1">
    <w:name w:val="WW8Num4z1"/>
    <w:rsid w:val="00185094"/>
  </w:style>
  <w:style w:type="character" w:customStyle="1" w:styleId="WW8Num4z3">
    <w:name w:val="WW8Num4z3"/>
    <w:rsid w:val="00185094"/>
  </w:style>
  <w:style w:type="character" w:customStyle="1" w:styleId="WW8Num4z4">
    <w:name w:val="WW8Num4z4"/>
    <w:rsid w:val="00185094"/>
  </w:style>
  <w:style w:type="character" w:customStyle="1" w:styleId="WW8Num4z5">
    <w:name w:val="WW8Num4z5"/>
    <w:rsid w:val="00185094"/>
  </w:style>
  <w:style w:type="character" w:customStyle="1" w:styleId="WW8Num4z6">
    <w:name w:val="WW8Num4z6"/>
    <w:rsid w:val="00185094"/>
  </w:style>
  <w:style w:type="character" w:customStyle="1" w:styleId="WW8Num4z7">
    <w:name w:val="WW8Num4z7"/>
    <w:rsid w:val="00185094"/>
  </w:style>
  <w:style w:type="character" w:customStyle="1" w:styleId="WW8Num4z8">
    <w:name w:val="WW8Num4z8"/>
    <w:rsid w:val="00185094"/>
  </w:style>
  <w:style w:type="character" w:customStyle="1" w:styleId="WW8Num5z0">
    <w:name w:val="WW8Num5z0"/>
    <w:rsid w:val="00185094"/>
    <w:rPr>
      <w:rFonts w:cs="Calibri"/>
    </w:rPr>
  </w:style>
  <w:style w:type="character" w:customStyle="1" w:styleId="WW8Num5z1">
    <w:name w:val="WW8Num5z1"/>
    <w:rsid w:val="00185094"/>
  </w:style>
  <w:style w:type="character" w:customStyle="1" w:styleId="WW8Num5z2">
    <w:name w:val="WW8Num5z2"/>
    <w:rsid w:val="00185094"/>
  </w:style>
  <w:style w:type="character" w:customStyle="1" w:styleId="WW8Num5z3">
    <w:name w:val="WW8Num5z3"/>
    <w:rsid w:val="00185094"/>
  </w:style>
  <w:style w:type="character" w:customStyle="1" w:styleId="WW8Num5z4">
    <w:name w:val="WW8Num5z4"/>
    <w:rsid w:val="00185094"/>
  </w:style>
  <w:style w:type="character" w:customStyle="1" w:styleId="WW8Num5z5">
    <w:name w:val="WW8Num5z5"/>
    <w:rsid w:val="00185094"/>
  </w:style>
  <w:style w:type="character" w:customStyle="1" w:styleId="WW8Num5z6">
    <w:name w:val="WW8Num5z6"/>
    <w:rsid w:val="00185094"/>
  </w:style>
  <w:style w:type="character" w:customStyle="1" w:styleId="WW8Num5z7">
    <w:name w:val="WW8Num5z7"/>
    <w:rsid w:val="00185094"/>
  </w:style>
  <w:style w:type="character" w:customStyle="1" w:styleId="WW8Num5z8">
    <w:name w:val="WW8Num5z8"/>
    <w:rsid w:val="00185094"/>
  </w:style>
  <w:style w:type="character" w:customStyle="1" w:styleId="WW8Num6z0">
    <w:name w:val="WW8Num6z0"/>
    <w:rsid w:val="00185094"/>
    <w:rPr>
      <w:rFonts w:cs="Calibri"/>
    </w:rPr>
  </w:style>
  <w:style w:type="character" w:customStyle="1" w:styleId="WW8Num6z1">
    <w:name w:val="WW8Num6z1"/>
    <w:rsid w:val="00185094"/>
  </w:style>
  <w:style w:type="character" w:customStyle="1" w:styleId="WW8Num6z2">
    <w:name w:val="WW8Num6z2"/>
    <w:rsid w:val="00185094"/>
  </w:style>
  <w:style w:type="character" w:customStyle="1" w:styleId="WW8Num6z3">
    <w:name w:val="WW8Num6z3"/>
    <w:rsid w:val="00185094"/>
  </w:style>
  <w:style w:type="character" w:customStyle="1" w:styleId="WW8Num6z4">
    <w:name w:val="WW8Num6z4"/>
    <w:rsid w:val="00185094"/>
  </w:style>
  <w:style w:type="character" w:customStyle="1" w:styleId="WW8Num6z5">
    <w:name w:val="WW8Num6z5"/>
    <w:rsid w:val="00185094"/>
  </w:style>
  <w:style w:type="character" w:customStyle="1" w:styleId="WW8Num6z6">
    <w:name w:val="WW8Num6z6"/>
    <w:rsid w:val="00185094"/>
  </w:style>
  <w:style w:type="character" w:customStyle="1" w:styleId="WW8Num6z7">
    <w:name w:val="WW8Num6z7"/>
    <w:rsid w:val="00185094"/>
  </w:style>
  <w:style w:type="character" w:customStyle="1" w:styleId="WW8Num6z8">
    <w:name w:val="WW8Num6z8"/>
    <w:rsid w:val="00185094"/>
  </w:style>
  <w:style w:type="character" w:customStyle="1" w:styleId="WW8Num7z0">
    <w:name w:val="WW8Num7z0"/>
    <w:rsid w:val="00185094"/>
  </w:style>
  <w:style w:type="character" w:customStyle="1" w:styleId="WW8Num7z1">
    <w:name w:val="WW8Num7z1"/>
    <w:rsid w:val="00185094"/>
    <w:rPr>
      <w:rFonts w:ascii="Calibri" w:eastAsia="Times New Roman" w:hAnsi="Calibri" w:cs="Calibri"/>
    </w:rPr>
  </w:style>
  <w:style w:type="character" w:customStyle="1" w:styleId="WW8Num7z2">
    <w:name w:val="WW8Num7z2"/>
    <w:rsid w:val="00185094"/>
  </w:style>
  <w:style w:type="character" w:customStyle="1" w:styleId="WW8Num7z3">
    <w:name w:val="WW8Num7z3"/>
    <w:rsid w:val="00185094"/>
  </w:style>
  <w:style w:type="character" w:customStyle="1" w:styleId="WW8Num7z4">
    <w:name w:val="WW8Num7z4"/>
    <w:rsid w:val="00185094"/>
  </w:style>
  <w:style w:type="character" w:customStyle="1" w:styleId="WW8Num7z5">
    <w:name w:val="WW8Num7z5"/>
    <w:rsid w:val="00185094"/>
  </w:style>
  <w:style w:type="character" w:customStyle="1" w:styleId="WW8Num7z6">
    <w:name w:val="WW8Num7z6"/>
    <w:rsid w:val="00185094"/>
  </w:style>
  <w:style w:type="character" w:customStyle="1" w:styleId="WW8Num7z7">
    <w:name w:val="WW8Num7z7"/>
    <w:rsid w:val="00185094"/>
  </w:style>
  <w:style w:type="character" w:customStyle="1" w:styleId="WW8Num7z8">
    <w:name w:val="WW8Num7z8"/>
    <w:rsid w:val="00185094"/>
  </w:style>
  <w:style w:type="character" w:customStyle="1" w:styleId="WW8Num8z0">
    <w:name w:val="WW8Num8z0"/>
    <w:rsid w:val="00185094"/>
    <w:rPr>
      <w:rFonts w:cs="Calibri"/>
    </w:rPr>
  </w:style>
  <w:style w:type="character" w:customStyle="1" w:styleId="WW8Num8z1">
    <w:name w:val="WW8Num8z1"/>
    <w:rsid w:val="00185094"/>
  </w:style>
  <w:style w:type="character" w:customStyle="1" w:styleId="WW8Num8z2">
    <w:name w:val="WW8Num8z2"/>
    <w:rsid w:val="00185094"/>
  </w:style>
  <w:style w:type="character" w:customStyle="1" w:styleId="WW8Num8z3">
    <w:name w:val="WW8Num8z3"/>
    <w:rsid w:val="00185094"/>
  </w:style>
  <w:style w:type="character" w:customStyle="1" w:styleId="WW8Num8z4">
    <w:name w:val="WW8Num8z4"/>
    <w:rsid w:val="00185094"/>
  </w:style>
  <w:style w:type="character" w:customStyle="1" w:styleId="WW8Num8z5">
    <w:name w:val="WW8Num8z5"/>
    <w:rsid w:val="00185094"/>
  </w:style>
  <w:style w:type="character" w:customStyle="1" w:styleId="WW8Num8z6">
    <w:name w:val="WW8Num8z6"/>
    <w:rsid w:val="00185094"/>
  </w:style>
  <w:style w:type="character" w:customStyle="1" w:styleId="WW8Num8z7">
    <w:name w:val="WW8Num8z7"/>
    <w:rsid w:val="00185094"/>
  </w:style>
  <w:style w:type="character" w:customStyle="1" w:styleId="WW8Num8z8">
    <w:name w:val="WW8Num8z8"/>
    <w:rsid w:val="00185094"/>
  </w:style>
  <w:style w:type="character" w:customStyle="1" w:styleId="WW8Num9z0">
    <w:name w:val="WW8Num9z0"/>
    <w:rsid w:val="00185094"/>
    <w:rPr>
      <w:color w:val="0D0D0D"/>
      <w:sz w:val="24"/>
    </w:rPr>
  </w:style>
  <w:style w:type="character" w:customStyle="1" w:styleId="WW8Num9z1">
    <w:name w:val="WW8Num9z1"/>
    <w:rsid w:val="00185094"/>
  </w:style>
  <w:style w:type="character" w:customStyle="1" w:styleId="WW8Num9z2">
    <w:name w:val="WW8Num9z2"/>
    <w:rsid w:val="00185094"/>
  </w:style>
  <w:style w:type="character" w:customStyle="1" w:styleId="WW8Num9z3">
    <w:name w:val="WW8Num9z3"/>
    <w:rsid w:val="00185094"/>
  </w:style>
  <w:style w:type="character" w:customStyle="1" w:styleId="WW8Num9z4">
    <w:name w:val="WW8Num9z4"/>
    <w:rsid w:val="00185094"/>
  </w:style>
  <w:style w:type="character" w:customStyle="1" w:styleId="WW8Num9z5">
    <w:name w:val="WW8Num9z5"/>
    <w:rsid w:val="00185094"/>
  </w:style>
  <w:style w:type="character" w:customStyle="1" w:styleId="WW8Num9z6">
    <w:name w:val="WW8Num9z6"/>
    <w:rsid w:val="00185094"/>
  </w:style>
  <w:style w:type="character" w:customStyle="1" w:styleId="WW8Num9z7">
    <w:name w:val="WW8Num9z7"/>
    <w:rsid w:val="00185094"/>
  </w:style>
  <w:style w:type="character" w:customStyle="1" w:styleId="WW8Num9z8">
    <w:name w:val="WW8Num9z8"/>
    <w:rsid w:val="00185094"/>
  </w:style>
  <w:style w:type="character" w:customStyle="1" w:styleId="WW8Num10z0">
    <w:name w:val="WW8Num10z0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WW8Num10z1">
    <w:name w:val="WW8Num10z1"/>
    <w:rsid w:val="00185094"/>
  </w:style>
  <w:style w:type="character" w:customStyle="1" w:styleId="WW8Num10z2">
    <w:name w:val="WW8Num10z2"/>
    <w:rsid w:val="00185094"/>
  </w:style>
  <w:style w:type="character" w:customStyle="1" w:styleId="WW8Num10z3">
    <w:name w:val="WW8Num10z3"/>
    <w:rsid w:val="00185094"/>
  </w:style>
  <w:style w:type="character" w:customStyle="1" w:styleId="WW8Num10z4">
    <w:name w:val="WW8Num10z4"/>
    <w:rsid w:val="00185094"/>
  </w:style>
  <w:style w:type="character" w:customStyle="1" w:styleId="WW8Num10z5">
    <w:name w:val="WW8Num10z5"/>
    <w:rsid w:val="00185094"/>
  </w:style>
  <w:style w:type="character" w:customStyle="1" w:styleId="WW8Num10z6">
    <w:name w:val="WW8Num10z6"/>
    <w:rsid w:val="00185094"/>
  </w:style>
  <w:style w:type="character" w:customStyle="1" w:styleId="WW8Num10z7">
    <w:name w:val="WW8Num10z7"/>
    <w:rsid w:val="00185094"/>
  </w:style>
  <w:style w:type="character" w:customStyle="1" w:styleId="WW8Num10z8">
    <w:name w:val="WW8Num10z8"/>
    <w:rsid w:val="00185094"/>
  </w:style>
  <w:style w:type="character" w:customStyle="1" w:styleId="WW8Num11z0">
    <w:name w:val="WW8Num11z0"/>
    <w:rsid w:val="00185094"/>
    <w:rPr>
      <w:rFonts w:ascii="Calibri" w:eastAsia="Calibri" w:hAnsi="Calibri" w:cs="Calibri"/>
    </w:rPr>
  </w:style>
  <w:style w:type="character" w:customStyle="1" w:styleId="WW8Num12z0">
    <w:name w:val="WW8Num12z0"/>
    <w:rsid w:val="00185094"/>
    <w:rPr>
      <w:rFonts w:cs="Calibri"/>
    </w:rPr>
  </w:style>
  <w:style w:type="character" w:customStyle="1" w:styleId="WW8Num13z0">
    <w:name w:val="WW8Num13z0"/>
    <w:rsid w:val="00185094"/>
    <w:rPr>
      <w:rFonts w:ascii="Calibri" w:hAnsi="Calibri" w:cs="Calibri"/>
      <w:sz w:val="24"/>
      <w:szCs w:val="24"/>
    </w:rPr>
  </w:style>
  <w:style w:type="character" w:customStyle="1" w:styleId="WW8Num14z0">
    <w:name w:val="WW8Num14z0"/>
    <w:rsid w:val="00185094"/>
    <w:rPr>
      <w:rFonts w:ascii="Calibri" w:hAnsi="Calibri" w:cs="Calibri"/>
      <w:b w:val="0"/>
      <w:bCs w:val="0"/>
    </w:rPr>
  </w:style>
  <w:style w:type="character" w:customStyle="1" w:styleId="WW8Num15z0">
    <w:name w:val="WW8Num15z0"/>
    <w:rsid w:val="00185094"/>
    <w:rPr>
      <w:rFonts w:ascii="Calibri" w:hAnsi="Calibri" w:cs="Calibri"/>
      <w:sz w:val="24"/>
      <w:szCs w:val="24"/>
    </w:rPr>
  </w:style>
  <w:style w:type="character" w:customStyle="1" w:styleId="WW8Num16z0">
    <w:name w:val="WW8Num16z0"/>
    <w:rsid w:val="00185094"/>
    <w:rPr>
      <w:rFonts w:cs="Calibri"/>
    </w:rPr>
  </w:style>
  <w:style w:type="character" w:customStyle="1" w:styleId="WW8Num17z0">
    <w:name w:val="WW8Num17z0"/>
    <w:rsid w:val="00185094"/>
    <w:rPr>
      <w:rFonts w:cs="Calibri"/>
      <w:b w:val="0"/>
      <w:bCs w:val="0"/>
    </w:rPr>
  </w:style>
  <w:style w:type="character" w:customStyle="1" w:styleId="WW8Num18z0">
    <w:name w:val="WW8Num18z0"/>
    <w:rsid w:val="00185094"/>
    <w:rPr>
      <w:rFonts w:cs="Calibri"/>
    </w:rPr>
  </w:style>
  <w:style w:type="character" w:customStyle="1" w:styleId="WW8Num19z0">
    <w:name w:val="WW8Num19z0"/>
    <w:rsid w:val="00185094"/>
    <w:rPr>
      <w:rFonts w:cs="Calibri"/>
    </w:rPr>
  </w:style>
  <w:style w:type="character" w:customStyle="1" w:styleId="WW8Num20z0">
    <w:name w:val="WW8Num20z0"/>
    <w:rsid w:val="00185094"/>
    <w:rPr>
      <w:rFonts w:cs="Calibri"/>
    </w:rPr>
  </w:style>
  <w:style w:type="character" w:customStyle="1" w:styleId="WW8Num21z0">
    <w:name w:val="WW8Num21z0"/>
    <w:rsid w:val="00185094"/>
    <w:rPr>
      <w:rFonts w:cs="Calibri"/>
    </w:rPr>
  </w:style>
  <w:style w:type="character" w:customStyle="1" w:styleId="WW8Num22z0">
    <w:name w:val="WW8Num22z0"/>
    <w:rsid w:val="00185094"/>
  </w:style>
  <w:style w:type="character" w:customStyle="1" w:styleId="WW8Num22z1">
    <w:name w:val="WW8Num22z1"/>
    <w:rsid w:val="00185094"/>
  </w:style>
  <w:style w:type="character" w:customStyle="1" w:styleId="WW8Num22z2">
    <w:name w:val="WW8Num22z2"/>
    <w:rsid w:val="00185094"/>
  </w:style>
  <w:style w:type="character" w:customStyle="1" w:styleId="WW8Num22z3">
    <w:name w:val="WW8Num22z3"/>
    <w:rsid w:val="00185094"/>
  </w:style>
  <w:style w:type="character" w:customStyle="1" w:styleId="WW8Num22z4">
    <w:name w:val="WW8Num22z4"/>
    <w:rsid w:val="00185094"/>
  </w:style>
  <w:style w:type="character" w:customStyle="1" w:styleId="WW8Num22z5">
    <w:name w:val="WW8Num22z5"/>
    <w:rsid w:val="00185094"/>
  </w:style>
  <w:style w:type="character" w:customStyle="1" w:styleId="WW8Num22z6">
    <w:name w:val="WW8Num22z6"/>
    <w:rsid w:val="00185094"/>
  </w:style>
  <w:style w:type="character" w:customStyle="1" w:styleId="WW8Num22z7">
    <w:name w:val="WW8Num22z7"/>
    <w:rsid w:val="00185094"/>
  </w:style>
  <w:style w:type="character" w:customStyle="1" w:styleId="WW8Num22z8">
    <w:name w:val="WW8Num22z8"/>
    <w:rsid w:val="00185094"/>
  </w:style>
  <w:style w:type="character" w:customStyle="1" w:styleId="WW8Num23z0">
    <w:name w:val="WW8Num23z0"/>
    <w:rsid w:val="00185094"/>
    <w:rPr>
      <w:rFonts w:cs="Calibri"/>
    </w:rPr>
  </w:style>
  <w:style w:type="character" w:customStyle="1" w:styleId="WW8Num24z0">
    <w:name w:val="WW8Num24z0"/>
    <w:rsid w:val="00185094"/>
    <w:rPr>
      <w:rFonts w:cs="Calibri"/>
    </w:rPr>
  </w:style>
  <w:style w:type="character" w:customStyle="1" w:styleId="WW8Num25z0">
    <w:name w:val="WW8Num25z0"/>
    <w:rsid w:val="00185094"/>
    <w:rPr>
      <w:b w:val="0"/>
      <w:bCs w:val="0"/>
    </w:rPr>
  </w:style>
  <w:style w:type="character" w:customStyle="1" w:styleId="WW8Num26z0">
    <w:name w:val="WW8Num26z0"/>
    <w:rsid w:val="00185094"/>
    <w:rPr>
      <w:rFonts w:cs="Calibri"/>
    </w:rPr>
  </w:style>
  <w:style w:type="character" w:customStyle="1" w:styleId="WW8Num27z0">
    <w:name w:val="WW8Num27z0"/>
    <w:rsid w:val="00185094"/>
    <w:rPr>
      <w:rFonts w:cs="Calibri"/>
    </w:rPr>
  </w:style>
  <w:style w:type="character" w:customStyle="1" w:styleId="WW8Num28z0">
    <w:name w:val="WW8Num28z0"/>
    <w:rsid w:val="00185094"/>
    <w:rPr>
      <w:rFonts w:cs="Calibri"/>
    </w:rPr>
  </w:style>
  <w:style w:type="character" w:customStyle="1" w:styleId="WW8Num29z0">
    <w:name w:val="WW8Num29z0"/>
    <w:rsid w:val="00185094"/>
    <w:rPr>
      <w:rFonts w:cs="Calibri"/>
      <w:b w:val="0"/>
      <w:bCs w:val="0"/>
    </w:rPr>
  </w:style>
  <w:style w:type="character" w:customStyle="1" w:styleId="WW8Num30z0">
    <w:name w:val="WW8Num30z0"/>
    <w:rsid w:val="00185094"/>
    <w:rPr>
      <w:rFonts w:cs="Calibri"/>
    </w:rPr>
  </w:style>
  <w:style w:type="character" w:customStyle="1" w:styleId="WW8Num31z0">
    <w:name w:val="WW8Num31z0"/>
    <w:rsid w:val="00185094"/>
    <w:rPr>
      <w:rFonts w:cs="Calibri"/>
    </w:rPr>
  </w:style>
  <w:style w:type="character" w:customStyle="1" w:styleId="WW8Num32z0">
    <w:name w:val="WW8Num32z0"/>
    <w:rsid w:val="00185094"/>
    <w:rPr>
      <w:rFonts w:ascii="Calibri" w:hAnsi="Calibri" w:cs="Calibri"/>
      <w:sz w:val="24"/>
      <w:szCs w:val="24"/>
    </w:rPr>
  </w:style>
  <w:style w:type="character" w:customStyle="1" w:styleId="WW8Num33z0">
    <w:name w:val="WW8Num33z0"/>
    <w:rsid w:val="00185094"/>
  </w:style>
  <w:style w:type="character" w:customStyle="1" w:styleId="WW8Num34z0">
    <w:name w:val="WW8Num34z0"/>
    <w:rsid w:val="00185094"/>
    <w:rPr>
      <w:rFonts w:cs="Calibri"/>
    </w:rPr>
  </w:style>
  <w:style w:type="character" w:customStyle="1" w:styleId="WW8Num35z0">
    <w:name w:val="WW8Num35z0"/>
    <w:rsid w:val="00185094"/>
    <w:rPr>
      <w:rFonts w:ascii="Calibri" w:eastAsia="Calibri" w:hAnsi="Calibri" w:cs="Calibri"/>
      <w:b w:val="0"/>
      <w:bCs/>
    </w:rPr>
  </w:style>
  <w:style w:type="character" w:customStyle="1" w:styleId="WW8Num36z0">
    <w:name w:val="WW8Num36z0"/>
    <w:rsid w:val="00185094"/>
    <w:rPr>
      <w:rFonts w:ascii="Calibri" w:hAnsi="Calibri" w:cs="Calibri" w:hint="default"/>
      <w:b w:val="0"/>
      <w:bCs/>
      <w:sz w:val="24"/>
      <w:szCs w:val="24"/>
    </w:rPr>
  </w:style>
  <w:style w:type="character" w:customStyle="1" w:styleId="WW8Num37z0">
    <w:name w:val="WW8Num37z0"/>
    <w:rsid w:val="00185094"/>
    <w:rPr>
      <w:rFonts w:ascii="Calibri" w:hAnsi="Calibri" w:cs="Calibri"/>
      <w:sz w:val="24"/>
      <w:szCs w:val="24"/>
    </w:rPr>
  </w:style>
  <w:style w:type="character" w:customStyle="1" w:styleId="WW8Num38z0">
    <w:name w:val="WW8Num38z0"/>
    <w:rsid w:val="00185094"/>
    <w:rPr>
      <w:rFonts w:cs="Calibri"/>
    </w:rPr>
  </w:style>
  <w:style w:type="character" w:customStyle="1" w:styleId="WW8Num39z0">
    <w:name w:val="WW8Num39z0"/>
    <w:rsid w:val="00185094"/>
    <w:rPr>
      <w:rFonts w:cs="Calibri"/>
    </w:rPr>
  </w:style>
  <w:style w:type="character" w:customStyle="1" w:styleId="WW8Num40z0">
    <w:name w:val="WW8Num40z0"/>
    <w:rsid w:val="00185094"/>
    <w:rPr>
      <w:rFonts w:cs="Calibri"/>
      <w:b w:val="0"/>
      <w:bCs w:val="0"/>
    </w:rPr>
  </w:style>
  <w:style w:type="character" w:customStyle="1" w:styleId="WW8Num41z0">
    <w:name w:val="WW8Num41z0"/>
    <w:rsid w:val="00185094"/>
    <w:rPr>
      <w:rFonts w:cs="Calibri"/>
    </w:rPr>
  </w:style>
  <w:style w:type="character" w:customStyle="1" w:styleId="WW8Num42z0">
    <w:name w:val="WW8Num42z0"/>
    <w:rsid w:val="00185094"/>
    <w:rPr>
      <w:rFonts w:ascii="Calibri" w:hAnsi="Calibri" w:cs="Calibri"/>
      <w:sz w:val="24"/>
      <w:szCs w:val="24"/>
    </w:rPr>
  </w:style>
  <w:style w:type="character" w:customStyle="1" w:styleId="WW8Num43z0">
    <w:name w:val="WW8Num43z0"/>
    <w:rsid w:val="00185094"/>
    <w:rPr>
      <w:rFonts w:cs="Calibri"/>
    </w:rPr>
  </w:style>
  <w:style w:type="character" w:customStyle="1" w:styleId="WW8Num44z0">
    <w:name w:val="WW8Num44z0"/>
    <w:rsid w:val="00185094"/>
    <w:rPr>
      <w:rFonts w:cs="Calibri"/>
    </w:rPr>
  </w:style>
  <w:style w:type="character" w:customStyle="1" w:styleId="WW8Num45z0">
    <w:name w:val="WW8Num45z0"/>
    <w:rsid w:val="00185094"/>
    <w:rPr>
      <w:rFonts w:cs="Calibri"/>
    </w:rPr>
  </w:style>
  <w:style w:type="character" w:customStyle="1" w:styleId="WW8Num46z0">
    <w:name w:val="WW8Num46z0"/>
    <w:rsid w:val="00185094"/>
    <w:rPr>
      <w:rFonts w:ascii="Calibri" w:hAnsi="Calibri" w:cs="Calibri"/>
      <w:sz w:val="24"/>
      <w:szCs w:val="24"/>
    </w:rPr>
  </w:style>
  <w:style w:type="character" w:customStyle="1" w:styleId="WW8Num47z0">
    <w:name w:val="WW8Num47z0"/>
    <w:rsid w:val="00185094"/>
    <w:rPr>
      <w:rFonts w:cs="Courier New"/>
    </w:rPr>
  </w:style>
  <w:style w:type="character" w:customStyle="1" w:styleId="WW8Num47z1">
    <w:name w:val="WW8Num47z1"/>
    <w:rsid w:val="00185094"/>
    <w:rPr>
      <w:rFonts w:cs="Wingdings"/>
    </w:rPr>
  </w:style>
  <w:style w:type="character" w:customStyle="1" w:styleId="WW8Num47z2">
    <w:name w:val="WW8Num47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7z3">
    <w:name w:val="WW8Num47z3"/>
    <w:rsid w:val="00185094"/>
  </w:style>
  <w:style w:type="character" w:customStyle="1" w:styleId="WW8Num47z4">
    <w:name w:val="WW8Num47z4"/>
    <w:rsid w:val="00185094"/>
  </w:style>
  <w:style w:type="character" w:customStyle="1" w:styleId="WW8Num47z5">
    <w:name w:val="WW8Num47z5"/>
    <w:rsid w:val="00185094"/>
  </w:style>
  <w:style w:type="character" w:customStyle="1" w:styleId="WW8Num47z6">
    <w:name w:val="WW8Num47z6"/>
    <w:rsid w:val="00185094"/>
  </w:style>
  <w:style w:type="character" w:customStyle="1" w:styleId="WW8Num47z7">
    <w:name w:val="WW8Num47z7"/>
    <w:rsid w:val="00185094"/>
  </w:style>
  <w:style w:type="character" w:customStyle="1" w:styleId="WW8Num47z8">
    <w:name w:val="WW8Num47z8"/>
    <w:rsid w:val="00185094"/>
  </w:style>
  <w:style w:type="character" w:customStyle="1" w:styleId="WW8Num48z0">
    <w:name w:val="WW8Num48z0"/>
    <w:rsid w:val="00185094"/>
    <w:rPr>
      <w:rFonts w:cs="Times New Roman"/>
    </w:rPr>
  </w:style>
  <w:style w:type="character" w:customStyle="1" w:styleId="WW8Num48z1">
    <w:name w:val="WW8Num48z1"/>
    <w:rsid w:val="00185094"/>
  </w:style>
  <w:style w:type="character" w:customStyle="1" w:styleId="WW8Num48z2">
    <w:name w:val="WW8Num48z2"/>
    <w:rsid w:val="00185094"/>
  </w:style>
  <w:style w:type="character" w:customStyle="1" w:styleId="WW8Num48z3">
    <w:name w:val="WW8Num48z3"/>
    <w:rsid w:val="00185094"/>
  </w:style>
  <w:style w:type="character" w:customStyle="1" w:styleId="WW8Num48z4">
    <w:name w:val="WW8Num48z4"/>
    <w:rsid w:val="00185094"/>
  </w:style>
  <w:style w:type="character" w:customStyle="1" w:styleId="WW8Num48z5">
    <w:name w:val="WW8Num48z5"/>
    <w:rsid w:val="00185094"/>
  </w:style>
  <w:style w:type="character" w:customStyle="1" w:styleId="WW8Num48z6">
    <w:name w:val="WW8Num48z6"/>
    <w:rsid w:val="00185094"/>
  </w:style>
  <w:style w:type="character" w:customStyle="1" w:styleId="WW8Num48z7">
    <w:name w:val="WW8Num48z7"/>
    <w:rsid w:val="00185094"/>
  </w:style>
  <w:style w:type="character" w:customStyle="1" w:styleId="WW8Num48z8">
    <w:name w:val="WW8Num48z8"/>
    <w:rsid w:val="00185094"/>
  </w:style>
  <w:style w:type="character" w:customStyle="1" w:styleId="WW8Num49z0">
    <w:name w:val="WW8Num49z0"/>
    <w:rsid w:val="00185094"/>
    <w:rPr>
      <w:rFonts w:cs="Courier New"/>
    </w:rPr>
  </w:style>
  <w:style w:type="character" w:customStyle="1" w:styleId="WW8Num49z1">
    <w:name w:val="WW8Num49z1"/>
    <w:rsid w:val="00185094"/>
    <w:rPr>
      <w:rFonts w:cs="Wingdings"/>
    </w:rPr>
  </w:style>
  <w:style w:type="character" w:customStyle="1" w:styleId="WW8Num49z2">
    <w:name w:val="WW8Num49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49z3">
    <w:name w:val="WW8Num49z3"/>
    <w:rsid w:val="00185094"/>
  </w:style>
  <w:style w:type="character" w:customStyle="1" w:styleId="WW8Num49z4">
    <w:name w:val="WW8Num49z4"/>
    <w:rsid w:val="00185094"/>
  </w:style>
  <w:style w:type="character" w:customStyle="1" w:styleId="WW8Num49z5">
    <w:name w:val="WW8Num49z5"/>
    <w:rsid w:val="00185094"/>
  </w:style>
  <w:style w:type="character" w:customStyle="1" w:styleId="WW8Num49z6">
    <w:name w:val="WW8Num49z6"/>
    <w:rsid w:val="00185094"/>
  </w:style>
  <w:style w:type="character" w:customStyle="1" w:styleId="WW8Num49z7">
    <w:name w:val="WW8Num49z7"/>
    <w:rsid w:val="00185094"/>
  </w:style>
  <w:style w:type="character" w:customStyle="1" w:styleId="WW8Num49z8">
    <w:name w:val="WW8Num49z8"/>
    <w:rsid w:val="00185094"/>
  </w:style>
  <w:style w:type="character" w:customStyle="1" w:styleId="WW8Num50z0">
    <w:name w:val="WW8Num50z0"/>
    <w:rsid w:val="00185094"/>
    <w:rPr>
      <w:rFonts w:cs="Courier New"/>
    </w:rPr>
  </w:style>
  <w:style w:type="character" w:customStyle="1" w:styleId="WW8Num50z1">
    <w:name w:val="WW8Num50z1"/>
    <w:rsid w:val="00185094"/>
    <w:rPr>
      <w:rFonts w:cs="Wingdings"/>
    </w:rPr>
  </w:style>
  <w:style w:type="character" w:customStyle="1" w:styleId="WW8Num50z2">
    <w:name w:val="WW8Num50z2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WW8Num50z3">
    <w:name w:val="WW8Num50z3"/>
    <w:rsid w:val="00185094"/>
  </w:style>
  <w:style w:type="character" w:customStyle="1" w:styleId="WW8Num50z4">
    <w:name w:val="WW8Num50z4"/>
    <w:rsid w:val="00185094"/>
  </w:style>
  <w:style w:type="character" w:customStyle="1" w:styleId="WW8Num50z5">
    <w:name w:val="WW8Num50z5"/>
    <w:rsid w:val="00185094"/>
  </w:style>
  <w:style w:type="character" w:customStyle="1" w:styleId="WW8Num50z6">
    <w:name w:val="WW8Num50z6"/>
    <w:rsid w:val="00185094"/>
  </w:style>
  <w:style w:type="character" w:customStyle="1" w:styleId="WW8Num50z7">
    <w:name w:val="WW8Num50z7"/>
    <w:rsid w:val="00185094"/>
  </w:style>
  <w:style w:type="character" w:customStyle="1" w:styleId="WW8Num50z8">
    <w:name w:val="WW8Num50z8"/>
    <w:rsid w:val="00185094"/>
  </w:style>
  <w:style w:type="character" w:customStyle="1" w:styleId="WW8Num51z0">
    <w:name w:val="WW8Num51z0"/>
    <w:rsid w:val="00185094"/>
  </w:style>
  <w:style w:type="character" w:customStyle="1" w:styleId="WW8Num51z1">
    <w:name w:val="WW8Num51z1"/>
    <w:rsid w:val="00185094"/>
  </w:style>
  <w:style w:type="character" w:customStyle="1" w:styleId="WW8Num51z2">
    <w:name w:val="WW8Num51z2"/>
    <w:rsid w:val="00185094"/>
  </w:style>
  <w:style w:type="character" w:customStyle="1" w:styleId="WW8Num51z3">
    <w:name w:val="WW8Num51z3"/>
    <w:rsid w:val="00185094"/>
  </w:style>
  <w:style w:type="character" w:customStyle="1" w:styleId="WW8Num51z4">
    <w:name w:val="WW8Num51z4"/>
    <w:rsid w:val="00185094"/>
  </w:style>
  <w:style w:type="character" w:customStyle="1" w:styleId="WW8Num51z5">
    <w:name w:val="WW8Num51z5"/>
    <w:rsid w:val="00185094"/>
  </w:style>
  <w:style w:type="character" w:customStyle="1" w:styleId="WW8Num51z6">
    <w:name w:val="WW8Num51z6"/>
    <w:rsid w:val="00185094"/>
  </w:style>
  <w:style w:type="character" w:customStyle="1" w:styleId="WW8Num51z7">
    <w:name w:val="WW8Num51z7"/>
    <w:rsid w:val="00185094"/>
  </w:style>
  <w:style w:type="character" w:customStyle="1" w:styleId="WW8Num51z8">
    <w:name w:val="WW8Num51z8"/>
    <w:rsid w:val="00185094"/>
  </w:style>
  <w:style w:type="character" w:customStyle="1" w:styleId="WW8Num52z0">
    <w:name w:val="WW8Num52z0"/>
    <w:rsid w:val="00185094"/>
    <w:rPr>
      <w:rFonts w:ascii="Calibri" w:eastAsia="Calibri" w:hAnsi="Calibri" w:cs="Times New Roman"/>
      <w:sz w:val="24"/>
    </w:rPr>
  </w:style>
  <w:style w:type="character" w:customStyle="1" w:styleId="WW8Num52z1">
    <w:name w:val="WW8Num52z1"/>
    <w:rsid w:val="00185094"/>
  </w:style>
  <w:style w:type="character" w:customStyle="1" w:styleId="WW8Num52z2">
    <w:name w:val="WW8Num52z2"/>
    <w:rsid w:val="00185094"/>
    <w:rPr>
      <w:b w:val="0"/>
      <w:bCs w:val="0"/>
      <w:sz w:val="24"/>
    </w:rPr>
  </w:style>
  <w:style w:type="character" w:customStyle="1" w:styleId="WW8Num52z3">
    <w:name w:val="WW8Num52z3"/>
    <w:rsid w:val="00185094"/>
  </w:style>
  <w:style w:type="character" w:customStyle="1" w:styleId="WW8Num52z4">
    <w:name w:val="WW8Num52z4"/>
    <w:rsid w:val="00185094"/>
  </w:style>
  <w:style w:type="character" w:customStyle="1" w:styleId="WW8Num52z5">
    <w:name w:val="WW8Num52z5"/>
    <w:rsid w:val="00185094"/>
  </w:style>
  <w:style w:type="character" w:customStyle="1" w:styleId="WW8Num52z6">
    <w:name w:val="WW8Num52z6"/>
    <w:rsid w:val="00185094"/>
  </w:style>
  <w:style w:type="character" w:customStyle="1" w:styleId="WW8Num52z7">
    <w:name w:val="WW8Num52z7"/>
    <w:rsid w:val="00185094"/>
  </w:style>
  <w:style w:type="character" w:customStyle="1" w:styleId="WW8Num52z8">
    <w:name w:val="WW8Num52z8"/>
    <w:rsid w:val="00185094"/>
  </w:style>
  <w:style w:type="character" w:customStyle="1" w:styleId="WW8Num53z0">
    <w:name w:val="WW8Num53z0"/>
    <w:rsid w:val="00185094"/>
  </w:style>
  <w:style w:type="character" w:customStyle="1" w:styleId="WW8Num53z1">
    <w:name w:val="WW8Num53z1"/>
    <w:rsid w:val="00185094"/>
  </w:style>
  <w:style w:type="character" w:customStyle="1" w:styleId="WW8Num53z2">
    <w:name w:val="WW8Num53z2"/>
    <w:rsid w:val="00185094"/>
  </w:style>
  <w:style w:type="character" w:customStyle="1" w:styleId="WW8Num53z3">
    <w:name w:val="WW8Num53z3"/>
    <w:rsid w:val="00185094"/>
  </w:style>
  <w:style w:type="character" w:customStyle="1" w:styleId="WW8Num53z4">
    <w:name w:val="WW8Num53z4"/>
    <w:rsid w:val="00185094"/>
  </w:style>
  <w:style w:type="character" w:customStyle="1" w:styleId="WW8Num53z5">
    <w:name w:val="WW8Num53z5"/>
    <w:rsid w:val="00185094"/>
  </w:style>
  <w:style w:type="character" w:customStyle="1" w:styleId="WW8Num53z6">
    <w:name w:val="WW8Num53z6"/>
    <w:rsid w:val="00185094"/>
  </w:style>
  <w:style w:type="character" w:customStyle="1" w:styleId="WW8Num53z7">
    <w:name w:val="WW8Num53z7"/>
    <w:rsid w:val="00185094"/>
  </w:style>
  <w:style w:type="character" w:customStyle="1" w:styleId="WW8Num53z8">
    <w:name w:val="WW8Num53z8"/>
    <w:rsid w:val="00185094"/>
  </w:style>
  <w:style w:type="character" w:customStyle="1" w:styleId="WW8Num54z0">
    <w:name w:val="WW8Num54z0"/>
    <w:rsid w:val="00185094"/>
  </w:style>
  <w:style w:type="character" w:customStyle="1" w:styleId="WW8Num54z1">
    <w:name w:val="WW8Num54z1"/>
    <w:rsid w:val="00185094"/>
  </w:style>
  <w:style w:type="character" w:customStyle="1" w:styleId="WW8Num54z2">
    <w:name w:val="WW8Num54z2"/>
    <w:rsid w:val="00185094"/>
  </w:style>
  <w:style w:type="character" w:customStyle="1" w:styleId="WW8Num54z3">
    <w:name w:val="WW8Num54z3"/>
    <w:rsid w:val="00185094"/>
  </w:style>
  <w:style w:type="character" w:customStyle="1" w:styleId="WW8Num54z4">
    <w:name w:val="WW8Num54z4"/>
    <w:rsid w:val="00185094"/>
  </w:style>
  <w:style w:type="character" w:customStyle="1" w:styleId="WW8Num54z5">
    <w:name w:val="WW8Num54z5"/>
    <w:rsid w:val="00185094"/>
  </w:style>
  <w:style w:type="character" w:customStyle="1" w:styleId="WW8Num54z6">
    <w:name w:val="WW8Num54z6"/>
    <w:rsid w:val="00185094"/>
  </w:style>
  <w:style w:type="character" w:customStyle="1" w:styleId="WW8Num54z7">
    <w:name w:val="WW8Num54z7"/>
    <w:rsid w:val="00185094"/>
  </w:style>
  <w:style w:type="character" w:customStyle="1" w:styleId="WW8Num54z8">
    <w:name w:val="WW8Num54z8"/>
    <w:rsid w:val="00185094"/>
  </w:style>
  <w:style w:type="character" w:customStyle="1" w:styleId="WW8Num55z0">
    <w:name w:val="WW8Num55z0"/>
    <w:rsid w:val="00185094"/>
  </w:style>
  <w:style w:type="character" w:customStyle="1" w:styleId="WW8Num55z1">
    <w:name w:val="WW8Num55z1"/>
    <w:rsid w:val="00185094"/>
  </w:style>
  <w:style w:type="character" w:customStyle="1" w:styleId="WW8Num55z2">
    <w:name w:val="WW8Num55z2"/>
    <w:rsid w:val="00185094"/>
  </w:style>
  <w:style w:type="character" w:customStyle="1" w:styleId="WW8Num55z3">
    <w:name w:val="WW8Num55z3"/>
    <w:rsid w:val="00185094"/>
  </w:style>
  <w:style w:type="character" w:customStyle="1" w:styleId="WW8Num55z4">
    <w:name w:val="WW8Num55z4"/>
    <w:rsid w:val="00185094"/>
  </w:style>
  <w:style w:type="character" w:customStyle="1" w:styleId="WW8Num55z5">
    <w:name w:val="WW8Num55z5"/>
    <w:rsid w:val="00185094"/>
  </w:style>
  <w:style w:type="character" w:customStyle="1" w:styleId="WW8Num55z6">
    <w:name w:val="WW8Num55z6"/>
    <w:rsid w:val="00185094"/>
  </w:style>
  <w:style w:type="character" w:customStyle="1" w:styleId="WW8Num55z7">
    <w:name w:val="WW8Num55z7"/>
    <w:rsid w:val="00185094"/>
  </w:style>
  <w:style w:type="character" w:customStyle="1" w:styleId="WW8Num55z8">
    <w:name w:val="WW8Num55z8"/>
    <w:rsid w:val="00185094"/>
  </w:style>
  <w:style w:type="character" w:customStyle="1" w:styleId="WW8Num56z0">
    <w:name w:val="WW8Num56z0"/>
    <w:rsid w:val="00185094"/>
  </w:style>
  <w:style w:type="character" w:customStyle="1" w:styleId="WW8Num56z1">
    <w:name w:val="WW8Num56z1"/>
    <w:rsid w:val="00185094"/>
  </w:style>
  <w:style w:type="character" w:customStyle="1" w:styleId="WW8Num56z2">
    <w:name w:val="WW8Num56z2"/>
    <w:rsid w:val="00185094"/>
  </w:style>
  <w:style w:type="character" w:customStyle="1" w:styleId="WW8Num56z3">
    <w:name w:val="WW8Num56z3"/>
    <w:rsid w:val="00185094"/>
  </w:style>
  <w:style w:type="character" w:customStyle="1" w:styleId="WW8Num56z4">
    <w:name w:val="WW8Num56z4"/>
    <w:rsid w:val="00185094"/>
  </w:style>
  <w:style w:type="character" w:customStyle="1" w:styleId="WW8Num56z5">
    <w:name w:val="WW8Num56z5"/>
    <w:rsid w:val="00185094"/>
  </w:style>
  <w:style w:type="character" w:customStyle="1" w:styleId="WW8Num56z6">
    <w:name w:val="WW8Num56z6"/>
    <w:rsid w:val="00185094"/>
  </w:style>
  <w:style w:type="character" w:customStyle="1" w:styleId="WW8Num56z7">
    <w:name w:val="WW8Num56z7"/>
    <w:rsid w:val="00185094"/>
  </w:style>
  <w:style w:type="character" w:customStyle="1" w:styleId="WW8Num56z8">
    <w:name w:val="WW8Num56z8"/>
    <w:rsid w:val="00185094"/>
  </w:style>
  <w:style w:type="character" w:customStyle="1" w:styleId="WW8Num57z0">
    <w:name w:val="WW8Num57z0"/>
    <w:rsid w:val="00185094"/>
  </w:style>
  <w:style w:type="character" w:customStyle="1" w:styleId="WW8Num57z1">
    <w:name w:val="WW8Num57z1"/>
    <w:rsid w:val="00185094"/>
  </w:style>
  <w:style w:type="character" w:customStyle="1" w:styleId="WW8Num57z2">
    <w:name w:val="WW8Num57z2"/>
    <w:rsid w:val="00185094"/>
  </w:style>
  <w:style w:type="character" w:customStyle="1" w:styleId="WW8Num57z3">
    <w:name w:val="WW8Num57z3"/>
    <w:rsid w:val="00185094"/>
  </w:style>
  <w:style w:type="character" w:customStyle="1" w:styleId="WW8Num57z4">
    <w:name w:val="WW8Num57z4"/>
    <w:rsid w:val="00185094"/>
  </w:style>
  <w:style w:type="character" w:customStyle="1" w:styleId="WW8Num57z5">
    <w:name w:val="WW8Num57z5"/>
    <w:rsid w:val="00185094"/>
  </w:style>
  <w:style w:type="character" w:customStyle="1" w:styleId="WW8Num57z6">
    <w:name w:val="WW8Num57z6"/>
    <w:rsid w:val="00185094"/>
  </w:style>
  <w:style w:type="character" w:customStyle="1" w:styleId="WW8Num57z7">
    <w:name w:val="WW8Num57z7"/>
    <w:rsid w:val="00185094"/>
  </w:style>
  <w:style w:type="character" w:customStyle="1" w:styleId="WW8Num57z8">
    <w:name w:val="WW8Num57z8"/>
    <w:rsid w:val="00185094"/>
  </w:style>
  <w:style w:type="character" w:customStyle="1" w:styleId="WW8Num58z0">
    <w:name w:val="WW8Num58z0"/>
    <w:rsid w:val="00185094"/>
  </w:style>
  <w:style w:type="character" w:customStyle="1" w:styleId="WW8Num58z1">
    <w:name w:val="WW8Num58z1"/>
    <w:rsid w:val="00185094"/>
  </w:style>
  <w:style w:type="character" w:customStyle="1" w:styleId="WW8Num58z2">
    <w:name w:val="WW8Num58z2"/>
    <w:rsid w:val="00185094"/>
  </w:style>
  <w:style w:type="character" w:customStyle="1" w:styleId="WW8Num58z3">
    <w:name w:val="WW8Num58z3"/>
    <w:rsid w:val="00185094"/>
  </w:style>
  <w:style w:type="character" w:customStyle="1" w:styleId="WW8Num58z4">
    <w:name w:val="WW8Num58z4"/>
    <w:rsid w:val="00185094"/>
  </w:style>
  <w:style w:type="character" w:customStyle="1" w:styleId="WW8Num58z5">
    <w:name w:val="WW8Num58z5"/>
    <w:rsid w:val="00185094"/>
  </w:style>
  <w:style w:type="character" w:customStyle="1" w:styleId="WW8Num58z6">
    <w:name w:val="WW8Num58z6"/>
    <w:rsid w:val="00185094"/>
  </w:style>
  <w:style w:type="character" w:customStyle="1" w:styleId="WW8Num58z7">
    <w:name w:val="WW8Num58z7"/>
    <w:rsid w:val="00185094"/>
  </w:style>
  <w:style w:type="character" w:customStyle="1" w:styleId="WW8Num58z8">
    <w:name w:val="WW8Num58z8"/>
    <w:rsid w:val="00185094"/>
  </w:style>
  <w:style w:type="character" w:customStyle="1" w:styleId="WW8Num59z0">
    <w:name w:val="WW8Num59z0"/>
    <w:rsid w:val="00185094"/>
    <w:rPr>
      <w:color w:val="auto"/>
      <w:u w:val="none"/>
    </w:rPr>
  </w:style>
  <w:style w:type="character" w:customStyle="1" w:styleId="WW8Num59z1">
    <w:name w:val="WW8Num59z1"/>
    <w:rsid w:val="00185094"/>
  </w:style>
  <w:style w:type="character" w:customStyle="1" w:styleId="WW8Num59z2">
    <w:name w:val="WW8Num59z2"/>
    <w:rsid w:val="00185094"/>
  </w:style>
  <w:style w:type="character" w:customStyle="1" w:styleId="WW8Num59z3">
    <w:name w:val="WW8Num59z3"/>
    <w:rsid w:val="00185094"/>
  </w:style>
  <w:style w:type="character" w:customStyle="1" w:styleId="WW8Num59z4">
    <w:name w:val="WW8Num59z4"/>
    <w:rsid w:val="00185094"/>
  </w:style>
  <w:style w:type="character" w:customStyle="1" w:styleId="WW8Num59z5">
    <w:name w:val="WW8Num59z5"/>
    <w:rsid w:val="00185094"/>
  </w:style>
  <w:style w:type="character" w:customStyle="1" w:styleId="WW8Num59z6">
    <w:name w:val="WW8Num59z6"/>
    <w:rsid w:val="00185094"/>
  </w:style>
  <w:style w:type="character" w:customStyle="1" w:styleId="WW8Num59z7">
    <w:name w:val="WW8Num59z7"/>
    <w:rsid w:val="00185094"/>
  </w:style>
  <w:style w:type="character" w:customStyle="1" w:styleId="WW8Num59z8">
    <w:name w:val="WW8Num59z8"/>
    <w:rsid w:val="00185094"/>
  </w:style>
  <w:style w:type="character" w:customStyle="1" w:styleId="WW8Num60z0">
    <w:name w:val="WW8Num60z0"/>
    <w:rsid w:val="00185094"/>
  </w:style>
  <w:style w:type="character" w:customStyle="1" w:styleId="WW8Num60z1">
    <w:name w:val="WW8Num60z1"/>
    <w:rsid w:val="00185094"/>
  </w:style>
  <w:style w:type="character" w:customStyle="1" w:styleId="WW8Num60z2">
    <w:name w:val="WW8Num60z2"/>
    <w:rsid w:val="00185094"/>
  </w:style>
  <w:style w:type="character" w:customStyle="1" w:styleId="WW8Num60z3">
    <w:name w:val="WW8Num60z3"/>
    <w:rsid w:val="00185094"/>
  </w:style>
  <w:style w:type="character" w:customStyle="1" w:styleId="WW8Num60z4">
    <w:name w:val="WW8Num60z4"/>
    <w:rsid w:val="00185094"/>
  </w:style>
  <w:style w:type="character" w:customStyle="1" w:styleId="WW8Num60z5">
    <w:name w:val="WW8Num60z5"/>
    <w:rsid w:val="00185094"/>
  </w:style>
  <w:style w:type="character" w:customStyle="1" w:styleId="WW8Num60z6">
    <w:name w:val="WW8Num60z6"/>
    <w:rsid w:val="00185094"/>
  </w:style>
  <w:style w:type="character" w:customStyle="1" w:styleId="WW8Num60z7">
    <w:name w:val="WW8Num60z7"/>
    <w:rsid w:val="00185094"/>
  </w:style>
  <w:style w:type="character" w:customStyle="1" w:styleId="WW8Num60z8">
    <w:name w:val="WW8Num60z8"/>
    <w:rsid w:val="00185094"/>
  </w:style>
  <w:style w:type="character" w:customStyle="1" w:styleId="WW8Num61z0">
    <w:name w:val="WW8Num61z0"/>
    <w:rsid w:val="00185094"/>
  </w:style>
  <w:style w:type="character" w:customStyle="1" w:styleId="WW8Num61z1">
    <w:name w:val="WW8Num61z1"/>
    <w:rsid w:val="00185094"/>
  </w:style>
  <w:style w:type="character" w:customStyle="1" w:styleId="WW8Num61z2">
    <w:name w:val="WW8Num61z2"/>
    <w:rsid w:val="00185094"/>
  </w:style>
  <w:style w:type="character" w:customStyle="1" w:styleId="WW8Num61z3">
    <w:name w:val="WW8Num61z3"/>
    <w:rsid w:val="00185094"/>
  </w:style>
  <w:style w:type="character" w:customStyle="1" w:styleId="WW8Num61z4">
    <w:name w:val="WW8Num61z4"/>
    <w:rsid w:val="00185094"/>
  </w:style>
  <w:style w:type="character" w:customStyle="1" w:styleId="WW8Num61z5">
    <w:name w:val="WW8Num61z5"/>
    <w:rsid w:val="00185094"/>
  </w:style>
  <w:style w:type="character" w:customStyle="1" w:styleId="WW8Num61z6">
    <w:name w:val="WW8Num61z6"/>
    <w:rsid w:val="00185094"/>
  </w:style>
  <w:style w:type="character" w:customStyle="1" w:styleId="WW8Num61z7">
    <w:name w:val="WW8Num61z7"/>
    <w:rsid w:val="00185094"/>
  </w:style>
  <w:style w:type="character" w:customStyle="1" w:styleId="WW8Num61z8">
    <w:name w:val="WW8Num61z8"/>
    <w:rsid w:val="00185094"/>
  </w:style>
  <w:style w:type="character" w:customStyle="1" w:styleId="WW8Num62z0">
    <w:name w:val="WW8Num62z0"/>
    <w:rsid w:val="00185094"/>
  </w:style>
  <w:style w:type="character" w:customStyle="1" w:styleId="WW8Num62z1">
    <w:name w:val="WW8Num62z1"/>
    <w:rsid w:val="00185094"/>
  </w:style>
  <w:style w:type="character" w:customStyle="1" w:styleId="WW8Num62z2">
    <w:name w:val="WW8Num62z2"/>
    <w:rsid w:val="00185094"/>
  </w:style>
  <w:style w:type="character" w:customStyle="1" w:styleId="WW8Num62z3">
    <w:name w:val="WW8Num62z3"/>
    <w:rsid w:val="00185094"/>
  </w:style>
  <w:style w:type="character" w:customStyle="1" w:styleId="WW8Num62z4">
    <w:name w:val="WW8Num62z4"/>
    <w:rsid w:val="00185094"/>
  </w:style>
  <w:style w:type="character" w:customStyle="1" w:styleId="WW8Num62z5">
    <w:name w:val="WW8Num62z5"/>
    <w:rsid w:val="00185094"/>
  </w:style>
  <w:style w:type="character" w:customStyle="1" w:styleId="WW8Num62z6">
    <w:name w:val="WW8Num62z6"/>
    <w:rsid w:val="00185094"/>
  </w:style>
  <w:style w:type="character" w:customStyle="1" w:styleId="WW8Num62z7">
    <w:name w:val="WW8Num62z7"/>
    <w:rsid w:val="00185094"/>
  </w:style>
  <w:style w:type="character" w:customStyle="1" w:styleId="WW8Num62z8">
    <w:name w:val="WW8Num62z8"/>
    <w:rsid w:val="00185094"/>
  </w:style>
  <w:style w:type="character" w:customStyle="1" w:styleId="WW8Num63z0">
    <w:name w:val="WW8Num63z0"/>
    <w:rsid w:val="00185094"/>
    <w:rPr>
      <w:rFonts w:cs="Calibri"/>
    </w:rPr>
  </w:style>
  <w:style w:type="character" w:customStyle="1" w:styleId="WW8Num63z1">
    <w:name w:val="WW8Num63z1"/>
    <w:rsid w:val="00185094"/>
  </w:style>
  <w:style w:type="character" w:customStyle="1" w:styleId="WW8Num63z2">
    <w:name w:val="WW8Num63z2"/>
    <w:rsid w:val="00185094"/>
  </w:style>
  <w:style w:type="character" w:customStyle="1" w:styleId="WW8Num63z3">
    <w:name w:val="WW8Num63z3"/>
    <w:rsid w:val="00185094"/>
  </w:style>
  <w:style w:type="character" w:customStyle="1" w:styleId="WW8Num63z4">
    <w:name w:val="WW8Num63z4"/>
    <w:rsid w:val="00185094"/>
  </w:style>
  <w:style w:type="character" w:customStyle="1" w:styleId="WW8Num63z5">
    <w:name w:val="WW8Num63z5"/>
    <w:rsid w:val="00185094"/>
  </w:style>
  <w:style w:type="character" w:customStyle="1" w:styleId="WW8Num63z6">
    <w:name w:val="WW8Num63z6"/>
    <w:rsid w:val="00185094"/>
  </w:style>
  <w:style w:type="character" w:customStyle="1" w:styleId="WW8Num63z7">
    <w:name w:val="WW8Num63z7"/>
    <w:rsid w:val="00185094"/>
  </w:style>
  <w:style w:type="character" w:customStyle="1" w:styleId="WW8Num63z8">
    <w:name w:val="WW8Num63z8"/>
    <w:rsid w:val="00185094"/>
  </w:style>
  <w:style w:type="character" w:customStyle="1" w:styleId="WW8Num64z0">
    <w:name w:val="WW8Num64z0"/>
    <w:rsid w:val="00185094"/>
    <w:rPr>
      <w:rFonts w:cs="Calibri"/>
    </w:rPr>
  </w:style>
  <w:style w:type="character" w:customStyle="1" w:styleId="WW8Num64z1">
    <w:name w:val="WW8Num64z1"/>
    <w:rsid w:val="00185094"/>
  </w:style>
  <w:style w:type="character" w:customStyle="1" w:styleId="WW8Num64z2">
    <w:name w:val="WW8Num64z2"/>
    <w:rsid w:val="00185094"/>
  </w:style>
  <w:style w:type="character" w:customStyle="1" w:styleId="WW8Num64z3">
    <w:name w:val="WW8Num64z3"/>
    <w:rsid w:val="00185094"/>
  </w:style>
  <w:style w:type="character" w:customStyle="1" w:styleId="WW8Num64z4">
    <w:name w:val="WW8Num64z4"/>
    <w:rsid w:val="00185094"/>
  </w:style>
  <w:style w:type="character" w:customStyle="1" w:styleId="WW8Num64z5">
    <w:name w:val="WW8Num64z5"/>
    <w:rsid w:val="00185094"/>
  </w:style>
  <w:style w:type="character" w:customStyle="1" w:styleId="WW8Num64z6">
    <w:name w:val="WW8Num64z6"/>
    <w:rsid w:val="00185094"/>
  </w:style>
  <w:style w:type="character" w:customStyle="1" w:styleId="WW8Num64z7">
    <w:name w:val="WW8Num64z7"/>
    <w:rsid w:val="00185094"/>
  </w:style>
  <w:style w:type="character" w:customStyle="1" w:styleId="WW8Num64z8">
    <w:name w:val="WW8Num64z8"/>
    <w:rsid w:val="00185094"/>
  </w:style>
  <w:style w:type="character" w:customStyle="1" w:styleId="WW8Num4z2">
    <w:name w:val="WW8Num4z2"/>
    <w:rsid w:val="00185094"/>
  </w:style>
  <w:style w:type="character" w:customStyle="1" w:styleId="WW8Num21z1">
    <w:name w:val="WW8Num21z1"/>
    <w:rsid w:val="00185094"/>
  </w:style>
  <w:style w:type="character" w:customStyle="1" w:styleId="WW8Num21z2">
    <w:name w:val="WW8Num21z2"/>
    <w:rsid w:val="00185094"/>
  </w:style>
  <w:style w:type="character" w:customStyle="1" w:styleId="WW8Num21z3">
    <w:name w:val="WW8Num21z3"/>
    <w:rsid w:val="00185094"/>
  </w:style>
  <w:style w:type="character" w:customStyle="1" w:styleId="WW8Num21z4">
    <w:name w:val="WW8Num21z4"/>
    <w:rsid w:val="00185094"/>
  </w:style>
  <w:style w:type="character" w:customStyle="1" w:styleId="WW8Num21z5">
    <w:name w:val="WW8Num21z5"/>
    <w:rsid w:val="00185094"/>
  </w:style>
  <w:style w:type="character" w:customStyle="1" w:styleId="WW8Num21z6">
    <w:name w:val="WW8Num21z6"/>
    <w:rsid w:val="00185094"/>
  </w:style>
  <w:style w:type="character" w:customStyle="1" w:styleId="WW8Num21z7">
    <w:name w:val="WW8Num21z7"/>
    <w:rsid w:val="00185094"/>
  </w:style>
  <w:style w:type="character" w:customStyle="1" w:styleId="WW8Num21z8">
    <w:name w:val="WW8Num21z8"/>
    <w:rsid w:val="00185094"/>
  </w:style>
  <w:style w:type="character" w:customStyle="1" w:styleId="WW8Num11z1">
    <w:name w:val="WW8Num11z1"/>
    <w:rsid w:val="00185094"/>
  </w:style>
  <w:style w:type="character" w:customStyle="1" w:styleId="WW8Num11z2">
    <w:name w:val="WW8Num11z2"/>
    <w:rsid w:val="00185094"/>
  </w:style>
  <w:style w:type="character" w:customStyle="1" w:styleId="WW8Num11z3">
    <w:name w:val="WW8Num11z3"/>
    <w:rsid w:val="00185094"/>
  </w:style>
  <w:style w:type="character" w:customStyle="1" w:styleId="WW8Num11z4">
    <w:name w:val="WW8Num11z4"/>
    <w:rsid w:val="00185094"/>
  </w:style>
  <w:style w:type="character" w:customStyle="1" w:styleId="WW8Num11z5">
    <w:name w:val="WW8Num11z5"/>
    <w:rsid w:val="00185094"/>
  </w:style>
  <w:style w:type="character" w:customStyle="1" w:styleId="WW8Num11z6">
    <w:name w:val="WW8Num11z6"/>
    <w:rsid w:val="00185094"/>
  </w:style>
  <w:style w:type="character" w:customStyle="1" w:styleId="WW8Num11z7">
    <w:name w:val="WW8Num11z7"/>
    <w:rsid w:val="00185094"/>
  </w:style>
  <w:style w:type="character" w:customStyle="1" w:styleId="WW8Num11z8">
    <w:name w:val="WW8Num11z8"/>
    <w:rsid w:val="00185094"/>
  </w:style>
  <w:style w:type="character" w:customStyle="1" w:styleId="WW8Num12z1">
    <w:name w:val="WW8Num12z1"/>
    <w:rsid w:val="00185094"/>
  </w:style>
  <w:style w:type="character" w:customStyle="1" w:styleId="WW8Num12z2">
    <w:name w:val="WW8Num12z2"/>
    <w:rsid w:val="00185094"/>
  </w:style>
  <w:style w:type="character" w:customStyle="1" w:styleId="WW8Num12z3">
    <w:name w:val="WW8Num12z3"/>
    <w:rsid w:val="00185094"/>
  </w:style>
  <w:style w:type="character" w:customStyle="1" w:styleId="WW8Num12z4">
    <w:name w:val="WW8Num12z4"/>
    <w:rsid w:val="00185094"/>
  </w:style>
  <w:style w:type="character" w:customStyle="1" w:styleId="WW8Num12z5">
    <w:name w:val="WW8Num12z5"/>
    <w:rsid w:val="00185094"/>
  </w:style>
  <w:style w:type="character" w:customStyle="1" w:styleId="WW8Num12z6">
    <w:name w:val="WW8Num12z6"/>
    <w:rsid w:val="00185094"/>
  </w:style>
  <w:style w:type="character" w:customStyle="1" w:styleId="WW8Num12z7">
    <w:name w:val="WW8Num12z7"/>
    <w:rsid w:val="00185094"/>
  </w:style>
  <w:style w:type="character" w:customStyle="1" w:styleId="WW8Num12z8">
    <w:name w:val="WW8Num12z8"/>
    <w:rsid w:val="00185094"/>
  </w:style>
  <w:style w:type="character" w:customStyle="1" w:styleId="WW8Num13z1">
    <w:name w:val="WW8Num13z1"/>
    <w:rsid w:val="00185094"/>
  </w:style>
  <w:style w:type="character" w:customStyle="1" w:styleId="WW8Num13z2">
    <w:name w:val="WW8Num13z2"/>
    <w:rsid w:val="00185094"/>
  </w:style>
  <w:style w:type="character" w:customStyle="1" w:styleId="WW8Num13z3">
    <w:name w:val="WW8Num13z3"/>
    <w:rsid w:val="00185094"/>
  </w:style>
  <w:style w:type="character" w:customStyle="1" w:styleId="WW8Num13z4">
    <w:name w:val="WW8Num13z4"/>
    <w:rsid w:val="00185094"/>
  </w:style>
  <w:style w:type="character" w:customStyle="1" w:styleId="WW8Num13z5">
    <w:name w:val="WW8Num13z5"/>
    <w:rsid w:val="00185094"/>
  </w:style>
  <w:style w:type="character" w:customStyle="1" w:styleId="WW8Num13z6">
    <w:name w:val="WW8Num13z6"/>
    <w:rsid w:val="00185094"/>
  </w:style>
  <w:style w:type="character" w:customStyle="1" w:styleId="WW8Num13z7">
    <w:name w:val="WW8Num13z7"/>
    <w:rsid w:val="00185094"/>
  </w:style>
  <w:style w:type="character" w:customStyle="1" w:styleId="WW8Num13z8">
    <w:name w:val="WW8Num13z8"/>
    <w:rsid w:val="00185094"/>
  </w:style>
  <w:style w:type="character" w:customStyle="1" w:styleId="WW8Num14z1">
    <w:name w:val="WW8Num14z1"/>
    <w:rsid w:val="00185094"/>
  </w:style>
  <w:style w:type="character" w:customStyle="1" w:styleId="WW8Num14z2">
    <w:name w:val="WW8Num14z2"/>
    <w:rsid w:val="00185094"/>
  </w:style>
  <w:style w:type="character" w:customStyle="1" w:styleId="WW8Num14z3">
    <w:name w:val="WW8Num14z3"/>
    <w:rsid w:val="00185094"/>
  </w:style>
  <w:style w:type="character" w:customStyle="1" w:styleId="WW8Num14z4">
    <w:name w:val="WW8Num14z4"/>
    <w:rsid w:val="00185094"/>
  </w:style>
  <w:style w:type="character" w:customStyle="1" w:styleId="WW8Num14z5">
    <w:name w:val="WW8Num14z5"/>
    <w:rsid w:val="00185094"/>
  </w:style>
  <w:style w:type="character" w:customStyle="1" w:styleId="WW8Num14z6">
    <w:name w:val="WW8Num14z6"/>
    <w:rsid w:val="00185094"/>
  </w:style>
  <w:style w:type="character" w:customStyle="1" w:styleId="WW8Num14z7">
    <w:name w:val="WW8Num14z7"/>
    <w:rsid w:val="00185094"/>
  </w:style>
  <w:style w:type="character" w:customStyle="1" w:styleId="WW8Num14z8">
    <w:name w:val="WW8Num14z8"/>
    <w:rsid w:val="00185094"/>
  </w:style>
  <w:style w:type="character" w:customStyle="1" w:styleId="WW8Num15z1">
    <w:name w:val="WW8Num15z1"/>
    <w:rsid w:val="00185094"/>
  </w:style>
  <w:style w:type="character" w:customStyle="1" w:styleId="WW8Num15z2">
    <w:name w:val="WW8Num15z2"/>
    <w:rsid w:val="00185094"/>
  </w:style>
  <w:style w:type="character" w:customStyle="1" w:styleId="WW8Num15z3">
    <w:name w:val="WW8Num15z3"/>
    <w:rsid w:val="00185094"/>
  </w:style>
  <w:style w:type="character" w:customStyle="1" w:styleId="WW8Num15z4">
    <w:name w:val="WW8Num15z4"/>
    <w:rsid w:val="00185094"/>
  </w:style>
  <w:style w:type="character" w:customStyle="1" w:styleId="WW8Num15z5">
    <w:name w:val="WW8Num15z5"/>
    <w:rsid w:val="00185094"/>
  </w:style>
  <w:style w:type="character" w:customStyle="1" w:styleId="WW8Num15z6">
    <w:name w:val="WW8Num15z6"/>
    <w:rsid w:val="00185094"/>
  </w:style>
  <w:style w:type="character" w:customStyle="1" w:styleId="WW8Num15z7">
    <w:name w:val="WW8Num15z7"/>
    <w:rsid w:val="00185094"/>
  </w:style>
  <w:style w:type="character" w:customStyle="1" w:styleId="WW8Num15z8">
    <w:name w:val="WW8Num15z8"/>
    <w:rsid w:val="00185094"/>
  </w:style>
  <w:style w:type="character" w:customStyle="1" w:styleId="WW8Num16z1">
    <w:name w:val="WW8Num16z1"/>
    <w:rsid w:val="00185094"/>
  </w:style>
  <w:style w:type="character" w:customStyle="1" w:styleId="WW8Num16z2">
    <w:name w:val="WW8Num16z2"/>
    <w:rsid w:val="00185094"/>
  </w:style>
  <w:style w:type="character" w:customStyle="1" w:styleId="WW8Num16z3">
    <w:name w:val="WW8Num16z3"/>
    <w:rsid w:val="00185094"/>
  </w:style>
  <w:style w:type="character" w:customStyle="1" w:styleId="WW8Num16z4">
    <w:name w:val="WW8Num16z4"/>
    <w:rsid w:val="00185094"/>
  </w:style>
  <w:style w:type="character" w:customStyle="1" w:styleId="WW8Num16z5">
    <w:name w:val="WW8Num16z5"/>
    <w:rsid w:val="00185094"/>
  </w:style>
  <w:style w:type="character" w:customStyle="1" w:styleId="WW8Num16z6">
    <w:name w:val="WW8Num16z6"/>
    <w:rsid w:val="00185094"/>
  </w:style>
  <w:style w:type="character" w:customStyle="1" w:styleId="WW8Num16z7">
    <w:name w:val="WW8Num16z7"/>
    <w:rsid w:val="00185094"/>
  </w:style>
  <w:style w:type="character" w:customStyle="1" w:styleId="WW8Num16z8">
    <w:name w:val="WW8Num16z8"/>
    <w:rsid w:val="00185094"/>
  </w:style>
  <w:style w:type="character" w:customStyle="1" w:styleId="WW8Num17z1">
    <w:name w:val="WW8Num17z1"/>
    <w:rsid w:val="00185094"/>
  </w:style>
  <w:style w:type="character" w:customStyle="1" w:styleId="WW8Num17z2">
    <w:name w:val="WW8Num17z2"/>
    <w:rsid w:val="00185094"/>
  </w:style>
  <w:style w:type="character" w:customStyle="1" w:styleId="WW8Num17z3">
    <w:name w:val="WW8Num17z3"/>
    <w:rsid w:val="00185094"/>
  </w:style>
  <w:style w:type="character" w:customStyle="1" w:styleId="WW8Num17z4">
    <w:name w:val="WW8Num17z4"/>
    <w:rsid w:val="00185094"/>
  </w:style>
  <w:style w:type="character" w:customStyle="1" w:styleId="WW8Num17z5">
    <w:name w:val="WW8Num17z5"/>
    <w:rsid w:val="00185094"/>
  </w:style>
  <w:style w:type="character" w:customStyle="1" w:styleId="WW8Num17z6">
    <w:name w:val="WW8Num17z6"/>
    <w:rsid w:val="00185094"/>
  </w:style>
  <w:style w:type="character" w:customStyle="1" w:styleId="WW8Num17z7">
    <w:name w:val="WW8Num17z7"/>
    <w:rsid w:val="00185094"/>
  </w:style>
  <w:style w:type="character" w:customStyle="1" w:styleId="WW8Num17z8">
    <w:name w:val="WW8Num17z8"/>
    <w:rsid w:val="00185094"/>
  </w:style>
  <w:style w:type="character" w:customStyle="1" w:styleId="WW8Num18z1">
    <w:name w:val="WW8Num18z1"/>
    <w:rsid w:val="00185094"/>
  </w:style>
  <w:style w:type="character" w:customStyle="1" w:styleId="WW8Num18z2">
    <w:name w:val="WW8Num18z2"/>
    <w:rsid w:val="00185094"/>
  </w:style>
  <w:style w:type="character" w:customStyle="1" w:styleId="WW8Num18z3">
    <w:name w:val="WW8Num18z3"/>
    <w:rsid w:val="00185094"/>
  </w:style>
  <w:style w:type="character" w:customStyle="1" w:styleId="WW8Num18z4">
    <w:name w:val="WW8Num18z4"/>
    <w:rsid w:val="00185094"/>
  </w:style>
  <w:style w:type="character" w:customStyle="1" w:styleId="WW8Num18z5">
    <w:name w:val="WW8Num18z5"/>
    <w:rsid w:val="00185094"/>
  </w:style>
  <w:style w:type="character" w:customStyle="1" w:styleId="WW8Num18z6">
    <w:name w:val="WW8Num18z6"/>
    <w:rsid w:val="00185094"/>
  </w:style>
  <w:style w:type="character" w:customStyle="1" w:styleId="WW8Num18z7">
    <w:name w:val="WW8Num18z7"/>
    <w:rsid w:val="00185094"/>
  </w:style>
  <w:style w:type="character" w:customStyle="1" w:styleId="WW8Num18z8">
    <w:name w:val="WW8Num18z8"/>
    <w:rsid w:val="00185094"/>
  </w:style>
  <w:style w:type="character" w:customStyle="1" w:styleId="WW8Num19z1">
    <w:name w:val="WW8Num19z1"/>
    <w:rsid w:val="00185094"/>
    <w:rPr>
      <w:rFonts w:ascii="Calibri" w:eastAsia="Times New Roman" w:hAnsi="Calibri" w:cs="Calibri"/>
    </w:rPr>
  </w:style>
  <w:style w:type="character" w:customStyle="1" w:styleId="WW8Num19z2">
    <w:name w:val="WW8Num19z2"/>
    <w:rsid w:val="00185094"/>
  </w:style>
  <w:style w:type="character" w:customStyle="1" w:styleId="WW8Num19z3">
    <w:name w:val="WW8Num19z3"/>
    <w:rsid w:val="00185094"/>
  </w:style>
  <w:style w:type="character" w:customStyle="1" w:styleId="WW8Num19z4">
    <w:name w:val="WW8Num19z4"/>
    <w:rsid w:val="00185094"/>
  </w:style>
  <w:style w:type="character" w:customStyle="1" w:styleId="WW8Num19z5">
    <w:name w:val="WW8Num19z5"/>
    <w:rsid w:val="00185094"/>
  </w:style>
  <w:style w:type="character" w:customStyle="1" w:styleId="WW8Num19z6">
    <w:name w:val="WW8Num19z6"/>
    <w:rsid w:val="00185094"/>
  </w:style>
  <w:style w:type="character" w:customStyle="1" w:styleId="WW8Num19z7">
    <w:name w:val="WW8Num19z7"/>
    <w:rsid w:val="00185094"/>
  </w:style>
  <w:style w:type="character" w:customStyle="1" w:styleId="WW8Num19z8">
    <w:name w:val="WW8Num19z8"/>
    <w:rsid w:val="00185094"/>
  </w:style>
  <w:style w:type="character" w:customStyle="1" w:styleId="WW8Num20z1">
    <w:name w:val="WW8Num20z1"/>
    <w:rsid w:val="00185094"/>
  </w:style>
  <w:style w:type="character" w:customStyle="1" w:styleId="WW8Num20z2">
    <w:name w:val="WW8Num20z2"/>
    <w:rsid w:val="00185094"/>
  </w:style>
  <w:style w:type="character" w:customStyle="1" w:styleId="WW8Num20z3">
    <w:name w:val="WW8Num20z3"/>
    <w:rsid w:val="00185094"/>
  </w:style>
  <w:style w:type="character" w:customStyle="1" w:styleId="WW8Num20z4">
    <w:name w:val="WW8Num20z4"/>
    <w:rsid w:val="00185094"/>
  </w:style>
  <w:style w:type="character" w:customStyle="1" w:styleId="WW8Num20z5">
    <w:name w:val="WW8Num20z5"/>
    <w:rsid w:val="00185094"/>
  </w:style>
  <w:style w:type="character" w:customStyle="1" w:styleId="WW8Num20z6">
    <w:name w:val="WW8Num20z6"/>
    <w:rsid w:val="00185094"/>
  </w:style>
  <w:style w:type="character" w:customStyle="1" w:styleId="WW8Num20z7">
    <w:name w:val="WW8Num20z7"/>
    <w:rsid w:val="00185094"/>
  </w:style>
  <w:style w:type="character" w:customStyle="1" w:styleId="WW8Num20z8">
    <w:name w:val="WW8Num20z8"/>
    <w:rsid w:val="00185094"/>
  </w:style>
  <w:style w:type="character" w:customStyle="1" w:styleId="WW8Num23z1">
    <w:name w:val="WW8Num23z1"/>
    <w:rsid w:val="00185094"/>
  </w:style>
  <w:style w:type="character" w:customStyle="1" w:styleId="WW8Num23z2">
    <w:name w:val="WW8Num23z2"/>
    <w:rsid w:val="00185094"/>
  </w:style>
  <w:style w:type="character" w:customStyle="1" w:styleId="WW8Num23z3">
    <w:name w:val="WW8Num23z3"/>
    <w:rsid w:val="00185094"/>
  </w:style>
  <w:style w:type="character" w:customStyle="1" w:styleId="WW8Num23z4">
    <w:name w:val="WW8Num23z4"/>
    <w:rsid w:val="00185094"/>
  </w:style>
  <w:style w:type="character" w:customStyle="1" w:styleId="WW8Num23z5">
    <w:name w:val="WW8Num23z5"/>
    <w:rsid w:val="00185094"/>
  </w:style>
  <w:style w:type="character" w:customStyle="1" w:styleId="WW8Num23z6">
    <w:name w:val="WW8Num23z6"/>
    <w:rsid w:val="00185094"/>
  </w:style>
  <w:style w:type="character" w:customStyle="1" w:styleId="WW8Num23z7">
    <w:name w:val="WW8Num23z7"/>
    <w:rsid w:val="00185094"/>
  </w:style>
  <w:style w:type="character" w:customStyle="1" w:styleId="WW8Num23z8">
    <w:name w:val="WW8Num23z8"/>
    <w:rsid w:val="00185094"/>
  </w:style>
  <w:style w:type="character" w:customStyle="1" w:styleId="WW8Num24z1">
    <w:name w:val="WW8Num24z1"/>
    <w:rsid w:val="00185094"/>
    <w:rPr>
      <w:rFonts w:ascii="Courier New" w:hAnsi="Courier New" w:cs="Courier New"/>
    </w:rPr>
  </w:style>
  <w:style w:type="character" w:customStyle="1" w:styleId="WW8Num24z2">
    <w:name w:val="WW8Num24z2"/>
    <w:rsid w:val="00185094"/>
    <w:rPr>
      <w:rFonts w:ascii="Wingdings" w:hAnsi="Wingdings" w:cs="Wingdings"/>
    </w:rPr>
  </w:style>
  <w:style w:type="character" w:customStyle="1" w:styleId="WW8Num24z3">
    <w:name w:val="WW8Num24z3"/>
    <w:rsid w:val="00185094"/>
    <w:rPr>
      <w:rFonts w:ascii="Symbol" w:hAnsi="Symbol" w:cs="Symbol"/>
    </w:rPr>
  </w:style>
  <w:style w:type="character" w:customStyle="1" w:styleId="WW8Num25z1">
    <w:name w:val="WW8Num25z1"/>
    <w:rsid w:val="00185094"/>
  </w:style>
  <w:style w:type="character" w:customStyle="1" w:styleId="WW8Num25z2">
    <w:name w:val="WW8Num25z2"/>
    <w:rsid w:val="00185094"/>
  </w:style>
  <w:style w:type="character" w:customStyle="1" w:styleId="WW8Num25z3">
    <w:name w:val="WW8Num25z3"/>
    <w:rsid w:val="00185094"/>
  </w:style>
  <w:style w:type="character" w:customStyle="1" w:styleId="WW8Num25z4">
    <w:name w:val="WW8Num25z4"/>
    <w:rsid w:val="00185094"/>
  </w:style>
  <w:style w:type="character" w:customStyle="1" w:styleId="WW8Num25z5">
    <w:name w:val="WW8Num25z5"/>
    <w:rsid w:val="00185094"/>
  </w:style>
  <w:style w:type="character" w:customStyle="1" w:styleId="WW8Num25z6">
    <w:name w:val="WW8Num25z6"/>
    <w:rsid w:val="00185094"/>
  </w:style>
  <w:style w:type="character" w:customStyle="1" w:styleId="WW8Num25z7">
    <w:name w:val="WW8Num25z7"/>
    <w:rsid w:val="00185094"/>
  </w:style>
  <w:style w:type="character" w:customStyle="1" w:styleId="WW8Num25z8">
    <w:name w:val="WW8Num25z8"/>
    <w:rsid w:val="00185094"/>
  </w:style>
  <w:style w:type="character" w:customStyle="1" w:styleId="WW8Num26z1">
    <w:name w:val="WW8Num26z1"/>
    <w:rsid w:val="00185094"/>
  </w:style>
  <w:style w:type="character" w:customStyle="1" w:styleId="WW8Num26z2">
    <w:name w:val="WW8Num26z2"/>
    <w:rsid w:val="00185094"/>
  </w:style>
  <w:style w:type="character" w:customStyle="1" w:styleId="WW8Num26z3">
    <w:name w:val="WW8Num26z3"/>
    <w:rsid w:val="00185094"/>
  </w:style>
  <w:style w:type="character" w:customStyle="1" w:styleId="WW8Num26z4">
    <w:name w:val="WW8Num26z4"/>
    <w:rsid w:val="00185094"/>
  </w:style>
  <w:style w:type="character" w:customStyle="1" w:styleId="WW8Num26z5">
    <w:name w:val="WW8Num26z5"/>
    <w:rsid w:val="00185094"/>
  </w:style>
  <w:style w:type="character" w:customStyle="1" w:styleId="WW8Num26z6">
    <w:name w:val="WW8Num26z6"/>
    <w:rsid w:val="00185094"/>
  </w:style>
  <w:style w:type="character" w:customStyle="1" w:styleId="WW8Num26z7">
    <w:name w:val="WW8Num26z7"/>
    <w:rsid w:val="00185094"/>
  </w:style>
  <w:style w:type="character" w:customStyle="1" w:styleId="WW8Num26z8">
    <w:name w:val="WW8Num26z8"/>
    <w:rsid w:val="00185094"/>
  </w:style>
  <w:style w:type="character" w:customStyle="1" w:styleId="WW8Num27z1">
    <w:name w:val="WW8Num27z1"/>
    <w:rsid w:val="00185094"/>
  </w:style>
  <w:style w:type="character" w:customStyle="1" w:styleId="WW8Num27z2">
    <w:name w:val="WW8Num27z2"/>
    <w:rsid w:val="00185094"/>
  </w:style>
  <w:style w:type="character" w:customStyle="1" w:styleId="WW8Num27z3">
    <w:name w:val="WW8Num27z3"/>
    <w:rsid w:val="00185094"/>
  </w:style>
  <w:style w:type="character" w:customStyle="1" w:styleId="WW8Num27z4">
    <w:name w:val="WW8Num27z4"/>
    <w:rsid w:val="00185094"/>
  </w:style>
  <w:style w:type="character" w:customStyle="1" w:styleId="WW8Num27z5">
    <w:name w:val="WW8Num27z5"/>
    <w:rsid w:val="00185094"/>
  </w:style>
  <w:style w:type="character" w:customStyle="1" w:styleId="WW8Num27z6">
    <w:name w:val="WW8Num27z6"/>
    <w:rsid w:val="00185094"/>
  </w:style>
  <w:style w:type="character" w:customStyle="1" w:styleId="WW8Num27z7">
    <w:name w:val="WW8Num27z7"/>
    <w:rsid w:val="00185094"/>
  </w:style>
  <w:style w:type="character" w:customStyle="1" w:styleId="WW8Num27z8">
    <w:name w:val="WW8Num27z8"/>
    <w:rsid w:val="00185094"/>
  </w:style>
  <w:style w:type="character" w:customStyle="1" w:styleId="WW8Num28z1">
    <w:name w:val="WW8Num28z1"/>
    <w:rsid w:val="00185094"/>
  </w:style>
  <w:style w:type="character" w:customStyle="1" w:styleId="WW8Num28z2">
    <w:name w:val="WW8Num28z2"/>
    <w:rsid w:val="00185094"/>
    <w:rPr>
      <w:b w:val="0"/>
    </w:rPr>
  </w:style>
  <w:style w:type="character" w:customStyle="1" w:styleId="WW8Num28z3">
    <w:name w:val="WW8Num28z3"/>
    <w:rsid w:val="00185094"/>
    <w:rPr>
      <w:color w:val="auto"/>
      <w:u w:val="none"/>
    </w:rPr>
  </w:style>
  <w:style w:type="character" w:customStyle="1" w:styleId="WW8Num28z5">
    <w:name w:val="WW8Num28z5"/>
    <w:rsid w:val="00185094"/>
  </w:style>
  <w:style w:type="character" w:customStyle="1" w:styleId="WW8Num28z6">
    <w:name w:val="WW8Num28z6"/>
    <w:rsid w:val="00185094"/>
    <w:rPr>
      <w:color w:val="0D0D0D"/>
      <w:sz w:val="24"/>
    </w:rPr>
  </w:style>
  <w:style w:type="character" w:customStyle="1" w:styleId="WW8Num28z7">
    <w:name w:val="WW8Num28z7"/>
    <w:rsid w:val="00185094"/>
  </w:style>
  <w:style w:type="character" w:customStyle="1" w:styleId="WW8Num28z8">
    <w:name w:val="WW8Num28z8"/>
    <w:rsid w:val="00185094"/>
  </w:style>
  <w:style w:type="character" w:customStyle="1" w:styleId="WW8Num29z1">
    <w:name w:val="WW8Num29z1"/>
    <w:rsid w:val="00185094"/>
  </w:style>
  <w:style w:type="character" w:customStyle="1" w:styleId="WW8Num29z2">
    <w:name w:val="WW8Num29z2"/>
    <w:rsid w:val="00185094"/>
  </w:style>
  <w:style w:type="character" w:customStyle="1" w:styleId="WW8Num29z3">
    <w:name w:val="WW8Num29z3"/>
    <w:rsid w:val="00185094"/>
  </w:style>
  <w:style w:type="character" w:customStyle="1" w:styleId="WW8Num29z4">
    <w:name w:val="WW8Num29z4"/>
    <w:rsid w:val="00185094"/>
  </w:style>
  <w:style w:type="character" w:customStyle="1" w:styleId="WW8Num29z5">
    <w:name w:val="WW8Num29z5"/>
    <w:rsid w:val="00185094"/>
  </w:style>
  <w:style w:type="character" w:customStyle="1" w:styleId="WW8Num29z6">
    <w:name w:val="WW8Num29z6"/>
    <w:rsid w:val="00185094"/>
  </w:style>
  <w:style w:type="character" w:customStyle="1" w:styleId="WW8Num29z7">
    <w:name w:val="WW8Num29z7"/>
    <w:rsid w:val="00185094"/>
  </w:style>
  <w:style w:type="character" w:customStyle="1" w:styleId="WW8Num29z8">
    <w:name w:val="WW8Num29z8"/>
    <w:rsid w:val="00185094"/>
  </w:style>
  <w:style w:type="character" w:customStyle="1" w:styleId="WW8Num30z1">
    <w:name w:val="WW8Num30z1"/>
    <w:rsid w:val="00185094"/>
  </w:style>
  <w:style w:type="character" w:customStyle="1" w:styleId="WW8Num30z2">
    <w:name w:val="WW8Num30z2"/>
    <w:rsid w:val="00185094"/>
  </w:style>
  <w:style w:type="character" w:customStyle="1" w:styleId="WW8Num30z3">
    <w:name w:val="WW8Num30z3"/>
    <w:rsid w:val="00185094"/>
  </w:style>
  <w:style w:type="character" w:customStyle="1" w:styleId="WW8Num30z4">
    <w:name w:val="WW8Num30z4"/>
    <w:rsid w:val="00185094"/>
  </w:style>
  <w:style w:type="character" w:customStyle="1" w:styleId="WW8Num30z5">
    <w:name w:val="WW8Num30z5"/>
    <w:rsid w:val="00185094"/>
  </w:style>
  <w:style w:type="character" w:customStyle="1" w:styleId="WW8Num30z6">
    <w:name w:val="WW8Num30z6"/>
    <w:rsid w:val="00185094"/>
  </w:style>
  <w:style w:type="character" w:customStyle="1" w:styleId="WW8Num30z7">
    <w:name w:val="WW8Num30z7"/>
    <w:rsid w:val="00185094"/>
  </w:style>
  <w:style w:type="character" w:customStyle="1" w:styleId="WW8Num30z8">
    <w:name w:val="WW8Num30z8"/>
    <w:rsid w:val="00185094"/>
  </w:style>
  <w:style w:type="character" w:customStyle="1" w:styleId="WW8Num31z1">
    <w:name w:val="WW8Num31z1"/>
    <w:rsid w:val="00185094"/>
  </w:style>
  <w:style w:type="character" w:customStyle="1" w:styleId="WW8Num31z2">
    <w:name w:val="WW8Num31z2"/>
    <w:rsid w:val="00185094"/>
  </w:style>
  <w:style w:type="character" w:customStyle="1" w:styleId="WW8Num31z3">
    <w:name w:val="WW8Num31z3"/>
    <w:rsid w:val="00185094"/>
  </w:style>
  <w:style w:type="character" w:customStyle="1" w:styleId="WW8Num31z4">
    <w:name w:val="WW8Num31z4"/>
    <w:rsid w:val="00185094"/>
  </w:style>
  <w:style w:type="character" w:customStyle="1" w:styleId="WW8Num31z5">
    <w:name w:val="WW8Num31z5"/>
    <w:rsid w:val="00185094"/>
  </w:style>
  <w:style w:type="character" w:customStyle="1" w:styleId="WW8Num31z6">
    <w:name w:val="WW8Num31z6"/>
    <w:rsid w:val="00185094"/>
  </w:style>
  <w:style w:type="character" w:customStyle="1" w:styleId="WW8Num31z7">
    <w:name w:val="WW8Num31z7"/>
    <w:rsid w:val="00185094"/>
  </w:style>
  <w:style w:type="character" w:customStyle="1" w:styleId="WW8Num31z8">
    <w:name w:val="WW8Num31z8"/>
    <w:rsid w:val="00185094"/>
  </w:style>
  <w:style w:type="character" w:customStyle="1" w:styleId="WW8Num32z1">
    <w:name w:val="WW8Num32z1"/>
    <w:rsid w:val="00185094"/>
  </w:style>
  <w:style w:type="character" w:customStyle="1" w:styleId="WW8Num32z2">
    <w:name w:val="WW8Num32z2"/>
    <w:rsid w:val="00185094"/>
  </w:style>
  <w:style w:type="character" w:customStyle="1" w:styleId="WW8Num32z3">
    <w:name w:val="WW8Num32z3"/>
    <w:rsid w:val="00185094"/>
  </w:style>
  <w:style w:type="character" w:customStyle="1" w:styleId="WW8Num32z4">
    <w:name w:val="WW8Num32z4"/>
    <w:rsid w:val="00185094"/>
  </w:style>
  <w:style w:type="character" w:customStyle="1" w:styleId="WW8Num32z5">
    <w:name w:val="WW8Num32z5"/>
    <w:rsid w:val="00185094"/>
  </w:style>
  <w:style w:type="character" w:customStyle="1" w:styleId="WW8Num32z6">
    <w:name w:val="WW8Num32z6"/>
    <w:rsid w:val="00185094"/>
  </w:style>
  <w:style w:type="character" w:customStyle="1" w:styleId="WW8Num32z7">
    <w:name w:val="WW8Num32z7"/>
    <w:rsid w:val="00185094"/>
  </w:style>
  <w:style w:type="character" w:customStyle="1" w:styleId="WW8Num32z8">
    <w:name w:val="WW8Num32z8"/>
    <w:rsid w:val="00185094"/>
  </w:style>
  <w:style w:type="character" w:customStyle="1" w:styleId="WW8Num33z1">
    <w:name w:val="WW8Num33z1"/>
    <w:rsid w:val="00185094"/>
  </w:style>
  <w:style w:type="character" w:customStyle="1" w:styleId="WW8Num33z2">
    <w:name w:val="WW8Num33z2"/>
    <w:rsid w:val="00185094"/>
  </w:style>
  <w:style w:type="character" w:customStyle="1" w:styleId="WW8Num33z3">
    <w:name w:val="WW8Num33z3"/>
    <w:rsid w:val="00185094"/>
  </w:style>
  <w:style w:type="character" w:customStyle="1" w:styleId="WW8Num33z4">
    <w:name w:val="WW8Num33z4"/>
    <w:rsid w:val="00185094"/>
  </w:style>
  <w:style w:type="character" w:customStyle="1" w:styleId="WW8Num33z5">
    <w:name w:val="WW8Num33z5"/>
    <w:rsid w:val="00185094"/>
  </w:style>
  <w:style w:type="character" w:customStyle="1" w:styleId="WW8Num33z6">
    <w:name w:val="WW8Num33z6"/>
    <w:rsid w:val="00185094"/>
  </w:style>
  <w:style w:type="character" w:customStyle="1" w:styleId="WW8Num33z7">
    <w:name w:val="WW8Num33z7"/>
    <w:rsid w:val="00185094"/>
  </w:style>
  <w:style w:type="character" w:customStyle="1" w:styleId="WW8Num33z8">
    <w:name w:val="WW8Num33z8"/>
    <w:rsid w:val="00185094"/>
  </w:style>
  <w:style w:type="character" w:customStyle="1" w:styleId="WW8Num34z1">
    <w:name w:val="WW8Num34z1"/>
    <w:rsid w:val="00185094"/>
    <w:rPr>
      <w:rFonts w:ascii="Calibri" w:eastAsia="Calibri" w:hAnsi="Calibri" w:cs="Calibri"/>
    </w:rPr>
  </w:style>
  <w:style w:type="character" w:customStyle="1" w:styleId="WW8Num34z2">
    <w:name w:val="WW8Num34z2"/>
    <w:rsid w:val="00185094"/>
  </w:style>
  <w:style w:type="character" w:customStyle="1" w:styleId="WW8Num34z3">
    <w:name w:val="WW8Num34z3"/>
    <w:rsid w:val="00185094"/>
  </w:style>
  <w:style w:type="character" w:customStyle="1" w:styleId="WW8Num34z4">
    <w:name w:val="WW8Num34z4"/>
    <w:rsid w:val="00185094"/>
  </w:style>
  <w:style w:type="character" w:customStyle="1" w:styleId="WW8Num34z5">
    <w:name w:val="WW8Num34z5"/>
    <w:rsid w:val="00185094"/>
  </w:style>
  <w:style w:type="character" w:customStyle="1" w:styleId="WW8Num34z6">
    <w:name w:val="WW8Num34z6"/>
    <w:rsid w:val="00185094"/>
  </w:style>
  <w:style w:type="character" w:customStyle="1" w:styleId="WW8Num34z7">
    <w:name w:val="WW8Num34z7"/>
    <w:rsid w:val="00185094"/>
  </w:style>
  <w:style w:type="character" w:customStyle="1" w:styleId="WW8Num34z8">
    <w:name w:val="WW8Num34z8"/>
    <w:rsid w:val="00185094"/>
  </w:style>
  <w:style w:type="character" w:customStyle="1" w:styleId="WW8Num35z1">
    <w:name w:val="WW8Num35z1"/>
    <w:rsid w:val="00185094"/>
    <w:rPr>
      <w:rFonts w:ascii="Calibri" w:eastAsia="Calibri" w:hAnsi="Calibri" w:cs="Calibri"/>
    </w:rPr>
  </w:style>
  <w:style w:type="character" w:customStyle="1" w:styleId="WW8Num35z2">
    <w:name w:val="WW8Num35z2"/>
    <w:rsid w:val="00185094"/>
  </w:style>
  <w:style w:type="character" w:customStyle="1" w:styleId="WW8Num35z3">
    <w:name w:val="WW8Num35z3"/>
    <w:rsid w:val="00185094"/>
  </w:style>
  <w:style w:type="character" w:customStyle="1" w:styleId="WW8Num35z4">
    <w:name w:val="WW8Num35z4"/>
    <w:rsid w:val="00185094"/>
  </w:style>
  <w:style w:type="character" w:customStyle="1" w:styleId="WW8Num35z5">
    <w:name w:val="WW8Num35z5"/>
    <w:rsid w:val="00185094"/>
  </w:style>
  <w:style w:type="character" w:customStyle="1" w:styleId="WW8Num35z6">
    <w:name w:val="WW8Num35z6"/>
    <w:rsid w:val="00185094"/>
  </w:style>
  <w:style w:type="character" w:customStyle="1" w:styleId="WW8Num35z7">
    <w:name w:val="WW8Num35z7"/>
    <w:rsid w:val="00185094"/>
  </w:style>
  <w:style w:type="character" w:customStyle="1" w:styleId="WW8Num35z8">
    <w:name w:val="WW8Num35z8"/>
    <w:rsid w:val="00185094"/>
  </w:style>
  <w:style w:type="character" w:customStyle="1" w:styleId="WW8Num36z1">
    <w:name w:val="WW8Num36z1"/>
    <w:rsid w:val="00185094"/>
  </w:style>
  <w:style w:type="character" w:customStyle="1" w:styleId="WW8Num36z2">
    <w:name w:val="WW8Num36z2"/>
    <w:rsid w:val="00185094"/>
  </w:style>
  <w:style w:type="character" w:customStyle="1" w:styleId="WW8Num36z3">
    <w:name w:val="WW8Num36z3"/>
    <w:rsid w:val="00185094"/>
    <w:rPr>
      <w:rFonts w:ascii="Calibri" w:eastAsia="Calibri" w:hAnsi="Calibri" w:cs="Calibri"/>
    </w:rPr>
  </w:style>
  <w:style w:type="character" w:customStyle="1" w:styleId="WW8Num36z4">
    <w:name w:val="WW8Num36z4"/>
    <w:rsid w:val="00185094"/>
  </w:style>
  <w:style w:type="character" w:customStyle="1" w:styleId="WW8Num36z5">
    <w:name w:val="WW8Num36z5"/>
    <w:rsid w:val="00185094"/>
  </w:style>
  <w:style w:type="character" w:customStyle="1" w:styleId="WW8Num36z6">
    <w:name w:val="WW8Num36z6"/>
    <w:rsid w:val="00185094"/>
  </w:style>
  <w:style w:type="character" w:customStyle="1" w:styleId="WW8Num36z7">
    <w:name w:val="WW8Num36z7"/>
    <w:rsid w:val="00185094"/>
  </w:style>
  <w:style w:type="character" w:customStyle="1" w:styleId="WW8Num36z8">
    <w:name w:val="WW8Num36z8"/>
    <w:rsid w:val="00185094"/>
  </w:style>
  <w:style w:type="character" w:customStyle="1" w:styleId="WW8Num37z1">
    <w:name w:val="WW8Num37z1"/>
    <w:rsid w:val="00185094"/>
  </w:style>
  <w:style w:type="character" w:customStyle="1" w:styleId="WW8Num37z2">
    <w:name w:val="WW8Num37z2"/>
    <w:rsid w:val="00185094"/>
  </w:style>
  <w:style w:type="character" w:customStyle="1" w:styleId="WW8Num37z3">
    <w:name w:val="WW8Num37z3"/>
    <w:rsid w:val="00185094"/>
    <w:rPr>
      <w:rFonts w:ascii="Calibri" w:eastAsia="Calibri" w:hAnsi="Calibri" w:cs="Calibri"/>
    </w:rPr>
  </w:style>
  <w:style w:type="character" w:customStyle="1" w:styleId="WW8Num37z4">
    <w:name w:val="WW8Num37z4"/>
    <w:rsid w:val="00185094"/>
  </w:style>
  <w:style w:type="character" w:customStyle="1" w:styleId="WW8Num37z5">
    <w:name w:val="WW8Num37z5"/>
    <w:rsid w:val="00185094"/>
  </w:style>
  <w:style w:type="character" w:customStyle="1" w:styleId="WW8Num37z6">
    <w:name w:val="WW8Num37z6"/>
    <w:rsid w:val="00185094"/>
  </w:style>
  <w:style w:type="character" w:customStyle="1" w:styleId="WW8Num37z7">
    <w:name w:val="WW8Num37z7"/>
    <w:rsid w:val="00185094"/>
  </w:style>
  <w:style w:type="character" w:customStyle="1" w:styleId="WW8Num37z8">
    <w:name w:val="WW8Num37z8"/>
    <w:rsid w:val="00185094"/>
  </w:style>
  <w:style w:type="character" w:customStyle="1" w:styleId="WW8Num38z1">
    <w:name w:val="WW8Num38z1"/>
    <w:rsid w:val="00185094"/>
  </w:style>
  <w:style w:type="character" w:customStyle="1" w:styleId="WW8Num38z2">
    <w:name w:val="WW8Num38z2"/>
    <w:rsid w:val="00185094"/>
  </w:style>
  <w:style w:type="character" w:customStyle="1" w:styleId="WW8Num38z3">
    <w:name w:val="WW8Num38z3"/>
    <w:rsid w:val="00185094"/>
    <w:rPr>
      <w:rFonts w:ascii="Calibri" w:eastAsia="Calibri" w:hAnsi="Calibri" w:cs="Calibri"/>
    </w:rPr>
  </w:style>
  <w:style w:type="character" w:customStyle="1" w:styleId="WW8Num38z4">
    <w:name w:val="WW8Num38z4"/>
    <w:rsid w:val="00185094"/>
  </w:style>
  <w:style w:type="character" w:customStyle="1" w:styleId="WW8Num38z5">
    <w:name w:val="WW8Num38z5"/>
    <w:rsid w:val="00185094"/>
  </w:style>
  <w:style w:type="character" w:customStyle="1" w:styleId="WW8Num38z6">
    <w:name w:val="WW8Num38z6"/>
    <w:rsid w:val="00185094"/>
  </w:style>
  <w:style w:type="character" w:customStyle="1" w:styleId="WW8Num38z7">
    <w:name w:val="WW8Num38z7"/>
    <w:rsid w:val="00185094"/>
  </w:style>
  <w:style w:type="character" w:customStyle="1" w:styleId="WW8Num38z8">
    <w:name w:val="WW8Num38z8"/>
    <w:rsid w:val="00185094"/>
  </w:style>
  <w:style w:type="character" w:customStyle="1" w:styleId="WW8Num39z1">
    <w:name w:val="WW8Num39z1"/>
    <w:rsid w:val="00185094"/>
  </w:style>
  <w:style w:type="character" w:customStyle="1" w:styleId="WW8Num39z2">
    <w:name w:val="WW8Num39z2"/>
    <w:rsid w:val="00185094"/>
  </w:style>
  <w:style w:type="character" w:customStyle="1" w:styleId="WW8Num39z3">
    <w:name w:val="WW8Num39z3"/>
    <w:rsid w:val="00185094"/>
  </w:style>
  <w:style w:type="character" w:customStyle="1" w:styleId="WW8Num39z4">
    <w:name w:val="WW8Num39z4"/>
    <w:rsid w:val="00185094"/>
  </w:style>
  <w:style w:type="character" w:customStyle="1" w:styleId="WW8Num39z5">
    <w:name w:val="WW8Num39z5"/>
    <w:rsid w:val="00185094"/>
  </w:style>
  <w:style w:type="character" w:customStyle="1" w:styleId="WW8Num39z6">
    <w:name w:val="WW8Num39z6"/>
    <w:rsid w:val="00185094"/>
  </w:style>
  <w:style w:type="character" w:customStyle="1" w:styleId="WW8Num39z7">
    <w:name w:val="WW8Num39z7"/>
    <w:rsid w:val="00185094"/>
  </w:style>
  <w:style w:type="character" w:customStyle="1" w:styleId="WW8Num39z8">
    <w:name w:val="WW8Num39z8"/>
    <w:rsid w:val="00185094"/>
  </w:style>
  <w:style w:type="character" w:customStyle="1" w:styleId="WW8Num40z1">
    <w:name w:val="WW8Num40z1"/>
    <w:rsid w:val="00185094"/>
  </w:style>
  <w:style w:type="character" w:customStyle="1" w:styleId="WW8Num40z2">
    <w:name w:val="WW8Num40z2"/>
    <w:rsid w:val="00185094"/>
    <w:rPr>
      <w:rFonts w:ascii="Calibri" w:eastAsia="Calibri" w:hAnsi="Calibri" w:cs="Calibri"/>
    </w:rPr>
  </w:style>
  <w:style w:type="character" w:customStyle="1" w:styleId="WW8Num40z3">
    <w:name w:val="WW8Num40z3"/>
    <w:rsid w:val="00185094"/>
  </w:style>
  <w:style w:type="character" w:customStyle="1" w:styleId="WW8Num40z4">
    <w:name w:val="WW8Num40z4"/>
    <w:rsid w:val="00185094"/>
  </w:style>
  <w:style w:type="character" w:customStyle="1" w:styleId="WW8Num40z5">
    <w:name w:val="WW8Num40z5"/>
    <w:rsid w:val="00185094"/>
  </w:style>
  <w:style w:type="character" w:customStyle="1" w:styleId="WW8Num40z6">
    <w:name w:val="WW8Num40z6"/>
    <w:rsid w:val="00185094"/>
  </w:style>
  <w:style w:type="character" w:customStyle="1" w:styleId="WW8Num40z7">
    <w:name w:val="WW8Num40z7"/>
    <w:rsid w:val="00185094"/>
  </w:style>
  <w:style w:type="character" w:customStyle="1" w:styleId="WW8Num40z8">
    <w:name w:val="WW8Num40z8"/>
    <w:rsid w:val="00185094"/>
  </w:style>
  <w:style w:type="character" w:customStyle="1" w:styleId="WW8Num41z1">
    <w:name w:val="WW8Num41z1"/>
    <w:rsid w:val="00185094"/>
  </w:style>
  <w:style w:type="character" w:customStyle="1" w:styleId="WW8Num41z2">
    <w:name w:val="WW8Num41z2"/>
    <w:rsid w:val="00185094"/>
  </w:style>
  <w:style w:type="character" w:customStyle="1" w:styleId="WW8Num41z3">
    <w:name w:val="WW8Num41z3"/>
    <w:rsid w:val="00185094"/>
    <w:rPr>
      <w:rFonts w:ascii="Calibri" w:eastAsia="Calibri" w:hAnsi="Calibri" w:cs="Calibri"/>
    </w:rPr>
  </w:style>
  <w:style w:type="character" w:customStyle="1" w:styleId="WW8Num41z4">
    <w:name w:val="WW8Num41z4"/>
    <w:rsid w:val="00185094"/>
  </w:style>
  <w:style w:type="character" w:customStyle="1" w:styleId="WW8Num41z5">
    <w:name w:val="WW8Num41z5"/>
    <w:rsid w:val="00185094"/>
  </w:style>
  <w:style w:type="character" w:customStyle="1" w:styleId="WW8Num41z6">
    <w:name w:val="WW8Num41z6"/>
    <w:rsid w:val="00185094"/>
  </w:style>
  <w:style w:type="character" w:customStyle="1" w:styleId="WW8Num41z7">
    <w:name w:val="WW8Num41z7"/>
    <w:rsid w:val="00185094"/>
  </w:style>
  <w:style w:type="character" w:customStyle="1" w:styleId="WW8Num41z8">
    <w:name w:val="WW8Num41z8"/>
    <w:rsid w:val="00185094"/>
  </w:style>
  <w:style w:type="character" w:customStyle="1" w:styleId="WW8Num42z1">
    <w:name w:val="WW8Num42z1"/>
    <w:rsid w:val="00185094"/>
  </w:style>
  <w:style w:type="character" w:customStyle="1" w:styleId="WW8Num42z2">
    <w:name w:val="WW8Num42z2"/>
    <w:rsid w:val="00185094"/>
  </w:style>
  <w:style w:type="character" w:customStyle="1" w:styleId="WW8Num42z3">
    <w:name w:val="WW8Num42z3"/>
    <w:rsid w:val="00185094"/>
    <w:rPr>
      <w:rFonts w:ascii="Calibri" w:eastAsia="Calibri" w:hAnsi="Calibri" w:cs="Calibri"/>
    </w:rPr>
  </w:style>
  <w:style w:type="character" w:customStyle="1" w:styleId="WW8Num42z4">
    <w:name w:val="WW8Num42z4"/>
    <w:rsid w:val="00185094"/>
  </w:style>
  <w:style w:type="character" w:customStyle="1" w:styleId="WW8Num42z5">
    <w:name w:val="WW8Num42z5"/>
    <w:rsid w:val="00185094"/>
  </w:style>
  <w:style w:type="character" w:customStyle="1" w:styleId="WW8Num42z6">
    <w:name w:val="WW8Num42z6"/>
    <w:rsid w:val="00185094"/>
  </w:style>
  <w:style w:type="character" w:customStyle="1" w:styleId="WW8Num42z7">
    <w:name w:val="WW8Num42z7"/>
    <w:rsid w:val="00185094"/>
  </w:style>
  <w:style w:type="character" w:customStyle="1" w:styleId="WW8Num42z8">
    <w:name w:val="WW8Num42z8"/>
    <w:rsid w:val="00185094"/>
  </w:style>
  <w:style w:type="character" w:customStyle="1" w:styleId="WW8Num43z1">
    <w:name w:val="WW8Num43z1"/>
    <w:rsid w:val="00185094"/>
  </w:style>
  <w:style w:type="character" w:customStyle="1" w:styleId="WW8Num43z2">
    <w:name w:val="WW8Num43z2"/>
    <w:rsid w:val="00185094"/>
  </w:style>
  <w:style w:type="character" w:customStyle="1" w:styleId="WW8Num43z3">
    <w:name w:val="WW8Num43z3"/>
    <w:rsid w:val="00185094"/>
  </w:style>
  <w:style w:type="character" w:customStyle="1" w:styleId="WW8Num43z4">
    <w:name w:val="WW8Num43z4"/>
    <w:rsid w:val="00185094"/>
  </w:style>
  <w:style w:type="character" w:customStyle="1" w:styleId="WW8Num43z5">
    <w:name w:val="WW8Num43z5"/>
    <w:rsid w:val="00185094"/>
  </w:style>
  <w:style w:type="character" w:customStyle="1" w:styleId="WW8Num43z6">
    <w:name w:val="WW8Num43z6"/>
    <w:rsid w:val="00185094"/>
  </w:style>
  <w:style w:type="character" w:customStyle="1" w:styleId="WW8Num43z7">
    <w:name w:val="WW8Num43z7"/>
    <w:rsid w:val="00185094"/>
  </w:style>
  <w:style w:type="character" w:customStyle="1" w:styleId="WW8Num43z8">
    <w:name w:val="WW8Num43z8"/>
    <w:rsid w:val="00185094"/>
  </w:style>
  <w:style w:type="character" w:customStyle="1" w:styleId="WW8Num44z1">
    <w:name w:val="WW8Num44z1"/>
    <w:rsid w:val="00185094"/>
  </w:style>
  <w:style w:type="character" w:customStyle="1" w:styleId="WW8Num44z2">
    <w:name w:val="WW8Num44z2"/>
    <w:rsid w:val="00185094"/>
  </w:style>
  <w:style w:type="character" w:customStyle="1" w:styleId="WW8Num44z3">
    <w:name w:val="WW8Num44z3"/>
    <w:rsid w:val="00185094"/>
  </w:style>
  <w:style w:type="character" w:customStyle="1" w:styleId="WW8Num44z4">
    <w:name w:val="WW8Num44z4"/>
    <w:rsid w:val="00185094"/>
  </w:style>
  <w:style w:type="character" w:customStyle="1" w:styleId="WW8Num44z5">
    <w:name w:val="WW8Num44z5"/>
    <w:rsid w:val="00185094"/>
  </w:style>
  <w:style w:type="character" w:customStyle="1" w:styleId="WW8Num44z6">
    <w:name w:val="WW8Num44z6"/>
    <w:rsid w:val="00185094"/>
  </w:style>
  <w:style w:type="character" w:customStyle="1" w:styleId="WW8Num44z7">
    <w:name w:val="WW8Num44z7"/>
    <w:rsid w:val="00185094"/>
  </w:style>
  <w:style w:type="character" w:customStyle="1" w:styleId="WW8Num44z8">
    <w:name w:val="WW8Num44z8"/>
    <w:rsid w:val="00185094"/>
  </w:style>
  <w:style w:type="character" w:customStyle="1" w:styleId="WW8Num45z1">
    <w:name w:val="WW8Num45z1"/>
    <w:rsid w:val="00185094"/>
  </w:style>
  <w:style w:type="character" w:customStyle="1" w:styleId="WW8Num45z2">
    <w:name w:val="WW8Num45z2"/>
    <w:rsid w:val="00185094"/>
  </w:style>
  <w:style w:type="character" w:customStyle="1" w:styleId="WW8Num45z3">
    <w:name w:val="WW8Num45z3"/>
    <w:rsid w:val="00185094"/>
  </w:style>
  <w:style w:type="character" w:customStyle="1" w:styleId="WW8Num45z4">
    <w:name w:val="WW8Num45z4"/>
    <w:rsid w:val="00185094"/>
  </w:style>
  <w:style w:type="character" w:customStyle="1" w:styleId="WW8Num45z5">
    <w:name w:val="WW8Num45z5"/>
    <w:rsid w:val="00185094"/>
  </w:style>
  <w:style w:type="character" w:customStyle="1" w:styleId="WW8Num45z6">
    <w:name w:val="WW8Num45z6"/>
    <w:rsid w:val="00185094"/>
  </w:style>
  <w:style w:type="character" w:customStyle="1" w:styleId="WW8Num45z7">
    <w:name w:val="WW8Num45z7"/>
    <w:rsid w:val="00185094"/>
  </w:style>
  <w:style w:type="character" w:customStyle="1" w:styleId="WW8Num45z8">
    <w:name w:val="WW8Num45z8"/>
    <w:rsid w:val="00185094"/>
  </w:style>
  <w:style w:type="character" w:customStyle="1" w:styleId="WW8Num46z1">
    <w:name w:val="WW8Num46z1"/>
    <w:rsid w:val="00185094"/>
  </w:style>
  <w:style w:type="character" w:customStyle="1" w:styleId="WW8Num46z2">
    <w:name w:val="WW8Num46z2"/>
    <w:rsid w:val="00185094"/>
  </w:style>
  <w:style w:type="character" w:customStyle="1" w:styleId="WW8Num46z3">
    <w:name w:val="WW8Num46z3"/>
    <w:rsid w:val="00185094"/>
  </w:style>
  <w:style w:type="character" w:customStyle="1" w:styleId="WW8Num46z4">
    <w:name w:val="WW8Num46z4"/>
    <w:rsid w:val="00185094"/>
  </w:style>
  <w:style w:type="character" w:customStyle="1" w:styleId="WW8Num46z5">
    <w:name w:val="WW8Num46z5"/>
    <w:rsid w:val="00185094"/>
  </w:style>
  <w:style w:type="character" w:customStyle="1" w:styleId="WW8Num46z6">
    <w:name w:val="WW8Num46z6"/>
    <w:rsid w:val="00185094"/>
  </w:style>
  <w:style w:type="character" w:customStyle="1" w:styleId="WW8Num46z7">
    <w:name w:val="WW8Num46z7"/>
    <w:rsid w:val="00185094"/>
  </w:style>
  <w:style w:type="character" w:customStyle="1" w:styleId="WW8Num46z8">
    <w:name w:val="WW8Num46z8"/>
    <w:rsid w:val="00185094"/>
  </w:style>
  <w:style w:type="character" w:customStyle="1" w:styleId="WW8Num65z0">
    <w:name w:val="WW8Num65z0"/>
    <w:rsid w:val="00185094"/>
    <w:rPr>
      <w:rFonts w:ascii="Calibri" w:hAnsi="Calibri" w:cs="Calibri"/>
      <w:sz w:val="24"/>
      <w:szCs w:val="24"/>
    </w:rPr>
  </w:style>
  <w:style w:type="character" w:customStyle="1" w:styleId="WW8Num65z1">
    <w:name w:val="WW8Num65z1"/>
    <w:rsid w:val="00185094"/>
  </w:style>
  <w:style w:type="character" w:customStyle="1" w:styleId="WW8Num65z2">
    <w:name w:val="WW8Num65z2"/>
    <w:rsid w:val="00185094"/>
  </w:style>
  <w:style w:type="character" w:customStyle="1" w:styleId="WW8Num65z3">
    <w:name w:val="WW8Num65z3"/>
    <w:rsid w:val="00185094"/>
  </w:style>
  <w:style w:type="character" w:customStyle="1" w:styleId="WW8Num65z4">
    <w:name w:val="WW8Num65z4"/>
    <w:rsid w:val="00185094"/>
  </w:style>
  <w:style w:type="character" w:customStyle="1" w:styleId="WW8Num65z5">
    <w:name w:val="WW8Num65z5"/>
    <w:rsid w:val="00185094"/>
  </w:style>
  <w:style w:type="character" w:customStyle="1" w:styleId="WW8Num65z6">
    <w:name w:val="WW8Num65z6"/>
    <w:rsid w:val="00185094"/>
  </w:style>
  <w:style w:type="character" w:customStyle="1" w:styleId="WW8Num65z7">
    <w:name w:val="WW8Num65z7"/>
    <w:rsid w:val="00185094"/>
  </w:style>
  <w:style w:type="character" w:customStyle="1" w:styleId="WW8Num65z8">
    <w:name w:val="WW8Num65z8"/>
    <w:rsid w:val="00185094"/>
  </w:style>
  <w:style w:type="character" w:customStyle="1" w:styleId="WW8Num66z0">
    <w:name w:val="WW8Num66z0"/>
    <w:rsid w:val="00185094"/>
    <w:rPr>
      <w:rFonts w:cs="Calibri"/>
    </w:rPr>
  </w:style>
  <w:style w:type="character" w:customStyle="1" w:styleId="WW8Num66z1">
    <w:name w:val="WW8Num66z1"/>
    <w:rsid w:val="00185094"/>
  </w:style>
  <w:style w:type="character" w:customStyle="1" w:styleId="WW8Num66z2">
    <w:name w:val="WW8Num66z2"/>
    <w:rsid w:val="00185094"/>
  </w:style>
  <w:style w:type="character" w:customStyle="1" w:styleId="WW8Num66z3">
    <w:name w:val="WW8Num66z3"/>
    <w:rsid w:val="00185094"/>
  </w:style>
  <w:style w:type="character" w:customStyle="1" w:styleId="WW8Num66z4">
    <w:name w:val="WW8Num66z4"/>
    <w:rsid w:val="00185094"/>
  </w:style>
  <w:style w:type="character" w:customStyle="1" w:styleId="WW8Num66z5">
    <w:name w:val="WW8Num66z5"/>
    <w:rsid w:val="00185094"/>
  </w:style>
  <w:style w:type="character" w:customStyle="1" w:styleId="WW8Num66z6">
    <w:name w:val="WW8Num66z6"/>
    <w:rsid w:val="00185094"/>
  </w:style>
  <w:style w:type="character" w:customStyle="1" w:styleId="WW8Num66z7">
    <w:name w:val="WW8Num66z7"/>
    <w:rsid w:val="00185094"/>
  </w:style>
  <w:style w:type="character" w:customStyle="1" w:styleId="WW8Num66z8">
    <w:name w:val="WW8Num66z8"/>
    <w:rsid w:val="00185094"/>
  </w:style>
  <w:style w:type="character" w:customStyle="1" w:styleId="WW8Num67z0">
    <w:name w:val="WW8Num67z0"/>
    <w:rsid w:val="00185094"/>
  </w:style>
  <w:style w:type="character" w:customStyle="1" w:styleId="WW8Num67z1">
    <w:name w:val="WW8Num67z1"/>
    <w:rsid w:val="00185094"/>
  </w:style>
  <w:style w:type="character" w:customStyle="1" w:styleId="WW8Num67z2">
    <w:name w:val="WW8Num67z2"/>
    <w:rsid w:val="00185094"/>
  </w:style>
  <w:style w:type="character" w:customStyle="1" w:styleId="WW8Num67z3">
    <w:name w:val="WW8Num67z3"/>
    <w:rsid w:val="00185094"/>
  </w:style>
  <w:style w:type="character" w:customStyle="1" w:styleId="WW8Num67z4">
    <w:name w:val="WW8Num67z4"/>
    <w:rsid w:val="00185094"/>
  </w:style>
  <w:style w:type="character" w:customStyle="1" w:styleId="WW8Num67z5">
    <w:name w:val="WW8Num67z5"/>
    <w:rsid w:val="00185094"/>
  </w:style>
  <w:style w:type="character" w:customStyle="1" w:styleId="WW8Num67z6">
    <w:name w:val="WW8Num67z6"/>
    <w:rsid w:val="00185094"/>
  </w:style>
  <w:style w:type="character" w:customStyle="1" w:styleId="WW8Num67z7">
    <w:name w:val="WW8Num67z7"/>
    <w:rsid w:val="00185094"/>
  </w:style>
  <w:style w:type="character" w:customStyle="1" w:styleId="WW8Num67z8">
    <w:name w:val="WW8Num67z8"/>
    <w:rsid w:val="00185094"/>
  </w:style>
  <w:style w:type="character" w:customStyle="1" w:styleId="WW8Num68z0">
    <w:name w:val="WW8Num68z0"/>
    <w:rsid w:val="00185094"/>
    <w:rPr>
      <w:rFonts w:cs="Calibri"/>
    </w:rPr>
  </w:style>
  <w:style w:type="character" w:customStyle="1" w:styleId="WW8Num68z1">
    <w:name w:val="WW8Num68z1"/>
    <w:rsid w:val="00185094"/>
  </w:style>
  <w:style w:type="character" w:customStyle="1" w:styleId="WW8Num68z2">
    <w:name w:val="WW8Num68z2"/>
    <w:rsid w:val="00185094"/>
  </w:style>
  <w:style w:type="character" w:customStyle="1" w:styleId="WW8Num68z3">
    <w:name w:val="WW8Num68z3"/>
    <w:rsid w:val="00185094"/>
  </w:style>
  <w:style w:type="character" w:customStyle="1" w:styleId="WW8Num68z4">
    <w:name w:val="WW8Num68z4"/>
    <w:rsid w:val="00185094"/>
  </w:style>
  <w:style w:type="character" w:customStyle="1" w:styleId="WW8Num68z5">
    <w:name w:val="WW8Num68z5"/>
    <w:rsid w:val="00185094"/>
  </w:style>
  <w:style w:type="character" w:customStyle="1" w:styleId="WW8Num68z6">
    <w:name w:val="WW8Num68z6"/>
    <w:rsid w:val="00185094"/>
  </w:style>
  <w:style w:type="character" w:customStyle="1" w:styleId="WW8Num68z7">
    <w:name w:val="WW8Num68z7"/>
    <w:rsid w:val="00185094"/>
  </w:style>
  <w:style w:type="character" w:customStyle="1" w:styleId="WW8Num68z8">
    <w:name w:val="WW8Num68z8"/>
    <w:rsid w:val="00185094"/>
  </w:style>
  <w:style w:type="character" w:customStyle="1" w:styleId="WW8Num69z0">
    <w:name w:val="WW8Num69z0"/>
    <w:rsid w:val="00185094"/>
    <w:rPr>
      <w:rFonts w:cs="Calibri"/>
    </w:rPr>
  </w:style>
  <w:style w:type="character" w:customStyle="1" w:styleId="WW8Num69z1">
    <w:name w:val="WW8Num69z1"/>
    <w:rsid w:val="00185094"/>
  </w:style>
  <w:style w:type="character" w:customStyle="1" w:styleId="WW8Num69z2">
    <w:name w:val="WW8Num69z2"/>
    <w:rsid w:val="00185094"/>
  </w:style>
  <w:style w:type="character" w:customStyle="1" w:styleId="WW8Num69z3">
    <w:name w:val="WW8Num69z3"/>
    <w:rsid w:val="00185094"/>
  </w:style>
  <w:style w:type="character" w:customStyle="1" w:styleId="WW8Num69z4">
    <w:name w:val="WW8Num69z4"/>
    <w:rsid w:val="00185094"/>
  </w:style>
  <w:style w:type="character" w:customStyle="1" w:styleId="WW8Num69z5">
    <w:name w:val="WW8Num69z5"/>
    <w:rsid w:val="00185094"/>
  </w:style>
  <w:style w:type="character" w:customStyle="1" w:styleId="WW8Num69z6">
    <w:name w:val="WW8Num69z6"/>
    <w:rsid w:val="00185094"/>
  </w:style>
  <w:style w:type="character" w:customStyle="1" w:styleId="WW8Num69z7">
    <w:name w:val="WW8Num69z7"/>
    <w:rsid w:val="00185094"/>
  </w:style>
  <w:style w:type="character" w:customStyle="1" w:styleId="WW8Num69z8">
    <w:name w:val="WW8Num69z8"/>
    <w:rsid w:val="00185094"/>
  </w:style>
  <w:style w:type="character" w:customStyle="1" w:styleId="WW8Num70z0">
    <w:name w:val="WW8Num70z0"/>
    <w:rsid w:val="00185094"/>
  </w:style>
  <w:style w:type="character" w:customStyle="1" w:styleId="WW8Num70z1">
    <w:name w:val="WW8Num70z1"/>
    <w:rsid w:val="00185094"/>
  </w:style>
  <w:style w:type="character" w:customStyle="1" w:styleId="WW8Num70z2">
    <w:name w:val="WW8Num70z2"/>
    <w:rsid w:val="00185094"/>
  </w:style>
  <w:style w:type="character" w:customStyle="1" w:styleId="WW8Num70z3">
    <w:name w:val="WW8Num70z3"/>
    <w:rsid w:val="00185094"/>
  </w:style>
  <w:style w:type="character" w:customStyle="1" w:styleId="WW8Num70z4">
    <w:name w:val="WW8Num70z4"/>
    <w:rsid w:val="00185094"/>
  </w:style>
  <w:style w:type="character" w:customStyle="1" w:styleId="WW8Num70z5">
    <w:name w:val="WW8Num70z5"/>
    <w:rsid w:val="00185094"/>
  </w:style>
  <w:style w:type="character" w:customStyle="1" w:styleId="WW8Num70z6">
    <w:name w:val="WW8Num70z6"/>
    <w:rsid w:val="00185094"/>
  </w:style>
  <w:style w:type="character" w:customStyle="1" w:styleId="WW8Num70z7">
    <w:name w:val="WW8Num70z7"/>
    <w:rsid w:val="00185094"/>
  </w:style>
  <w:style w:type="character" w:customStyle="1" w:styleId="WW8Num70z8">
    <w:name w:val="WW8Num70z8"/>
    <w:rsid w:val="00185094"/>
  </w:style>
  <w:style w:type="character" w:customStyle="1" w:styleId="WW8Num71z0">
    <w:name w:val="WW8Num71z0"/>
    <w:rsid w:val="00185094"/>
  </w:style>
  <w:style w:type="character" w:customStyle="1" w:styleId="WW8Num71z1">
    <w:name w:val="WW8Num71z1"/>
    <w:rsid w:val="00185094"/>
  </w:style>
  <w:style w:type="character" w:customStyle="1" w:styleId="WW8Num71z2">
    <w:name w:val="WW8Num71z2"/>
    <w:rsid w:val="00185094"/>
  </w:style>
  <w:style w:type="character" w:customStyle="1" w:styleId="WW8Num71z3">
    <w:name w:val="WW8Num71z3"/>
    <w:rsid w:val="00185094"/>
  </w:style>
  <w:style w:type="character" w:customStyle="1" w:styleId="WW8Num71z4">
    <w:name w:val="WW8Num71z4"/>
    <w:rsid w:val="00185094"/>
  </w:style>
  <w:style w:type="character" w:customStyle="1" w:styleId="WW8Num71z5">
    <w:name w:val="WW8Num71z5"/>
    <w:rsid w:val="00185094"/>
  </w:style>
  <w:style w:type="character" w:customStyle="1" w:styleId="WW8Num71z6">
    <w:name w:val="WW8Num71z6"/>
    <w:rsid w:val="00185094"/>
  </w:style>
  <w:style w:type="character" w:customStyle="1" w:styleId="WW8Num71z7">
    <w:name w:val="WW8Num71z7"/>
    <w:rsid w:val="00185094"/>
  </w:style>
  <w:style w:type="character" w:customStyle="1" w:styleId="WW8Num71z8">
    <w:name w:val="WW8Num71z8"/>
    <w:rsid w:val="00185094"/>
  </w:style>
  <w:style w:type="character" w:customStyle="1" w:styleId="WW8Num72z0">
    <w:name w:val="WW8Num72z0"/>
    <w:rsid w:val="00185094"/>
    <w:rPr>
      <w:rFonts w:hint="default"/>
      <w:b/>
    </w:rPr>
  </w:style>
  <w:style w:type="character" w:customStyle="1" w:styleId="WW8Num72z1">
    <w:name w:val="WW8Num72z1"/>
    <w:rsid w:val="00185094"/>
    <w:rPr>
      <w:rFonts w:hint="default"/>
    </w:rPr>
  </w:style>
  <w:style w:type="character" w:customStyle="1" w:styleId="WW8Num72z2">
    <w:name w:val="WW8Num72z2"/>
    <w:rsid w:val="00185094"/>
  </w:style>
  <w:style w:type="character" w:customStyle="1" w:styleId="WW8Num72z3">
    <w:name w:val="WW8Num72z3"/>
    <w:rsid w:val="00185094"/>
  </w:style>
  <w:style w:type="character" w:customStyle="1" w:styleId="WW8Num72z4">
    <w:name w:val="WW8Num72z4"/>
    <w:rsid w:val="00185094"/>
  </w:style>
  <w:style w:type="character" w:customStyle="1" w:styleId="WW8Num72z5">
    <w:name w:val="WW8Num72z5"/>
    <w:rsid w:val="00185094"/>
  </w:style>
  <w:style w:type="character" w:customStyle="1" w:styleId="WW8Num72z6">
    <w:name w:val="WW8Num72z6"/>
    <w:rsid w:val="00185094"/>
  </w:style>
  <w:style w:type="character" w:customStyle="1" w:styleId="WW8Num72z7">
    <w:name w:val="WW8Num72z7"/>
    <w:rsid w:val="00185094"/>
  </w:style>
  <w:style w:type="character" w:customStyle="1" w:styleId="WW8Num72z8">
    <w:name w:val="WW8Num72z8"/>
    <w:rsid w:val="00185094"/>
  </w:style>
  <w:style w:type="character" w:customStyle="1" w:styleId="WW8Num73z0">
    <w:name w:val="WW8Num73z0"/>
    <w:rsid w:val="00185094"/>
    <w:rPr>
      <w:rFonts w:ascii="Calibri" w:hAnsi="Calibri" w:cs="Calibri"/>
      <w:sz w:val="24"/>
      <w:szCs w:val="24"/>
    </w:rPr>
  </w:style>
  <w:style w:type="character" w:customStyle="1" w:styleId="WW8Num73z1">
    <w:name w:val="WW8Num73z1"/>
    <w:rsid w:val="00185094"/>
    <w:rPr>
      <w:rFonts w:ascii="Calibri" w:eastAsia="Calibri" w:hAnsi="Calibri" w:cs="Calibri"/>
    </w:rPr>
  </w:style>
  <w:style w:type="character" w:customStyle="1" w:styleId="WW8Num73z2">
    <w:name w:val="WW8Num73z2"/>
    <w:rsid w:val="00185094"/>
  </w:style>
  <w:style w:type="character" w:customStyle="1" w:styleId="WW8Num73z3">
    <w:name w:val="WW8Num73z3"/>
    <w:rsid w:val="00185094"/>
  </w:style>
  <w:style w:type="character" w:customStyle="1" w:styleId="WW8Num73z4">
    <w:name w:val="WW8Num73z4"/>
    <w:rsid w:val="00185094"/>
  </w:style>
  <w:style w:type="character" w:customStyle="1" w:styleId="WW8Num73z5">
    <w:name w:val="WW8Num73z5"/>
    <w:rsid w:val="00185094"/>
  </w:style>
  <w:style w:type="character" w:customStyle="1" w:styleId="WW8Num73z6">
    <w:name w:val="WW8Num73z6"/>
    <w:rsid w:val="00185094"/>
  </w:style>
  <w:style w:type="character" w:customStyle="1" w:styleId="WW8Num73z7">
    <w:name w:val="WW8Num73z7"/>
    <w:rsid w:val="00185094"/>
  </w:style>
  <w:style w:type="character" w:customStyle="1" w:styleId="WW8Num73z8">
    <w:name w:val="WW8Num73z8"/>
    <w:rsid w:val="00185094"/>
  </w:style>
  <w:style w:type="character" w:customStyle="1" w:styleId="WW8Num74z0">
    <w:name w:val="WW8Num74z0"/>
    <w:rsid w:val="00185094"/>
  </w:style>
  <w:style w:type="character" w:customStyle="1" w:styleId="WW8Num74z1">
    <w:name w:val="WW8Num74z1"/>
    <w:rsid w:val="00185094"/>
  </w:style>
  <w:style w:type="character" w:customStyle="1" w:styleId="WW8Num74z2">
    <w:name w:val="WW8Num74z2"/>
    <w:rsid w:val="00185094"/>
  </w:style>
  <w:style w:type="character" w:customStyle="1" w:styleId="WW8Num74z3">
    <w:name w:val="WW8Num74z3"/>
    <w:rsid w:val="00185094"/>
  </w:style>
  <w:style w:type="character" w:customStyle="1" w:styleId="WW8Num74z4">
    <w:name w:val="WW8Num74z4"/>
    <w:rsid w:val="00185094"/>
  </w:style>
  <w:style w:type="character" w:customStyle="1" w:styleId="WW8Num74z5">
    <w:name w:val="WW8Num74z5"/>
    <w:rsid w:val="00185094"/>
  </w:style>
  <w:style w:type="character" w:customStyle="1" w:styleId="WW8Num74z6">
    <w:name w:val="WW8Num74z6"/>
    <w:rsid w:val="00185094"/>
  </w:style>
  <w:style w:type="character" w:customStyle="1" w:styleId="WW8Num74z7">
    <w:name w:val="WW8Num74z7"/>
    <w:rsid w:val="00185094"/>
  </w:style>
  <w:style w:type="character" w:customStyle="1" w:styleId="WW8Num74z8">
    <w:name w:val="WW8Num74z8"/>
    <w:rsid w:val="00185094"/>
  </w:style>
  <w:style w:type="character" w:customStyle="1" w:styleId="Domylnaczcionkaakapitu1">
    <w:name w:val="Domyślna czcionka akapitu1"/>
    <w:rsid w:val="00185094"/>
  </w:style>
  <w:style w:type="character" w:customStyle="1" w:styleId="WW8Num24z4">
    <w:name w:val="WW8Num24z4"/>
    <w:rsid w:val="00185094"/>
  </w:style>
  <w:style w:type="character" w:customStyle="1" w:styleId="WW8Num24z5">
    <w:name w:val="WW8Num24z5"/>
    <w:rsid w:val="00185094"/>
  </w:style>
  <w:style w:type="character" w:customStyle="1" w:styleId="WW8Num24z6">
    <w:name w:val="WW8Num24z6"/>
    <w:rsid w:val="00185094"/>
  </w:style>
  <w:style w:type="character" w:customStyle="1" w:styleId="WW8Num24z7">
    <w:name w:val="WW8Num24z7"/>
    <w:rsid w:val="00185094"/>
  </w:style>
  <w:style w:type="character" w:customStyle="1" w:styleId="WW8Num24z8">
    <w:name w:val="WW8Num24z8"/>
    <w:rsid w:val="00185094"/>
  </w:style>
  <w:style w:type="character" w:customStyle="1" w:styleId="WW8Num28z4">
    <w:name w:val="WW8Num28z4"/>
    <w:rsid w:val="00185094"/>
  </w:style>
  <w:style w:type="character" w:customStyle="1" w:styleId="Domylnaczcionkaakapitu2">
    <w:name w:val="Domyślna czcionka akapitu2"/>
    <w:rsid w:val="00185094"/>
  </w:style>
  <w:style w:type="character" w:styleId="Hipercze">
    <w:name w:val="Hyperlink"/>
    <w:rsid w:val="00185094"/>
    <w:rPr>
      <w:color w:val="0563C1"/>
      <w:u w:val="single"/>
    </w:rPr>
  </w:style>
  <w:style w:type="character" w:customStyle="1" w:styleId="TekstpodstawowywcityZnak">
    <w:name w:val="Tekst podstawowy wcięty Znak"/>
    <w:basedOn w:val="Domylnaczcionkaakapitu2"/>
    <w:rsid w:val="00185094"/>
  </w:style>
  <w:style w:type="character" w:customStyle="1" w:styleId="TekstpodstawowyZnak">
    <w:name w:val="Tekst podstawowy Znak"/>
    <w:basedOn w:val="Domylnaczcionkaakapitu2"/>
    <w:rsid w:val="00185094"/>
  </w:style>
  <w:style w:type="character" w:customStyle="1" w:styleId="AkapitzlistZnak">
    <w:name w:val="Akapit z listą Znak"/>
    <w:aliases w:val="sw tekst Znak,ISCG Numerowanie Znak,lp1 Znak,Akapit z listą BS Znak,L1 Znak,Numerowanie Znak,Podsis rysunku Znak,CW_Lista Znak,maz_wyliczenie Znak,opis dzialania Znak,K-P_odwolanie Znak,A_wyliczenie Znak,Akapit z listą 1 Znak"/>
    <w:uiPriority w:val="34"/>
    <w:qFormat/>
    <w:rsid w:val="00185094"/>
  </w:style>
  <w:style w:type="character" w:customStyle="1" w:styleId="Znakiprzypiswdolnych">
    <w:name w:val="Znaki przypisów dolnych"/>
    <w:rsid w:val="00185094"/>
    <w:rPr>
      <w:vertAlign w:val="superscript"/>
    </w:rPr>
  </w:style>
  <w:style w:type="character" w:customStyle="1" w:styleId="Odwoanieprzypisudolnego1">
    <w:name w:val="Odwołanie przypisu dolnego1"/>
    <w:rsid w:val="00185094"/>
    <w:rPr>
      <w:vertAlign w:val="superscript"/>
    </w:rPr>
  </w:style>
  <w:style w:type="character" w:customStyle="1" w:styleId="FootnoteCharacters">
    <w:name w:val="Footnote Characters"/>
    <w:rsid w:val="00185094"/>
    <w:rPr>
      <w:vertAlign w:val="superscript"/>
    </w:rPr>
  </w:style>
  <w:style w:type="character" w:customStyle="1" w:styleId="TekstprzypisudolnegoZnak">
    <w:name w:val="Tekst przypisu dolnego Znak"/>
    <w:uiPriority w:val="99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NormalNChar">
    <w:name w:val="Normal N Char"/>
    <w:qFormat/>
    <w:rsid w:val="00185094"/>
    <w:rPr>
      <w:rFonts w:ascii="Calibri" w:hAnsi="Calibri" w:cs="Calibri"/>
      <w:kern w:val="2"/>
    </w:rPr>
  </w:style>
  <w:style w:type="character" w:customStyle="1" w:styleId="TekstdymkaZnak">
    <w:name w:val="Tekst dymka Znak"/>
    <w:uiPriority w:val="99"/>
    <w:rsid w:val="00185094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2"/>
    <w:rsid w:val="00185094"/>
  </w:style>
  <w:style w:type="character" w:customStyle="1" w:styleId="NormalNNChar">
    <w:name w:val="Normal NN Char"/>
    <w:qFormat/>
    <w:rsid w:val="00185094"/>
    <w:rPr>
      <w:rFonts w:ascii="Calibri" w:hAnsi="Calibri" w:cs="Calibri"/>
      <w:kern w:val="2"/>
    </w:rPr>
  </w:style>
  <w:style w:type="character" w:customStyle="1" w:styleId="HTML-wstpniesformatowanyZnak">
    <w:name w:val="HTML - wstępnie sformatowany Znak"/>
    <w:rsid w:val="00185094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ListLabel1">
    <w:name w:val="ListLabel 1"/>
    <w:rsid w:val="00185094"/>
    <w:rPr>
      <w:b w:val="0"/>
      <w:bCs w:val="0"/>
      <w:sz w:val="24"/>
    </w:rPr>
  </w:style>
  <w:style w:type="character" w:customStyle="1" w:styleId="ListLabel2">
    <w:name w:val="ListLabel 2"/>
    <w:rsid w:val="00185094"/>
    <w:rPr>
      <w:b w:val="0"/>
      <w:bCs w:val="0"/>
      <w:sz w:val="24"/>
    </w:rPr>
  </w:style>
  <w:style w:type="character" w:customStyle="1" w:styleId="ListLabel3">
    <w:name w:val="ListLabel 3"/>
    <w:rsid w:val="00185094"/>
    <w:rPr>
      <w:b w:val="0"/>
      <w:sz w:val="24"/>
    </w:rPr>
  </w:style>
  <w:style w:type="character" w:customStyle="1" w:styleId="ListLabel4">
    <w:name w:val="ListLabel 4"/>
    <w:rsid w:val="00185094"/>
    <w:rPr>
      <w:rFonts w:ascii="Calibri" w:eastAsia="Calibri" w:hAnsi="Calibri" w:cs="Times New Roman"/>
      <w:sz w:val="24"/>
    </w:rPr>
  </w:style>
  <w:style w:type="character" w:customStyle="1" w:styleId="ListLabel5">
    <w:name w:val="ListLabel 5"/>
    <w:rsid w:val="00185094"/>
    <w:rPr>
      <w:b w:val="0"/>
      <w:bCs w:val="0"/>
      <w:sz w:val="24"/>
    </w:rPr>
  </w:style>
  <w:style w:type="character" w:customStyle="1" w:styleId="ListLabel6">
    <w:name w:val="ListLabel 6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">
    <w:name w:val="ListLabel 7"/>
    <w:rsid w:val="00185094"/>
    <w:rPr>
      <w:b w:val="0"/>
      <w:color w:val="0D0D0D"/>
      <w:kern w:val="2"/>
      <w:sz w:val="24"/>
    </w:rPr>
  </w:style>
  <w:style w:type="character" w:customStyle="1" w:styleId="ListLabel8">
    <w:name w:val="ListLabel 8"/>
    <w:rsid w:val="00185094"/>
    <w:rPr>
      <w:rFonts w:cs="Symbol"/>
      <w:sz w:val="24"/>
    </w:rPr>
  </w:style>
  <w:style w:type="character" w:customStyle="1" w:styleId="ListLabel9">
    <w:name w:val="ListLabel 9"/>
    <w:rsid w:val="00185094"/>
    <w:rPr>
      <w:rFonts w:cs="Courier New"/>
    </w:rPr>
  </w:style>
  <w:style w:type="character" w:customStyle="1" w:styleId="ListLabel10">
    <w:name w:val="ListLabel 10"/>
    <w:rsid w:val="00185094"/>
    <w:rPr>
      <w:rFonts w:cs="Wingdings"/>
    </w:rPr>
  </w:style>
  <w:style w:type="character" w:customStyle="1" w:styleId="ListLabel11">
    <w:name w:val="ListLabel 11"/>
    <w:rsid w:val="00185094"/>
    <w:rPr>
      <w:rFonts w:cs="Symbol"/>
    </w:rPr>
  </w:style>
  <w:style w:type="character" w:customStyle="1" w:styleId="ListLabel12">
    <w:name w:val="ListLabel 12"/>
    <w:rsid w:val="00185094"/>
    <w:rPr>
      <w:rFonts w:cs="Courier New"/>
    </w:rPr>
  </w:style>
  <w:style w:type="character" w:customStyle="1" w:styleId="ListLabel13">
    <w:name w:val="ListLabel 13"/>
    <w:rsid w:val="00185094"/>
    <w:rPr>
      <w:rFonts w:cs="Wingdings"/>
    </w:rPr>
  </w:style>
  <w:style w:type="character" w:customStyle="1" w:styleId="ListLabel14">
    <w:name w:val="ListLabel 14"/>
    <w:rsid w:val="00185094"/>
    <w:rPr>
      <w:rFonts w:cs="Symbol"/>
    </w:rPr>
  </w:style>
  <w:style w:type="character" w:customStyle="1" w:styleId="ListLabel15">
    <w:name w:val="ListLabel 15"/>
    <w:rsid w:val="00185094"/>
    <w:rPr>
      <w:rFonts w:cs="Courier New"/>
    </w:rPr>
  </w:style>
  <w:style w:type="character" w:customStyle="1" w:styleId="ListLabel16">
    <w:name w:val="ListLabel 16"/>
    <w:rsid w:val="00185094"/>
    <w:rPr>
      <w:rFonts w:cs="Wingdings"/>
    </w:rPr>
  </w:style>
  <w:style w:type="character" w:customStyle="1" w:styleId="ListLabel17">
    <w:name w:val="ListLabel 17"/>
    <w:rsid w:val="00185094"/>
    <w:rPr>
      <w:color w:val="0D0D0D"/>
      <w:sz w:val="24"/>
    </w:rPr>
  </w:style>
  <w:style w:type="character" w:customStyle="1" w:styleId="ListLabel18">
    <w:name w:val="ListLabel 18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9">
    <w:name w:val="ListLabel 19"/>
    <w:rsid w:val="00185094"/>
    <w:rPr>
      <w:rFonts w:eastAsia="Times New Roman" w:cs="Arial"/>
      <w:bCs/>
      <w:iCs/>
      <w:kern w:val="0"/>
      <w:sz w:val="24"/>
    </w:rPr>
  </w:style>
  <w:style w:type="character" w:customStyle="1" w:styleId="ListLabel20">
    <w:name w:val="ListLabel 20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21">
    <w:name w:val="ListLabel 21"/>
    <w:rsid w:val="00185094"/>
    <w:rPr>
      <w:b w:val="0"/>
    </w:rPr>
  </w:style>
  <w:style w:type="character" w:customStyle="1" w:styleId="ListLabel22">
    <w:name w:val="ListLabel 22"/>
    <w:rsid w:val="00185094"/>
    <w:rPr>
      <w:color w:val="auto"/>
      <w:u w:val="none"/>
    </w:rPr>
  </w:style>
  <w:style w:type="character" w:customStyle="1" w:styleId="ListLabel23">
    <w:name w:val="ListLabel 23"/>
    <w:rsid w:val="00185094"/>
    <w:rPr>
      <w:color w:val="auto"/>
      <w:u w:val="none"/>
    </w:rPr>
  </w:style>
  <w:style w:type="character" w:customStyle="1" w:styleId="ListLabel24">
    <w:name w:val="ListLabel 24"/>
    <w:rsid w:val="00185094"/>
    <w:rPr>
      <w:color w:val="0D0D0D"/>
      <w:sz w:val="24"/>
    </w:rPr>
  </w:style>
  <w:style w:type="character" w:customStyle="1" w:styleId="ListLabel25">
    <w:name w:val="ListLabel 25"/>
    <w:rsid w:val="00185094"/>
    <w:rPr>
      <w:b/>
      <w:color w:val="auto"/>
      <w:sz w:val="24"/>
      <w:szCs w:val="22"/>
      <w:u w:val="none"/>
    </w:rPr>
  </w:style>
  <w:style w:type="character" w:customStyle="1" w:styleId="ListLabel26">
    <w:name w:val="ListLabel 26"/>
    <w:rsid w:val="00185094"/>
    <w:rPr>
      <w:color w:val="auto"/>
    </w:rPr>
  </w:style>
  <w:style w:type="character" w:customStyle="1" w:styleId="ListLabel27">
    <w:name w:val="ListLabel 27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28">
    <w:name w:val="ListLabel 28"/>
    <w:rsid w:val="00185094"/>
    <w:rPr>
      <w:color w:val="auto"/>
    </w:rPr>
  </w:style>
  <w:style w:type="character" w:customStyle="1" w:styleId="ListLabel29">
    <w:name w:val="ListLabel 29"/>
    <w:rsid w:val="00185094"/>
    <w:rPr>
      <w:color w:val="auto"/>
    </w:rPr>
  </w:style>
  <w:style w:type="character" w:customStyle="1" w:styleId="ListLabel30">
    <w:name w:val="ListLabel 30"/>
    <w:rsid w:val="00185094"/>
    <w:rPr>
      <w:color w:val="auto"/>
    </w:rPr>
  </w:style>
  <w:style w:type="character" w:customStyle="1" w:styleId="ListLabel31">
    <w:name w:val="ListLabel 31"/>
    <w:rsid w:val="00185094"/>
    <w:rPr>
      <w:color w:val="auto"/>
    </w:rPr>
  </w:style>
  <w:style w:type="character" w:customStyle="1" w:styleId="ListLabel32">
    <w:name w:val="ListLabel 32"/>
    <w:rsid w:val="00185094"/>
    <w:rPr>
      <w:color w:val="auto"/>
    </w:rPr>
  </w:style>
  <w:style w:type="character" w:customStyle="1" w:styleId="ListLabel33">
    <w:name w:val="ListLabel 33"/>
    <w:rsid w:val="00185094"/>
    <w:rPr>
      <w:color w:val="auto"/>
    </w:rPr>
  </w:style>
  <w:style w:type="character" w:customStyle="1" w:styleId="ListLabel34">
    <w:name w:val="ListLabel 34"/>
    <w:rsid w:val="00185094"/>
    <w:rPr>
      <w:color w:val="auto"/>
    </w:rPr>
  </w:style>
  <w:style w:type="character" w:customStyle="1" w:styleId="ListLabel35">
    <w:name w:val="ListLabel 35"/>
    <w:rsid w:val="00185094"/>
    <w:rPr>
      <w:rFonts w:cs="Symbol"/>
      <w:b/>
      <w:sz w:val="24"/>
    </w:rPr>
  </w:style>
  <w:style w:type="character" w:customStyle="1" w:styleId="ListLabel36">
    <w:name w:val="ListLabel 36"/>
    <w:rsid w:val="00185094"/>
    <w:rPr>
      <w:rFonts w:cs="Courier New"/>
    </w:rPr>
  </w:style>
  <w:style w:type="character" w:customStyle="1" w:styleId="ListLabel37">
    <w:name w:val="ListLabel 37"/>
    <w:rsid w:val="00185094"/>
    <w:rPr>
      <w:rFonts w:cs="Wingdings"/>
    </w:rPr>
  </w:style>
  <w:style w:type="character" w:customStyle="1" w:styleId="ListLabel38">
    <w:name w:val="ListLabel 38"/>
    <w:rsid w:val="00185094"/>
    <w:rPr>
      <w:rFonts w:cs="Symbol"/>
    </w:rPr>
  </w:style>
  <w:style w:type="character" w:customStyle="1" w:styleId="ListLabel39">
    <w:name w:val="ListLabel 39"/>
    <w:rsid w:val="00185094"/>
    <w:rPr>
      <w:rFonts w:cs="Courier New"/>
    </w:rPr>
  </w:style>
  <w:style w:type="character" w:customStyle="1" w:styleId="ListLabel40">
    <w:name w:val="ListLabel 40"/>
    <w:rsid w:val="00185094"/>
    <w:rPr>
      <w:rFonts w:cs="Wingdings"/>
    </w:rPr>
  </w:style>
  <w:style w:type="character" w:customStyle="1" w:styleId="ListLabel41">
    <w:name w:val="ListLabel 41"/>
    <w:rsid w:val="00185094"/>
    <w:rPr>
      <w:rFonts w:cs="Symbol"/>
    </w:rPr>
  </w:style>
  <w:style w:type="character" w:customStyle="1" w:styleId="ListLabel42">
    <w:name w:val="ListLabel 42"/>
    <w:rsid w:val="00185094"/>
    <w:rPr>
      <w:rFonts w:cs="Courier New"/>
    </w:rPr>
  </w:style>
  <w:style w:type="character" w:customStyle="1" w:styleId="ListLabel43">
    <w:name w:val="ListLabel 43"/>
    <w:rsid w:val="00185094"/>
    <w:rPr>
      <w:rFonts w:cs="Wingdings"/>
    </w:rPr>
  </w:style>
  <w:style w:type="character" w:customStyle="1" w:styleId="ListLabel44">
    <w:name w:val="ListLabel 44"/>
    <w:rsid w:val="00185094"/>
    <w:rPr>
      <w:rFonts w:cs="Symbol"/>
      <w:sz w:val="24"/>
    </w:rPr>
  </w:style>
  <w:style w:type="character" w:customStyle="1" w:styleId="ListLabel45">
    <w:name w:val="ListLabel 45"/>
    <w:rsid w:val="00185094"/>
    <w:rPr>
      <w:rFonts w:cs="Courier New"/>
    </w:rPr>
  </w:style>
  <w:style w:type="character" w:customStyle="1" w:styleId="ListLabel46">
    <w:name w:val="ListLabel 46"/>
    <w:rsid w:val="00185094"/>
    <w:rPr>
      <w:rFonts w:cs="Wingdings"/>
    </w:rPr>
  </w:style>
  <w:style w:type="character" w:customStyle="1" w:styleId="ListLabel47">
    <w:name w:val="ListLabel 47"/>
    <w:rsid w:val="00185094"/>
    <w:rPr>
      <w:rFonts w:cs="Symbol"/>
    </w:rPr>
  </w:style>
  <w:style w:type="character" w:customStyle="1" w:styleId="ListLabel48">
    <w:name w:val="ListLabel 48"/>
    <w:rsid w:val="00185094"/>
    <w:rPr>
      <w:rFonts w:cs="Courier New"/>
    </w:rPr>
  </w:style>
  <w:style w:type="character" w:customStyle="1" w:styleId="ListLabel49">
    <w:name w:val="ListLabel 49"/>
    <w:rsid w:val="00185094"/>
    <w:rPr>
      <w:rFonts w:cs="Wingdings"/>
    </w:rPr>
  </w:style>
  <w:style w:type="character" w:customStyle="1" w:styleId="ListLabel50">
    <w:name w:val="ListLabel 50"/>
    <w:rsid w:val="00185094"/>
    <w:rPr>
      <w:rFonts w:cs="Symbol"/>
    </w:rPr>
  </w:style>
  <w:style w:type="character" w:customStyle="1" w:styleId="ListLabel51">
    <w:name w:val="ListLabel 51"/>
    <w:rsid w:val="00185094"/>
    <w:rPr>
      <w:rFonts w:cs="Courier New"/>
    </w:rPr>
  </w:style>
  <w:style w:type="character" w:customStyle="1" w:styleId="ListLabel52">
    <w:name w:val="ListLabel 52"/>
    <w:rsid w:val="00185094"/>
    <w:rPr>
      <w:rFonts w:cs="Wingdings"/>
    </w:rPr>
  </w:style>
  <w:style w:type="character" w:customStyle="1" w:styleId="ListLabel53">
    <w:name w:val="ListLabel 53"/>
    <w:rsid w:val="00185094"/>
    <w:rPr>
      <w:rFonts w:ascii="Calibri" w:eastAsia="Calibri" w:hAnsi="Calibri" w:cs="Arial"/>
      <w:b w:val="0"/>
      <w:bCs w:val="0"/>
      <w:sz w:val="24"/>
      <w:szCs w:val="20"/>
    </w:rPr>
  </w:style>
  <w:style w:type="character" w:customStyle="1" w:styleId="ListLabel54">
    <w:name w:val="ListLabel 54"/>
    <w:rsid w:val="00185094"/>
    <w:rPr>
      <w:rFonts w:cs="Times New Roman"/>
    </w:rPr>
  </w:style>
  <w:style w:type="character" w:customStyle="1" w:styleId="ListLabel55">
    <w:name w:val="ListLabel 55"/>
    <w:rsid w:val="00185094"/>
    <w:rPr>
      <w:rFonts w:cs="Times New Roman"/>
    </w:rPr>
  </w:style>
  <w:style w:type="character" w:customStyle="1" w:styleId="ListLabel56">
    <w:name w:val="ListLabel 56"/>
    <w:rsid w:val="00185094"/>
    <w:rPr>
      <w:rFonts w:cs="Times New Roman"/>
    </w:rPr>
  </w:style>
  <w:style w:type="character" w:customStyle="1" w:styleId="ListLabel57">
    <w:name w:val="ListLabel 57"/>
    <w:rsid w:val="00185094"/>
    <w:rPr>
      <w:rFonts w:cs="Times New Roman"/>
    </w:rPr>
  </w:style>
  <w:style w:type="character" w:customStyle="1" w:styleId="ListLabel58">
    <w:name w:val="ListLabel 58"/>
    <w:rsid w:val="00185094"/>
    <w:rPr>
      <w:rFonts w:cs="Times New Roman"/>
    </w:rPr>
  </w:style>
  <w:style w:type="character" w:customStyle="1" w:styleId="ListLabel59">
    <w:name w:val="ListLabel 59"/>
    <w:rsid w:val="00185094"/>
    <w:rPr>
      <w:rFonts w:cs="Times New Roman"/>
    </w:rPr>
  </w:style>
  <w:style w:type="character" w:customStyle="1" w:styleId="ListLabel60">
    <w:name w:val="ListLabel 60"/>
    <w:rsid w:val="00185094"/>
    <w:rPr>
      <w:rFonts w:cs="Times New Roman"/>
    </w:rPr>
  </w:style>
  <w:style w:type="character" w:customStyle="1" w:styleId="ListLabel61">
    <w:name w:val="ListLabel 61"/>
    <w:rsid w:val="00185094"/>
    <w:rPr>
      <w:rFonts w:cs="Times New Roman"/>
    </w:rPr>
  </w:style>
  <w:style w:type="character" w:customStyle="1" w:styleId="ListLabel62">
    <w:name w:val="ListLabel 62"/>
    <w:rsid w:val="00185094"/>
    <w:rPr>
      <w:sz w:val="24"/>
      <w:szCs w:val="24"/>
    </w:rPr>
  </w:style>
  <w:style w:type="character" w:customStyle="1" w:styleId="ListLabel63">
    <w:name w:val="ListLabel 63"/>
    <w:rsid w:val="00185094"/>
    <w:rPr>
      <w:bCs/>
      <w:sz w:val="24"/>
      <w:szCs w:val="24"/>
    </w:rPr>
  </w:style>
  <w:style w:type="character" w:customStyle="1" w:styleId="ListLabel64">
    <w:name w:val="ListLabel 64"/>
    <w:rsid w:val="00185094"/>
    <w:rPr>
      <w:rFonts w:ascii="Calibri" w:eastAsia="Calibri" w:hAnsi="Calibri" w:cs="Times New Roman"/>
      <w:color w:val="000000"/>
      <w:kern w:val="2"/>
      <w:sz w:val="24"/>
      <w:szCs w:val="24"/>
      <w:lang w:eastAsia="zh-CN"/>
    </w:rPr>
  </w:style>
  <w:style w:type="character" w:customStyle="1" w:styleId="Znakiprzypiswkocowych">
    <w:name w:val="Znaki przypisów końcowych"/>
    <w:rsid w:val="00185094"/>
    <w:rPr>
      <w:vertAlign w:val="superscript"/>
    </w:rPr>
  </w:style>
  <w:style w:type="character" w:customStyle="1" w:styleId="WW-Znakiprzypiswkocowych">
    <w:name w:val="WW-Znaki przypisów końcowych"/>
    <w:rsid w:val="00185094"/>
  </w:style>
  <w:style w:type="character" w:customStyle="1" w:styleId="ListLabel65">
    <w:name w:val="ListLabel 65"/>
    <w:rsid w:val="00185094"/>
    <w:rPr>
      <w:b w:val="0"/>
      <w:bCs w:val="0"/>
      <w:sz w:val="24"/>
    </w:rPr>
  </w:style>
  <w:style w:type="character" w:customStyle="1" w:styleId="ListLabel66">
    <w:name w:val="ListLabel 66"/>
    <w:rsid w:val="00185094"/>
    <w:rPr>
      <w:b/>
      <w:bCs w:val="0"/>
      <w:sz w:val="24"/>
    </w:rPr>
  </w:style>
  <w:style w:type="character" w:customStyle="1" w:styleId="ListLabel67">
    <w:name w:val="ListLabel 67"/>
    <w:rsid w:val="00185094"/>
    <w:rPr>
      <w:rFonts w:ascii="Calibri" w:hAnsi="Calibri" w:cs="Calibri"/>
      <w:b w:val="0"/>
      <w:sz w:val="24"/>
    </w:rPr>
  </w:style>
  <w:style w:type="character" w:customStyle="1" w:styleId="ListLabel68">
    <w:name w:val="ListLabel 68"/>
    <w:rsid w:val="00185094"/>
    <w:rPr>
      <w:rFonts w:eastAsia="Calibri" w:cs="Times New Roman"/>
      <w:sz w:val="24"/>
    </w:rPr>
  </w:style>
  <w:style w:type="character" w:customStyle="1" w:styleId="ListLabel69">
    <w:name w:val="ListLabel 69"/>
    <w:rsid w:val="00185094"/>
    <w:rPr>
      <w:b w:val="0"/>
      <w:bCs w:val="0"/>
      <w:sz w:val="24"/>
    </w:rPr>
  </w:style>
  <w:style w:type="character" w:customStyle="1" w:styleId="ListLabel70">
    <w:name w:val="ListLabel 70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71">
    <w:name w:val="ListLabel 71"/>
    <w:rsid w:val="00185094"/>
    <w:rPr>
      <w:b w:val="0"/>
      <w:color w:val="0D0D0D"/>
      <w:kern w:val="2"/>
      <w:sz w:val="24"/>
    </w:rPr>
  </w:style>
  <w:style w:type="character" w:customStyle="1" w:styleId="ListLabel72">
    <w:name w:val="ListLabel 72"/>
    <w:rsid w:val="00185094"/>
    <w:rPr>
      <w:rFonts w:cs="Symbol"/>
      <w:sz w:val="24"/>
    </w:rPr>
  </w:style>
  <w:style w:type="character" w:customStyle="1" w:styleId="ListLabel73">
    <w:name w:val="ListLabel 73"/>
    <w:rsid w:val="00185094"/>
    <w:rPr>
      <w:rFonts w:cs="Courier New"/>
    </w:rPr>
  </w:style>
  <w:style w:type="character" w:customStyle="1" w:styleId="ListLabel74">
    <w:name w:val="ListLabel 74"/>
    <w:rsid w:val="00185094"/>
    <w:rPr>
      <w:rFonts w:cs="Wingdings"/>
    </w:rPr>
  </w:style>
  <w:style w:type="character" w:customStyle="1" w:styleId="ListLabel75">
    <w:name w:val="ListLabel 75"/>
    <w:rsid w:val="00185094"/>
    <w:rPr>
      <w:rFonts w:cs="Symbol"/>
    </w:rPr>
  </w:style>
  <w:style w:type="character" w:customStyle="1" w:styleId="ListLabel76">
    <w:name w:val="ListLabel 76"/>
    <w:rsid w:val="00185094"/>
    <w:rPr>
      <w:rFonts w:cs="Courier New"/>
    </w:rPr>
  </w:style>
  <w:style w:type="character" w:customStyle="1" w:styleId="ListLabel77">
    <w:name w:val="ListLabel 77"/>
    <w:rsid w:val="00185094"/>
    <w:rPr>
      <w:rFonts w:cs="Wingdings"/>
    </w:rPr>
  </w:style>
  <w:style w:type="character" w:customStyle="1" w:styleId="ListLabel78">
    <w:name w:val="ListLabel 78"/>
    <w:rsid w:val="00185094"/>
    <w:rPr>
      <w:rFonts w:cs="Symbol"/>
    </w:rPr>
  </w:style>
  <w:style w:type="character" w:customStyle="1" w:styleId="ListLabel79">
    <w:name w:val="ListLabel 79"/>
    <w:rsid w:val="00185094"/>
    <w:rPr>
      <w:rFonts w:cs="Courier New"/>
    </w:rPr>
  </w:style>
  <w:style w:type="character" w:customStyle="1" w:styleId="ListLabel80">
    <w:name w:val="ListLabel 80"/>
    <w:rsid w:val="00185094"/>
    <w:rPr>
      <w:rFonts w:cs="Wingdings"/>
    </w:rPr>
  </w:style>
  <w:style w:type="character" w:customStyle="1" w:styleId="ListLabel81">
    <w:name w:val="ListLabel 81"/>
    <w:rsid w:val="00185094"/>
    <w:rPr>
      <w:color w:val="0D0D0D"/>
      <w:sz w:val="24"/>
    </w:rPr>
  </w:style>
  <w:style w:type="character" w:customStyle="1" w:styleId="ListLabel82">
    <w:name w:val="ListLabel 82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83">
    <w:name w:val="ListLabel 83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84">
    <w:name w:val="ListLabel 84"/>
    <w:rsid w:val="00185094"/>
    <w:rPr>
      <w:b w:val="0"/>
    </w:rPr>
  </w:style>
  <w:style w:type="character" w:customStyle="1" w:styleId="ListLabel85">
    <w:name w:val="ListLabel 85"/>
    <w:rsid w:val="00185094"/>
    <w:rPr>
      <w:color w:val="auto"/>
      <w:u w:val="none"/>
    </w:rPr>
  </w:style>
  <w:style w:type="character" w:customStyle="1" w:styleId="ListLabel86">
    <w:name w:val="ListLabel 86"/>
    <w:rsid w:val="00185094"/>
    <w:rPr>
      <w:color w:val="auto"/>
      <w:u w:val="none"/>
    </w:rPr>
  </w:style>
  <w:style w:type="character" w:customStyle="1" w:styleId="ListLabel87">
    <w:name w:val="ListLabel 87"/>
    <w:rsid w:val="00185094"/>
    <w:rPr>
      <w:color w:val="0D0D0D"/>
      <w:sz w:val="24"/>
    </w:rPr>
  </w:style>
  <w:style w:type="character" w:customStyle="1" w:styleId="ListLabel88">
    <w:name w:val="ListLabel 88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89">
    <w:name w:val="ListLabel 89"/>
    <w:rsid w:val="00185094"/>
    <w:rPr>
      <w:color w:val="auto"/>
    </w:rPr>
  </w:style>
  <w:style w:type="character" w:customStyle="1" w:styleId="ListLabel90">
    <w:name w:val="ListLabel 90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91">
    <w:name w:val="ListLabel 91"/>
    <w:rsid w:val="00185094"/>
    <w:rPr>
      <w:color w:val="auto"/>
    </w:rPr>
  </w:style>
  <w:style w:type="character" w:customStyle="1" w:styleId="ListLabel92">
    <w:name w:val="ListLabel 92"/>
    <w:rsid w:val="00185094"/>
    <w:rPr>
      <w:color w:val="auto"/>
    </w:rPr>
  </w:style>
  <w:style w:type="character" w:customStyle="1" w:styleId="ListLabel93">
    <w:name w:val="ListLabel 93"/>
    <w:rsid w:val="00185094"/>
    <w:rPr>
      <w:color w:val="auto"/>
    </w:rPr>
  </w:style>
  <w:style w:type="character" w:customStyle="1" w:styleId="ListLabel94">
    <w:name w:val="ListLabel 94"/>
    <w:rsid w:val="00185094"/>
    <w:rPr>
      <w:color w:val="auto"/>
    </w:rPr>
  </w:style>
  <w:style w:type="character" w:customStyle="1" w:styleId="ListLabel95">
    <w:name w:val="ListLabel 95"/>
    <w:rsid w:val="00185094"/>
    <w:rPr>
      <w:color w:val="auto"/>
    </w:rPr>
  </w:style>
  <w:style w:type="character" w:customStyle="1" w:styleId="ListLabel96">
    <w:name w:val="ListLabel 96"/>
    <w:rsid w:val="00185094"/>
    <w:rPr>
      <w:color w:val="auto"/>
    </w:rPr>
  </w:style>
  <w:style w:type="character" w:customStyle="1" w:styleId="ListLabel97">
    <w:name w:val="ListLabel 97"/>
    <w:rsid w:val="00185094"/>
    <w:rPr>
      <w:color w:val="auto"/>
    </w:rPr>
  </w:style>
  <w:style w:type="character" w:customStyle="1" w:styleId="ListLabel98">
    <w:name w:val="ListLabel 98"/>
    <w:rsid w:val="00185094"/>
    <w:rPr>
      <w:rFonts w:ascii="Calibri" w:hAnsi="Calibri" w:cs="Symbol"/>
      <w:b/>
      <w:sz w:val="24"/>
    </w:rPr>
  </w:style>
  <w:style w:type="character" w:customStyle="1" w:styleId="ListLabel99">
    <w:name w:val="ListLabel 99"/>
    <w:rsid w:val="00185094"/>
    <w:rPr>
      <w:rFonts w:cs="Courier New"/>
    </w:rPr>
  </w:style>
  <w:style w:type="character" w:customStyle="1" w:styleId="ListLabel100">
    <w:name w:val="ListLabel 100"/>
    <w:rsid w:val="00185094"/>
    <w:rPr>
      <w:rFonts w:cs="Wingdings"/>
    </w:rPr>
  </w:style>
  <w:style w:type="character" w:customStyle="1" w:styleId="ListLabel101">
    <w:name w:val="ListLabel 101"/>
    <w:rsid w:val="00185094"/>
    <w:rPr>
      <w:rFonts w:cs="Symbol"/>
    </w:rPr>
  </w:style>
  <w:style w:type="character" w:customStyle="1" w:styleId="ListLabel102">
    <w:name w:val="ListLabel 102"/>
    <w:rsid w:val="00185094"/>
    <w:rPr>
      <w:rFonts w:cs="Courier New"/>
    </w:rPr>
  </w:style>
  <w:style w:type="character" w:customStyle="1" w:styleId="ListLabel103">
    <w:name w:val="ListLabel 103"/>
    <w:rsid w:val="00185094"/>
    <w:rPr>
      <w:rFonts w:cs="Wingdings"/>
    </w:rPr>
  </w:style>
  <w:style w:type="character" w:customStyle="1" w:styleId="ListLabel104">
    <w:name w:val="ListLabel 104"/>
    <w:rsid w:val="00185094"/>
    <w:rPr>
      <w:rFonts w:cs="Symbol"/>
    </w:rPr>
  </w:style>
  <w:style w:type="character" w:customStyle="1" w:styleId="ListLabel105">
    <w:name w:val="ListLabel 105"/>
    <w:rsid w:val="00185094"/>
    <w:rPr>
      <w:rFonts w:cs="Courier New"/>
    </w:rPr>
  </w:style>
  <w:style w:type="character" w:customStyle="1" w:styleId="ListLabel106">
    <w:name w:val="ListLabel 106"/>
    <w:rsid w:val="00185094"/>
    <w:rPr>
      <w:rFonts w:cs="Wingdings"/>
    </w:rPr>
  </w:style>
  <w:style w:type="character" w:customStyle="1" w:styleId="ListLabel107">
    <w:name w:val="ListLabel 107"/>
    <w:rsid w:val="00185094"/>
    <w:rPr>
      <w:rFonts w:cs="Symbol"/>
      <w:sz w:val="24"/>
    </w:rPr>
  </w:style>
  <w:style w:type="character" w:customStyle="1" w:styleId="ListLabel108">
    <w:name w:val="ListLabel 108"/>
    <w:rsid w:val="00185094"/>
    <w:rPr>
      <w:rFonts w:cs="Courier New"/>
    </w:rPr>
  </w:style>
  <w:style w:type="character" w:customStyle="1" w:styleId="ListLabel109">
    <w:name w:val="ListLabel 109"/>
    <w:rsid w:val="00185094"/>
    <w:rPr>
      <w:rFonts w:cs="Wingdings"/>
    </w:rPr>
  </w:style>
  <w:style w:type="character" w:customStyle="1" w:styleId="ListLabel110">
    <w:name w:val="ListLabel 110"/>
    <w:rsid w:val="00185094"/>
    <w:rPr>
      <w:rFonts w:cs="Symbol"/>
    </w:rPr>
  </w:style>
  <w:style w:type="character" w:customStyle="1" w:styleId="ListLabel111">
    <w:name w:val="ListLabel 111"/>
    <w:rsid w:val="00185094"/>
    <w:rPr>
      <w:rFonts w:cs="Courier New"/>
    </w:rPr>
  </w:style>
  <w:style w:type="character" w:customStyle="1" w:styleId="ListLabel112">
    <w:name w:val="ListLabel 112"/>
    <w:rsid w:val="00185094"/>
    <w:rPr>
      <w:rFonts w:cs="Wingdings"/>
    </w:rPr>
  </w:style>
  <w:style w:type="character" w:customStyle="1" w:styleId="ListLabel113">
    <w:name w:val="ListLabel 113"/>
    <w:rsid w:val="00185094"/>
    <w:rPr>
      <w:rFonts w:cs="Symbol"/>
    </w:rPr>
  </w:style>
  <w:style w:type="character" w:customStyle="1" w:styleId="ListLabel114">
    <w:name w:val="ListLabel 114"/>
    <w:rsid w:val="00185094"/>
    <w:rPr>
      <w:rFonts w:cs="Courier New"/>
    </w:rPr>
  </w:style>
  <w:style w:type="character" w:customStyle="1" w:styleId="ListLabel115">
    <w:name w:val="ListLabel 115"/>
    <w:rsid w:val="00185094"/>
    <w:rPr>
      <w:rFonts w:cs="Wingdings"/>
    </w:rPr>
  </w:style>
  <w:style w:type="character" w:customStyle="1" w:styleId="ListLabel116">
    <w:name w:val="ListLabel 116"/>
    <w:rsid w:val="00185094"/>
    <w:rPr>
      <w:rFonts w:ascii="Calibri" w:eastAsia="Calibri" w:hAnsi="Calibri" w:cs="Arial"/>
      <w:b/>
      <w:sz w:val="24"/>
      <w:szCs w:val="20"/>
    </w:rPr>
  </w:style>
  <w:style w:type="character" w:customStyle="1" w:styleId="ListLabel117">
    <w:name w:val="ListLabel 117"/>
    <w:rsid w:val="00185094"/>
    <w:rPr>
      <w:rFonts w:cs="Times New Roman"/>
    </w:rPr>
  </w:style>
  <w:style w:type="character" w:customStyle="1" w:styleId="ListLabel118">
    <w:name w:val="ListLabel 118"/>
    <w:rsid w:val="00185094"/>
    <w:rPr>
      <w:rFonts w:cs="Times New Roman"/>
    </w:rPr>
  </w:style>
  <w:style w:type="character" w:customStyle="1" w:styleId="ListLabel119">
    <w:name w:val="ListLabel 119"/>
    <w:rsid w:val="00185094"/>
    <w:rPr>
      <w:rFonts w:cs="Times New Roman"/>
    </w:rPr>
  </w:style>
  <w:style w:type="character" w:customStyle="1" w:styleId="ListLabel120">
    <w:name w:val="ListLabel 120"/>
    <w:rsid w:val="00185094"/>
    <w:rPr>
      <w:rFonts w:cs="Times New Roman"/>
    </w:rPr>
  </w:style>
  <w:style w:type="character" w:customStyle="1" w:styleId="ListLabel121">
    <w:name w:val="ListLabel 121"/>
    <w:rsid w:val="00185094"/>
    <w:rPr>
      <w:rFonts w:cs="Times New Roman"/>
    </w:rPr>
  </w:style>
  <w:style w:type="character" w:customStyle="1" w:styleId="ListLabel122">
    <w:name w:val="ListLabel 122"/>
    <w:rsid w:val="00185094"/>
    <w:rPr>
      <w:rFonts w:cs="Times New Roman"/>
    </w:rPr>
  </w:style>
  <w:style w:type="character" w:customStyle="1" w:styleId="ListLabel123">
    <w:name w:val="ListLabel 123"/>
    <w:rsid w:val="00185094"/>
    <w:rPr>
      <w:rFonts w:cs="Times New Roman"/>
    </w:rPr>
  </w:style>
  <w:style w:type="character" w:customStyle="1" w:styleId="ListLabel124">
    <w:name w:val="ListLabel 124"/>
    <w:rsid w:val="00185094"/>
    <w:rPr>
      <w:rFonts w:cs="Times New Roman"/>
    </w:rPr>
  </w:style>
  <w:style w:type="character" w:customStyle="1" w:styleId="ListLabel125">
    <w:name w:val="ListLabel 125"/>
    <w:rsid w:val="00185094"/>
    <w:rPr>
      <w:sz w:val="24"/>
      <w:szCs w:val="24"/>
    </w:rPr>
  </w:style>
  <w:style w:type="character" w:customStyle="1" w:styleId="ListLabel126">
    <w:name w:val="ListLabel 126"/>
    <w:rsid w:val="00185094"/>
    <w:rPr>
      <w:bCs/>
      <w:sz w:val="24"/>
      <w:szCs w:val="24"/>
    </w:rPr>
  </w:style>
  <w:style w:type="character" w:customStyle="1" w:styleId="ListLabel127">
    <w:name w:val="ListLabel 127"/>
    <w:rsid w:val="00185094"/>
    <w:rPr>
      <w:rFonts w:eastAsia="Calibri" w:cs="Times New Roman"/>
      <w:color w:val="000000"/>
      <w:kern w:val="2"/>
      <w:sz w:val="24"/>
      <w:szCs w:val="24"/>
      <w:lang w:eastAsia="zh-CN"/>
    </w:rPr>
  </w:style>
  <w:style w:type="character" w:customStyle="1" w:styleId="ListLabel128">
    <w:name w:val="ListLabel 128"/>
    <w:rsid w:val="00185094"/>
    <w:rPr>
      <w:b w:val="0"/>
      <w:bCs w:val="0"/>
      <w:sz w:val="24"/>
    </w:rPr>
  </w:style>
  <w:style w:type="character" w:customStyle="1" w:styleId="ListLabel129">
    <w:name w:val="ListLabel 129"/>
    <w:rsid w:val="00185094"/>
    <w:rPr>
      <w:b w:val="0"/>
      <w:bCs w:val="0"/>
      <w:sz w:val="24"/>
    </w:rPr>
  </w:style>
  <w:style w:type="character" w:customStyle="1" w:styleId="ListLabel130">
    <w:name w:val="ListLabel 130"/>
    <w:rsid w:val="00185094"/>
    <w:rPr>
      <w:b w:val="0"/>
      <w:sz w:val="24"/>
    </w:rPr>
  </w:style>
  <w:style w:type="character" w:customStyle="1" w:styleId="ListLabel131">
    <w:name w:val="ListLabel 131"/>
    <w:rsid w:val="00185094"/>
    <w:rPr>
      <w:rFonts w:eastAsia="Calibri" w:cs="Times New Roman"/>
      <w:sz w:val="24"/>
    </w:rPr>
  </w:style>
  <w:style w:type="character" w:customStyle="1" w:styleId="ListLabel132">
    <w:name w:val="ListLabel 132"/>
    <w:rsid w:val="00185094"/>
    <w:rPr>
      <w:b w:val="0"/>
      <w:bCs w:val="0"/>
      <w:sz w:val="24"/>
    </w:rPr>
  </w:style>
  <w:style w:type="character" w:customStyle="1" w:styleId="ListLabel133">
    <w:name w:val="ListLabel 133"/>
    <w:rsid w:val="00185094"/>
    <w:rPr>
      <w:rFonts w:ascii="Calibri" w:hAnsi="Calibri" w:cs="Calibri"/>
      <w:b w:val="0"/>
      <w:bCs w:val="0"/>
      <w:sz w:val="24"/>
    </w:rPr>
  </w:style>
  <w:style w:type="character" w:customStyle="1" w:styleId="ListLabel134">
    <w:name w:val="ListLabel 134"/>
    <w:rsid w:val="00185094"/>
    <w:rPr>
      <w:b w:val="0"/>
      <w:color w:val="0D0D0D"/>
      <w:kern w:val="2"/>
      <w:sz w:val="24"/>
    </w:rPr>
  </w:style>
  <w:style w:type="character" w:customStyle="1" w:styleId="ListLabel135">
    <w:name w:val="ListLabel 135"/>
    <w:rsid w:val="00185094"/>
    <w:rPr>
      <w:rFonts w:cs="Symbol"/>
      <w:sz w:val="24"/>
    </w:rPr>
  </w:style>
  <w:style w:type="character" w:customStyle="1" w:styleId="ListLabel136">
    <w:name w:val="ListLabel 136"/>
    <w:rsid w:val="00185094"/>
    <w:rPr>
      <w:rFonts w:cs="Courier New"/>
    </w:rPr>
  </w:style>
  <w:style w:type="character" w:customStyle="1" w:styleId="ListLabel137">
    <w:name w:val="ListLabel 137"/>
    <w:rsid w:val="00185094"/>
    <w:rPr>
      <w:rFonts w:cs="Wingdings"/>
    </w:rPr>
  </w:style>
  <w:style w:type="character" w:customStyle="1" w:styleId="ListLabel138">
    <w:name w:val="ListLabel 138"/>
    <w:rsid w:val="00185094"/>
    <w:rPr>
      <w:rFonts w:cs="Symbol"/>
    </w:rPr>
  </w:style>
  <w:style w:type="character" w:customStyle="1" w:styleId="ListLabel139">
    <w:name w:val="ListLabel 139"/>
    <w:rsid w:val="00185094"/>
    <w:rPr>
      <w:rFonts w:cs="Courier New"/>
    </w:rPr>
  </w:style>
  <w:style w:type="character" w:customStyle="1" w:styleId="ListLabel140">
    <w:name w:val="ListLabel 140"/>
    <w:rsid w:val="00185094"/>
    <w:rPr>
      <w:rFonts w:cs="Wingdings"/>
    </w:rPr>
  </w:style>
  <w:style w:type="character" w:customStyle="1" w:styleId="ListLabel141">
    <w:name w:val="ListLabel 141"/>
    <w:rsid w:val="00185094"/>
    <w:rPr>
      <w:rFonts w:cs="Symbol"/>
    </w:rPr>
  </w:style>
  <w:style w:type="character" w:customStyle="1" w:styleId="ListLabel142">
    <w:name w:val="ListLabel 142"/>
    <w:rsid w:val="00185094"/>
    <w:rPr>
      <w:rFonts w:cs="Courier New"/>
    </w:rPr>
  </w:style>
  <w:style w:type="character" w:customStyle="1" w:styleId="ListLabel143">
    <w:name w:val="ListLabel 143"/>
    <w:rsid w:val="00185094"/>
    <w:rPr>
      <w:rFonts w:cs="Wingdings"/>
    </w:rPr>
  </w:style>
  <w:style w:type="character" w:customStyle="1" w:styleId="ListLabel144">
    <w:name w:val="ListLabel 144"/>
    <w:rsid w:val="00185094"/>
    <w:rPr>
      <w:color w:val="0D0D0D"/>
      <w:sz w:val="24"/>
    </w:rPr>
  </w:style>
  <w:style w:type="character" w:customStyle="1" w:styleId="ListLabel145">
    <w:name w:val="ListLabel 145"/>
    <w:rsid w:val="00185094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46">
    <w:name w:val="ListLabel 146"/>
    <w:rsid w:val="00185094"/>
    <w:rPr>
      <w:rFonts w:cs="Calibri"/>
      <w:b w:val="0"/>
      <w:color w:val="0D0D0D"/>
      <w:sz w:val="22"/>
      <w:szCs w:val="22"/>
    </w:rPr>
  </w:style>
  <w:style w:type="character" w:customStyle="1" w:styleId="ListLabel147">
    <w:name w:val="ListLabel 147"/>
    <w:rsid w:val="00185094"/>
    <w:rPr>
      <w:b w:val="0"/>
    </w:rPr>
  </w:style>
  <w:style w:type="character" w:customStyle="1" w:styleId="ListLabel148">
    <w:name w:val="ListLabel 148"/>
    <w:rsid w:val="00185094"/>
    <w:rPr>
      <w:color w:val="auto"/>
      <w:u w:val="none"/>
    </w:rPr>
  </w:style>
  <w:style w:type="character" w:customStyle="1" w:styleId="ListLabel149">
    <w:name w:val="ListLabel 149"/>
    <w:rsid w:val="00185094"/>
    <w:rPr>
      <w:color w:val="auto"/>
      <w:u w:val="none"/>
    </w:rPr>
  </w:style>
  <w:style w:type="character" w:customStyle="1" w:styleId="ListLabel150">
    <w:name w:val="ListLabel 150"/>
    <w:rsid w:val="00185094"/>
    <w:rPr>
      <w:color w:val="0D0D0D"/>
      <w:sz w:val="24"/>
    </w:rPr>
  </w:style>
  <w:style w:type="character" w:customStyle="1" w:styleId="ListLabel151">
    <w:name w:val="ListLabel 151"/>
    <w:rsid w:val="00185094"/>
    <w:rPr>
      <w:b w:val="0"/>
      <w:bCs w:val="0"/>
      <w:color w:val="auto"/>
      <w:sz w:val="24"/>
      <w:szCs w:val="22"/>
      <w:u w:val="none"/>
    </w:rPr>
  </w:style>
  <w:style w:type="character" w:customStyle="1" w:styleId="ListLabel152">
    <w:name w:val="ListLabel 152"/>
    <w:rsid w:val="00185094"/>
    <w:rPr>
      <w:color w:val="auto"/>
    </w:rPr>
  </w:style>
  <w:style w:type="character" w:customStyle="1" w:styleId="ListLabel153">
    <w:name w:val="ListLabel 153"/>
    <w:rsid w:val="00185094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154">
    <w:name w:val="ListLabel 154"/>
    <w:rsid w:val="00185094"/>
    <w:rPr>
      <w:color w:val="auto"/>
    </w:rPr>
  </w:style>
  <w:style w:type="character" w:customStyle="1" w:styleId="ListLabel155">
    <w:name w:val="ListLabel 155"/>
    <w:rsid w:val="00185094"/>
    <w:rPr>
      <w:color w:val="auto"/>
    </w:rPr>
  </w:style>
  <w:style w:type="character" w:customStyle="1" w:styleId="ListLabel156">
    <w:name w:val="ListLabel 156"/>
    <w:rsid w:val="00185094"/>
    <w:rPr>
      <w:color w:val="auto"/>
    </w:rPr>
  </w:style>
  <w:style w:type="character" w:customStyle="1" w:styleId="ListLabel157">
    <w:name w:val="ListLabel 157"/>
    <w:rsid w:val="00185094"/>
    <w:rPr>
      <w:color w:val="auto"/>
    </w:rPr>
  </w:style>
  <w:style w:type="character" w:customStyle="1" w:styleId="ListLabel158">
    <w:name w:val="ListLabel 158"/>
    <w:rsid w:val="00185094"/>
    <w:rPr>
      <w:color w:val="auto"/>
    </w:rPr>
  </w:style>
  <w:style w:type="character" w:customStyle="1" w:styleId="ListLabel159">
    <w:name w:val="ListLabel 159"/>
    <w:rsid w:val="00185094"/>
    <w:rPr>
      <w:color w:val="auto"/>
    </w:rPr>
  </w:style>
  <w:style w:type="character" w:customStyle="1" w:styleId="ListLabel160">
    <w:name w:val="ListLabel 160"/>
    <w:rsid w:val="00185094"/>
    <w:rPr>
      <w:color w:val="auto"/>
    </w:rPr>
  </w:style>
  <w:style w:type="character" w:customStyle="1" w:styleId="ListLabel161">
    <w:name w:val="ListLabel 161"/>
    <w:rsid w:val="00185094"/>
    <w:rPr>
      <w:rFonts w:eastAsia="Calibri" w:cs="Arial"/>
      <w:b/>
      <w:sz w:val="24"/>
    </w:rPr>
  </w:style>
  <w:style w:type="character" w:customStyle="1" w:styleId="ListLabel162">
    <w:name w:val="ListLabel 162"/>
    <w:rsid w:val="00185094"/>
    <w:rPr>
      <w:rFonts w:cs="Courier New"/>
    </w:rPr>
  </w:style>
  <w:style w:type="character" w:customStyle="1" w:styleId="ListLabel163">
    <w:name w:val="ListLabel 163"/>
    <w:rsid w:val="00185094"/>
    <w:rPr>
      <w:rFonts w:cs="Courier New"/>
    </w:rPr>
  </w:style>
  <w:style w:type="character" w:customStyle="1" w:styleId="ListLabel164">
    <w:name w:val="ListLabel 164"/>
    <w:rsid w:val="00185094"/>
    <w:rPr>
      <w:rFonts w:cs="Courier New"/>
    </w:rPr>
  </w:style>
  <w:style w:type="character" w:customStyle="1" w:styleId="ListLabel165">
    <w:name w:val="ListLabel 165"/>
    <w:rsid w:val="00185094"/>
    <w:rPr>
      <w:rFonts w:ascii="Calibri" w:hAnsi="Calibri" w:cs="Calibri"/>
      <w:sz w:val="24"/>
    </w:rPr>
  </w:style>
  <w:style w:type="character" w:customStyle="1" w:styleId="ListLabel166">
    <w:name w:val="ListLabel 166"/>
    <w:rsid w:val="00185094"/>
    <w:rPr>
      <w:color w:val="auto"/>
    </w:rPr>
  </w:style>
  <w:style w:type="character" w:customStyle="1" w:styleId="ListLabel167">
    <w:name w:val="ListLabel 167"/>
    <w:rsid w:val="00185094"/>
    <w:rPr>
      <w:b/>
      <w:sz w:val="24"/>
    </w:rPr>
  </w:style>
  <w:style w:type="character" w:customStyle="1" w:styleId="ListLabel168">
    <w:name w:val="ListLabel 168"/>
    <w:rsid w:val="00185094"/>
    <w:rPr>
      <w:rFonts w:eastAsia="Calibri" w:cs="Times New Roman"/>
    </w:rPr>
  </w:style>
  <w:style w:type="character" w:customStyle="1" w:styleId="ListLabel169">
    <w:name w:val="ListLabel 169"/>
    <w:rsid w:val="00185094"/>
    <w:rPr>
      <w:sz w:val="24"/>
      <w:szCs w:val="24"/>
    </w:rPr>
  </w:style>
  <w:style w:type="character" w:customStyle="1" w:styleId="ListLabel170">
    <w:name w:val="ListLabel 170"/>
    <w:rsid w:val="00185094"/>
    <w:rPr>
      <w:bCs/>
      <w:sz w:val="24"/>
      <w:szCs w:val="24"/>
    </w:rPr>
  </w:style>
  <w:style w:type="character" w:customStyle="1" w:styleId="ListLabel171">
    <w:name w:val="ListLabel 171"/>
    <w:rsid w:val="00185094"/>
  </w:style>
  <w:style w:type="character" w:customStyle="1" w:styleId="ListLabel172">
    <w:name w:val="ListLabel 172"/>
    <w:rsid w:val="00185094"/>
    <w:rPr>
      <w:rFonts w:cs="Times New Roman"/>
      <w:sz w:val="24"/>
      <w:szCs w:val="24"/>
      <w:u w:val="single"/>
    </w:rPr>
  </w:style>
  <w:style w:type="character" w:customStyle="1" w:styleId="Odwoanieprzypisukocowego1">
    <w:name w:val="Odwołanie przypisu końcowego1"/>
    <w:rsid w:val="00185094"/>
    <w:rPr>
      <w:vertAlign w:val="superscript"/>
    </w:rPr>
  </w:style>
  <w:style w:type="character" w:customStyle="1" w:styleId="Odwoaniedokomentarza1">
    <w:name w:val="Odwołanie do komentarza1"/>
    <w:rsid w:val="00185094"/>
    <w:rPr>
      <w:sz w:val="16"/>
      <w:szCs w:val="16"/>
    </w:rPr>
  </w:style>
  <w:style w:type="character" w:customStyle="1" w:styleId="TekstkomentarzaZnak">
    <w:name w:val="Tekst komentarza Znak"/>
    <w:uiPriority w:val="99"/>
    <w:qFormat/>
    <w:rsid w:val="00185094"/>
    <w:rPr>
      <w:rFonts w:ascii="Calibri" w:eastAsia="Calibri" w:hAnsi="Calibri" w:cs="font485"/>
    </w:rPr>
  </w:style>
  <w:style w:type="character" w:customStyle="1" w:styleId="TematkomentarzaZnak">
    <w:name w:val="Temat komentarza Znak"/>
    <w:uiPriority w:val="99"/>
    <w:rsid w:val="00185094"/>
    <w:rPr>
      <w:rFonts w:ascii="Calibri" w:eastAsia="Calibri" w:hAnsi="Calibri" w:cs="font485"/>
      <w:b/>
      <w:bCs/>
    </w:rPr>
  </w:style>
  <w:style w:type="character" w:customStyle="1" w:styleId="TekstdymkaZnak1">
    <w:name w:val="Tekst dymka Znak1"/>
    <w:rsid w:val="00185094"/>
    <w:rPr>
      <w:rFonts w:eastAsia="Calibri"/>
      <w:sz w:val="18"/>
      <w:szCs w:val="18"/>
    </w:rPr>
  </w:style>
  <w:style w:type="character" w:customStyle="1" w:styleId="Tekstpodstawowy2Znak1">
    <w:name w:val="Tekst podstawowy 2 Znak1"/>
    <w:rsid w:val="00185094"/>
    <w:rPr>
      <w:rFonts w:ascii="Calibri" w:eastAsia="Calibri" w:hAnsi="Calibri" w:cs="font485"/>
      <w:sz w:val="22"/>
      <w:szCs w:val="22"/>
    </w:rPr>
  </w:style>
  <w:style w:type="character" w:customStyle="1" w:styleId="FontStyle22">
    <w:name w:val="Font Style22"/>
    <w:rsid w:val="00185094"/>
    <w:rPr>
      <w:rFonts w:ascii="Times New Roman" w:hAnsi="Times New Roman" w:cs="Times New Roman" w:hint="default"/>
      <w:color w:val="000000"/>
      <w:sz w:val="20"/>
    </w:rPr>
  </w:style>
  <w:style w:type="character" w:customStyle="1" w:styleId="Nierozpoznanawzmianka1">
    <w:name w:val="Nierozpoznana wzmianka1"/>
    <w:rsid w:val="00185094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185094"/>
    <w:rPr>
      <w:vertAlign w:val="superscript"/>
    </w:rPr>
  </w:style>
  <w:style w:type="character" w:styleId="Odwoanieprzypisukocowego">
    <w:name w:val="endnote reference"/>
    <w:rsid w:val="00185094"/>
    <w:rPr>
      <w:vertAlign w:val="superscript"/>
    </w:rPr>
  </w:style>
  <w:style w:type="character" w:customStyle="1" w:styleId="Znakiwypunktowania">
    <w:name w:val="Znaki wypunktowania"/>
    <w:rsid w:val="00185094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rsid w:val="0018509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185094"/>
    <w:rPr>
      <w:rFonts w:ascii="Calibri" w:eastAsia="Calibri" w:hAnsi="Calibri" w:cs="font485"/>
      <w:lang w:eastAsia="zh-CN"/>
    </w:rPr>
  </w:style>
  <w:style w:type="paragraph" w:styleId="Lista">
    <w:name w:val="List"/>
    <w:basedOn w:val="Tekstpodstawowy"/>
    <w:rsid w:val="00185094"/>
    <w:rPr>
      <w:rFonts w:cs="Lucida Sans"/>
    </w:rPr>
  </w:style>
  <w:style w:type="paragraph" w:styleId="Legenda">
    <w:name w:val="caption"/>
    <w:basedOn w:val="Normalny"/>
    <w:qFormat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185094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rsid w:val="001850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egenda2">
    <w:name w:val="Legenda2"/>
    <w:basedOn w:val="Normalny"/>
    <w:rsid w:val="001850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kapitzlist1">
    <w:name w:val="Akapit z listą1"/>
    <w:basedOn w:val="Normalny"/>
    <w:rsid w:val="00185094"/>
    <w:pPr>
      <w:ind w:left="720"/>
      <w:contextualSpacing/>
    </w:pPr>
  </w:style>
  <w:style w:type="paragraph" w:customStyle="1" w:styleId="Znak1">
    <w:name w:val="Znak1"/>
    <w:basedOn w:val="Normalny"/>
    <w:rsid w:val="0018509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">
    <w:name w:val="1"/>
    <w:basedOn w:val="Normalny"/>
    <w:rsid w:val="0018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1"/>
    <w:rsid w:val="00185094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185094"/>
    <w:rPr>
      <w:rFonts w:ascii="Calibri" w:eastAsia="Calibri" w:hAnsi="Calibri" w:cs="font485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185094"/>
    <w:pPr>
      <w:spacing w:after="0" w:line="240" w:lineRule="auto"/>
    </w:pPr>
    <w:rPr>
      <w:rFonts w:cs="Calibri"/>
      <w:kern w:val="2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85094"/>
    <w:rPr>
      <w:rFonts w:ascii="Calibri" w:eastAsia="Calibri" w:hAnsi="Calibri" w:cs="Calibri"/>
      <w:kern w:val="2"/>
      <w:sz w:val="20"/>
      <w:szCs w:val="20"/>
      <w:lang w:eastAsia="zh-CN"/>
    </w:rPr>
  </w:style>
  <w:style w:type="paragraph" w:customStyle="1" w:styleId="Akapitzlist10">
    <w:name w:val="Akapit z listą1"/>
    <w:basedOn w:val="Normalny"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">
    <w:name w:val="Normal N"/>
    <w:basedOn w:val="Normalny"/>
    <w:qFormat/>
    <w:rsid w:val="00185094"/>
    <w:pPr>
      <w:spacing w:before="60" w:after="40" w:line="240" w:lineRule="auto"/>
      <w:jc w:val="both"/>
    </w:pPr>
    <w:rPr>
      <w:rFonts w:cs="Calibri"/>
      <w:kern w:val="2"/>
    </w:rPr>
  </w:style>
  <w:style w:type="paragraph" w:customStyle="1" w:styleId="Poprawka1">
    <w:name w:val="Poprawka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Tekstdymka1">
    <w:name w:val="Tekst dymka1"/>
    <w:basedOn w:val="Normalny"/>
    <w:rsid w:val="0018509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185094"/>
    <w:pPr>
      <w:spacing w:after="120" w:line="480" w:lineRule="auto"/>
    </w:pPr>
  </w:style>
  <w:style w:type="paragraph" w:customStyle="1" w:styleId="HTML-wstpniesformatowany1">
    <w:name w:val="HTML - wstępnie sformatowany1"/>
    <w:basedOn w:val="Normalny"/>
    <w:rsid w:val="00185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paragraph" w:customStyle="1" w:styleId="NormalNN">
    <w:name w:val="Normal NN"/>
    <w:basedOn w:val="NormalN"/>
    <w:qFormat/>
    <w:rsid w:val="00185094"/>
  </w:style>
  <w:style w:type="paragraph" w:customStyle="1" w:styleId="Akapitzlist2">
    <w:name w:val="Akapit z listą2"/>
    <w:basedOn w:val="Normalny"/>
    <w:qFormat/>
    <w:rsid w:val="00185094"/>
    <w:pPr>
      <w:spacing w:before="60" w:after="40"/>
      <w:ind w:left="720"/>
      <w:contextualSpacing/>
    </w:pPr>
    <w:rPr>
      <w:rFonts w:cs="Times New Roman"/>
    </w:rPr>
  </w:style>
  <w:style w:type="paragraph" w:customStyle="1" w:styleId="Normalny1">
    <w:name w:val="Normalny1"/>
    <w:rsid w:val="00185094"/>
    <w:pPr>
      <w:suppressAutoHyphens/>
      <w:spacing w:after="0" w:line="276" w:lineRule="auto"/>
    </w:pPr>
    <w:rPr>
      <w:rFonts w:ascii="Arial" w:eastAsia="Arial" w:hAnsi="Arial" w:cs="Arial"/>
      <w:lang w:val="uz-Cyrl-UZ" w:eastAsia="zh-CN"/>
    </w:rPr>
  </w:style>
  <w:style w:type="paragraph" w:customStyle="1" w:styleId="Bezodstpw1">
    <w:name w:val="Bez odstępów1"/>
    <w:rsid w:val="00185094"/>
    <w:pPr>
      <w:suppressAutoHyphens/>
      <w:spacing w:after="0" w:line="240" w:lineRule="auto"/>
    </w:pPr>
    <w:rPr>
      <w:rFonts w:ascii="Calibri" w:eastAsia="Calibri" w:hAnsi="Calibri" w:cs="font485"/>
      <w:lang w:eastAsia="zh-CN"/>
    </w:rPr>
  </w:style>
  <w:style w:type="paragraph" w:customStyle="1" w:styleId="Default">
    <w:name w:val="Default"/>
    <w:qFormat/>
    <w:rsid w:val="0018509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Nagweklisty">
    <w:name w:val="Nagłówek listy"/>
    <w:basedOn w:val="Normalny"/>
    <w:next w:val="Zawartolisty"/>
    <w:rsid w:val="00185094"/>
  </w:style>
  <w:style w:type="paragraph" w:customStyle="1" w:styleId="Zawartolisty">
    <w:name w:val="Zawartość listy"/>
    <w:basedOn w:val="Normalny"/>
    <w:rsid w:val="00185094"/>
    <w:pPr>
      <w:ind w:left="567"/>
    </w:pPr>
  </w:style>
  <w:style w:type="paragraph" w:customStyle="1" w:styleId="Zawartotabeli">
    <w:name w:val="Zawartość tabeli"/>
    <w:basedOn w:val="Normalny"/>
    <w:rsid w:val="00185094"/>
    <w:pPr>
      <w:suppressLineNumbers/>
    </w:pPr>
  </w:style>
  <w:style w:type="paragraph" w:customStyle="1" w:styleId="Nagwektabeli">
    <w:name w:val="Nagłówek tabeli"/>
    <w:basedOn w:val="Zawartotabeli"/>
    <w:rsid w:val="00185094"/>
    <w:pPr>
      <w:jc w:val="center"/>
    </w:pPr>
    <w:rPr>
      <w:b/>
      <w:bCs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uiPriority w:val="34"/>
    <w:qFormat/>
    <w:rsid w:val="00185094"/>
    <w:pPr>
      <w:suppressAutoHyphens w:val="0"/>
      <w:spacing w:before="60" w:after="4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komentarza1">
    <w:name w:val="Tekst komentarza1"/>
    <w:basedOn w:val="Normalny"/>
    <w:rsid w:val="00185094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unhideWhenUsed/>
    <w:qFormat/>
    <w:rsid w:val="0018509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185094"/>
    <w:rPr>
      <w:rFonts w:ascii="Calibri" w:eastAsia="Calibri" w:hAnsi="Calibri" w:cs="font485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18509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185094"/>
    <w:rPr>
      <w:rFonts w:ascii="Calibri" w:eastAsia="Calibri" w:hAnsi="Calibri" w:cs="font485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2"/>
    <w:uiPriority w:val="99"/>
    <w:rsid w:val="001850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2">
    <w:name w:val="Tekst dymka Znak2"/>
    <w:basedOn w:val="Domylnaczcionkaakapitu"/>
    <w:link w:val="Tekstdymka"/>
    <w:rsid w:val="00185094"/>
    <w:rPr>
      <w:rFonts w:ascii="Times New Roman" w:eastAsia="Calibri" w:hAnsi="Times New Roman" w:cs="Times New Roman"/>
      <w:sz w:val="18"/>
      <w:szCs w:val="18"/>
      <w:lang w:eastAsia="zh-CN"/>
    </w:rPr>
  </w:style>
  <w:style w:type="paragraph" w:customStyle="1" w:styleId="Tekstpodstawowy210">
    <w:name w:val="Tekst podstawowy 21"/>
    <w:basedOn w:val="Normalny"/>
    <w:rsid w:val="00185094"/>
    <w:pPr>
      <w:spacing w:after="120" w:line="480" w:lineRule="auto"/>
    </w:pPr>
  </w:style>
  <w:style w:type="paragraph" w:customStyle="1" w:styleId="Znak">
    <w:name w:val="Znak"/>
    <w:basedOn w:val="Normalny"/>
    <w:rsid w:val="00185094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resat">
    <w:name w:val="adresat"/>
    <w:basedOn w:val="Normalny"/>
    <w:uiPriority w:val="99"/>
    <w:rsid w:val="00185094"/>
    <w:pPr>
      <w:spacing w:after="0" w:line="240" w:lineRule="auto"/>
      <w:ind w:left="4933"/>
    </w:pPr>
    <w:rPr>
      <w:rFonts w:ascii="Arial" w:eastAsia="Times New Roman" w:hAnsi="Arial" w:cs="Arial"/>
      <w:lang w:eastAsia="pl-PL"/>
    </w:rPr>
  </w:style>
  <w:style w:type="character" w:styleId="Odwoaniedokomentarza">
    <w:name w:val="annotation reference"/>
    <w:uiPriority w:val="99"/>
    <w:unhideWhenUsed/>
    <w:qFormat/>
    <w:rsid w:val="00185094"/>
    <w:rPr>
      <w:sz w:val="16"/>
      <w:szCs w:val="16"/>
    </w:rPr>
  </w:style>
  <w:style w:type="numbering" w:customStyle="1" w:styleId="Zaimportowanystyl2">
    <w:name w:val="Zaimportowany styl 2"/>
    <w:rsid w:val="00864B5C"/>
    <w:pPr>
      <w:numPr>
        <w:numId w:val="35"/>
      </w:numPr>
    </w:pPr>
  </w:style>
  <w:style w:type="numbering" w:customStyle="1" w:styleId="Zaimportowanystyl4">
    <w:name w:val="Zaimportowany styl 4"/>
    <w:rsid w:val="00864B5C"/>
    <w:pPr>
      <w:numPr>
        <w:numId w:val="36"/>
      </w:numPr>
    </w:pPr>
  </w:style>
  <w:style w:type="numbering" w:customStyle="1" w:styleId="Zaimportowanystyl6">
    <w:name w:val="Zaimportowany styl 6"/>
    <w:rsid w:val="00864B5C"/>
    <w:pPr>
      <w:numPr>
        <w:numId w:val="37"/>
      </w:numPr>
    </w:pPr>
  </w:style>
  <w:style w:type="numbering" w:customStyle="1" w:styleId="Zaimportowanystyl7">
    <w:name w:val="Zaimportowany styl 7"/>
    <w:rsid w:val="00864B5C"/>
    <w:pPr>
      <w:numPr>
        <w:numId w:val="38"/>
      </w:numPr>
    </w:pPr>
  </w:style>
  <w:style w:type="table" w:styleId="Tabela-Siatka">
    <w:name w:val="Table Grid"/>
    <w:basedOn w:val="Standardowy"/>
    <w:uiPriority w:val="39"/>
    <w:rsid w:val="00D1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107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446448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446448"/>
    <w:rPr>
      <w:rFonts w:ascii="Calibri" w:eastAsia="Calibri" w:hAnsi="Calibri" w:cs="font485"/>
      <w:lang w:eastAsia="zh-CN"/>
    </w:rPr>
  </w:style>
  <w:style w:type="paragraph" w:styleId="Poprawka">
    <w:name w:val="Revision"/>
    <w:hidden/>
    <w:uiPriority w:val="99"/>
    <w:semiHidden/>
    <w:rsid w:val="00013532"/>
    <w:pPr>
      <w:spacing w:after="0" w:line="240" w:lineRule="auto"/>
    </w:pPr>
    <w:rPr>
      <w:rFonts w:ascii="Calibri" w:eastAsia="Calibri" w:hAnsi="Calibri" w:cs="font485"/>
      <w:lang w:eastAsia="zh-CN"/>
    </w:rPr>
  </w:style>
  <w:style w:type="numbering" w:customStyle="1" w:styleId="Biecalista1">
    <w:name w:val="Bieżąca lista1"/>
    <w:uiPriority w:val="99"/>
    <w:rsid w:val="004C672A"/>
    <w:pPr>
      <w:numPr>
        <w:numId w:val="40"/>
      </w:numPr>
    </w:pPr>
  </w:style>
  <w:style w:type="paragraph" w:styleId="HTML-wstpniesformatowany">
    <w:name w:val="HTML Preformatted"/>
    <w:basedOn w:val="Normalny"/>
    <w:link w:val="HTML-wstpniesformatowanyZnak1"/>
    <w:qFormat/>
    <w:rsid w:val="00464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464EDA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cf01">
    <w:name w:val="cf01"/>
    <w:basedOn w:val="Domylnaczcionkaakapitu"/>
    <w:rsid w:val="00464EDA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E709DB"/>
    <w:pPr>
      <w:spacing w:after="0" w:line="240" w:lineRule="auto"/>
    </w:pPr>
  </w:style>
  <w:style w:type="paragraph" w:customStyle="1" w:styleId="pf0">
    <w:name w:val="pf0"/>
    <w:basedOn w:val="Normalny"/>
    <w:rsid w:val="00AD5D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503F2"/>
  </w:style>
  <w:style w:type="paragraph" w:customStyle="1" w:styleId="NoSpacing1">
    <w:name w:val="No Spacing1"/>
    <w:qFormat/>
    <w:rsid w:val="000503F2"/>
    <w:pPr>
      <w:spacing w:after="0" w:line="240" w:lineRule="auto"/>
    </w:pPr>
    <w:rPr>
      <w:rFonts w:ascii="Calibri" w:eastAsia="Times New Roman" w:hAnsi="Calibri" w:cs="Times New Roman"/>
      <w:lang w:val="fr-FR"/>
    </w:rPr>
  </w:style>
  <w:style w:type="paragraph" w:styleId="Spistreci1">
    <w:name w:val="toc 1"/>
    <w:basedOn w:val="Normalny"/>
    <w:next w:val="Normalny"/>
    <w:autoRedefine/>
    <w:semiHidden/>
    <w:unhideWhenUsed/>
    <w:rsid w:val="000503F2"/>
    <w:pPr>
      <w:suppressAutoHyphens w:val="0"/>
      <w:spacing w:before="120" w:after="120" w:line="276" w:lineRule="auto"/>
    </w:pPr>
    <w:rPr>
      <w:rFonts w:cs="Times New Roman"/>
      <w:b/>
      <w:bCs/>
      <w:caps/>
      <w:sz w:val="20"/>
      <w:szCs w:val="20"/>
      <w:lang w:val="fr-BE" w:eastAsia="en-US"/>
    </w:rPr>
  </w:style>
  <w:style w:type="paragraph" w:styleId="Spistreci2">
    <w:name w:val="toc 2"/>
    <w:basedOn w:val="Normalny"/>
    <w:next w:val="Normalny"/>
    <w:autoRedefine/>
    <w:semiHidden/>
    <w:unhideWhenUsed/>
    <w:rsid w:val="000503F2"/>
    <w:pPr>
      <w:suppressAutoHyphens w:val="0"/>
      <w:spacing w:after="0" w:line="276" w:lineRule="auto"/>
      <w:ind w:left="220"/>
    </w:pPr>
    <w:rPr>
      <w:rFonts w:cs="Times New Roman"/>
      <w:smallCaps/>
      <w:sz w:val="20"/>
      <w:szCs w:val="20"/>
      <w:lang w:val="fr-BE" w:eastAsia="en-US"/>
    </w:rPr>
  </w:style>
  <w:style w:type="paragraph" w:customStyle="1" w:styleId="NormalTAB">
    <w:name w:val="Normal TAB"/>
    <w:basedOn w:val="Normalny"/>
    <w:link w:val="NormalTABChar"/>
    <w:autoRedefine/>
    <w:qFormat/>
    <w:rsid w:val="000503F2"/>
    <w:pPr>
      <w:keepLines/>
      <w:suppressAutoHyphens w:val="0"/>
      <w:spacing w:before="40" w:after="40" w:line="240" w:lineRule="auto"/>
    </w:pPr>
    <w:rPr>
      <w:rFonts w:cs="Times New Roman"/>
      <w:color w:val="000000"/>
      <w:kern w:val="8"/>
      <w:sz w:val="20"/>
      <w:szCs w:val="20"/>
      <w:lang w:val="x-none" w:eastAsia="en-US"/>
    </w:rPr>
  </w:style>
  <w:style w:type="character" w:customStyle="1" w:styleId="NormalTABChar">
    <w:name w:val="Normal TAB Char"/>
    <w:link w:val="NormalTAB"/>
    <w:rsid w:val="000503F2"/>
    <w:rPr>
      <w:rFonts w:ascii="Calibri" w:eastAsia="Calibri" w:hAnsi="Calibri" w:cs="Times New Roman"/>
      <w:color w:val="000000"/>
      <w:kern w:val="8"/>
      <w:sz w:val="20"/>
      <w:szCs w:val="20"/>
      <w:lang w:val="x-none"/>
    </w:rPr>
  </w:style>
  <w:style w:type="paragraph" w:customStyle="1" w:styleId="NormalTABB">
    <w:name w:val="Normal TAB B"/>
    <w:basedOn w:val="NormalTAB"/>
    <w:link w:val="NormalTABBChar"/>
    <w:qFormat/>
    <w:rsid w:val="000503F2"/>
    <w:pPr>
      <w:numPr>
        <w:numId w:val="41"/>
      </w:numPr>
      <w:ind w:left="176" w:hanging="142"/>
    </w:pPr>
  </w:style>
  <w:style w:type="character" w:customStyle="1" w:styleId="NormalTABBChar">
    <w:name w:val="Normal TAB B Char"/>
    <w:link w:val="NormalTABB"/>
    <w:rsid w:val="000503F2"/>
    <w:rPr>
      <w:rFonts w:ascii="Calibri" w:eastAsia="Calibri" w:hAnsi="Calibri" w:cs="Times New Roman"/>
      <w:color w:val="000000"/>
      <w:kern w:val="8"/>
      <w:sz w:val="20"/>
      <w:szCs w:val="20"/>
      <w:lang w:val="x-none"/>
    </w:rPr>
  </w:style>
  <w:style w:type="character" w:customStyle="1" w:styleId="articletitle">
    <w:name w:val="articletitle"/>
    <w:rsid w:val="000503F2"/>
  </w:style>
  <w:style w:type="character" w:styleId="Nierozpoznanawzmianka">
    <w:name w:val="Unresolved Mention"/>
    <w:uiPriority w:val="99"/>
    <w:semiHidden/>
    <w:unhideWhenUsed/>
    <w:rsid w:val="00050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F5F7C-DCDB-4936-B751-5D9546C4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1646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Magdalena Liber</cp:lastModifiedBy>
  <cp:revision>10</cp:revision>
  <cp:lastPrinted>2022-04-28T13:05:00Z</cp:lastPrinted>
  <dcterms:created xsi:type="dcterms:W3CDTF">2022-07-13T15:07:00Z</dcterms:created>
  <dcterms:modified xsi:type="dcterms:W3CDTF">2022-07-13T15:25:00Z</dcterms:modified>
</cp:coreProperties>
</file>