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609C" w14:textId="77777777" w:rsidR="005B2081" w:rsidRPr="004C65D6" w:rsidRDefault="005B2081" w:rsidP="00F70AE4">
      <w:pPr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2F5DBD06" w14:textId="609AEBF8" w:rsidR="005B2081" w:rsidRPr="004C65D6" w:rsidRDefault="005B2081" w:rsidP="00D244DB">
      <w:pPr>
        <w:spacing w:after="0" w:line="360" w:lineRule="auto"/>
        <w:jc w:val="right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Załącznik nr 2 do SWZ</w:t>
      </w:r>
    </w:p>
    <w:p w14:paraId="45262540" w14:textId="636FE96E" w:rsidR="005B2081" w:rsidRPr="004C65D6" w:rsidRDefault="005B2081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575B115A" w14:textId="4B5EA892" w:rsidR="005B2081" w:rsidRPr="004C65D6" w:rsidRDefault="005B2081" w:rsidP="00F70AE4">
      <w:pPr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OFERTA</w:t>
      </w:r>
    </w:p>
    <w:p w14:paraId="64FE1A20" w14:textId="442DE2AC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Telefon: ____________________________________________________________________</w:t>
      </w:r>
    </w:p>
    <w:p w14:paraId="01B896A9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21787FA1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29BCD4A3" w14:textId="77777777" w:rsidR="005B2081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bookmarkStart w:id="0" w:name="_Hlk72409120"/>
      <w:r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A5FD3" w:rsidRPr="004C65D6">
        <w:rPr>
          <w:rFonts w:asciiTheme="minorHAnsi" w:hAnsiTheme="minorHAnsi" w:cstheme="minorHAnsi"/>
          <w:b/>
          <w:sz w:val="24"/>
          <w:szCs w:val="24"/>
        </w:rPr>
        <w:t>Zmiana graficzna i funkcjonalna strony</w:t>
      </w:r>
      <w:r w:rsidR="008A5FD3" w:rsidRPr="004C65D6">
        <w:rPr>
          <w:rFonts w:asciiTheme="minorHAnsi" w:hAnsiTheme="minorHAnsi" w:cstheme="minorHAnsi"/>
          <w:sz w:val="24"/>
          <w:szCs w:val="24"/>
        </w:rPr>
        <w:t xml:space="preserve"> </w:t>
      </w:r>
      <w:r w:rsidR="008A5FD3" w:rsidRPr="004C65D6">
        <w:rPr>
          <w:rFonts w:asciiTheme="minorHAnsi" w:hAnsiTheme="minorHAnsi" w:cstheme="minorHAnsi"/>
          <w:b/>
          <w:sz w:val="24"/>
          <w:szCs w:val="24"/>
        </w:rPr>
        <w:t>bilety.polin.pl oraz jej zapisu kodem HTML</w:t>
      </w:r>
      <w:r w:rsidRPr="004C65D6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</w:p>
    <w:p w14:paraId="5604B6A2" w14:textId="77777777" w:rsidR="005B2081" w:rsidRPr="004C65D6" w:rsidRDefault="005B2081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26C4F9BE" w14:textId="39A5086E" w:rsidR="00185094" w:rsidRPr="004C65D6" w:rsidRDefault="00185094" w:rsidP="00F70AE4">
      <w:pPr>
        <w:pStyle w:val="Akapitzlist"/>
        <w:numPr>
          <w:ilvl w:val="0"/>
          <w:numId w:val="61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oferujemy wykonanie przedmiotu zamówienia zgodnie z wymogami Specyfikacji Warunków Zamówienia („SWZ”), za cenę:</w:t>
      </w:r>
    </w:p>
    <w:p w14:paraId="5F15967D" w14:textId="77777777" w:rsidR="005B2081" w:rsidRPr="004C65D6" w:rsidRDefault="005B2081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bookmarkStart w:id="1" w:name="_Hlk74235774"/>
    </w:p>
    <w:p w14:paraId="1D5C020A" w14:textId="77777777" w:rsidR="005B2081" w:rsidRPr="004C65D6" w:rsidRDefault="00185094" w:rsidP="00F70AE4">
      <w:pPr>
        <w:spacing w:after="0" w:line="360" w:lineRule="auto"/>
        <w:ind w:left="36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całkowitą cenę ofertową brutto</w:t>
      </w:r>
      <w:bookmarkEnd w:id="1"/>
      <w:r w:rsidRPr="004C65D6">
        <w:rPr>
          <w:rFonts w:asciiTheme="minorHAnsi" w:hAnsiTheme="minorHAnsi" w:cstheme="minorHAnsi"/>
          <w:iCs/>
          <w:sz w:val="24"/>
          <w:szCs w:val="24"/>
        </w:rPr>
        <w:t>: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___________________________PLN </w:t>
      </w:r>
    </w:p>
    <w:p w14:paraId="72A57E1F" w14:textId="10E0DBC6" w:rsidR="00185094" w:rsidRPr="004C65D6" w:rsidRDefault="00185094" w:rsidP="00F70AE4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(słownie: ________________________________złotych __________)</w:t>
      </w:r>
      <w:r w:rsidR="005B2081" w:rsidRPr="004C65D6">
        <w:rPr>
          <w:rFonts w:asciiTheme="minorHAnsi" w:hAnsiTheme="minorHAnsi" w:cstheme="minorHAnsi"/>
          <w:sz w:val="24"/>
          <w:szCs w:val="24"/>
        </w:rPr>
        <w:t xml:space="preserve">, w tym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podatek VAT _______ %</w:t>
      </w:r>
      <w:r w:rsidR="005B2081" w:rsidRPr="004C65D6">
        <w:rPr>
          <w:rFonts w:asciiTheme="minorHAnsi" w:hAnsiTheme="minorHAnsi" w:cstheme="minorHAnsi"/>
          <w:kern w:val="2"/>
          <w:sz w:val="24"/>
          <w:szCs w:val="24"/>
        </w:rPr>
        <w:t xml:space="preserve"> oraz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cen</w:t>
      </w:r>
      <w:r w:rsidR="005B2081" w:rsidRPr="004C65D6">
        <w:rPr>
          <w:rFonts w:asciiTheme="minorHAnsi" w:hAnsiTheme="minorHAnsi" w:cstheme="minorHAnsi"/>
          <w:kern w:val="2"/>
          <w:sz w:val="24"/>
          <w:szCs w:val="24"/>
        </w:rPr>
        <w:t>a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netto:  __________________PLN</w:t>
      </w:r>
      <w:r w:rsidR="005B2081" w:rsidRPr="004C65D6">
        <w:rPr>
          <w:rFonts w:asciiTheme="minorHAnsi" w:hAnsiTheme="minorHAnsi" w:cstheme="minorHAnsi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________________________________________złotych _________)</w:t>
      </w:r>
      <w:r w:rsidR="005B2081" w:rsidRPr="004C65D6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2E08160D" w14:textId="76962081" w:rsidR="006D48E4" w:rsidRPr="004C65D6" w:rsidRDefault="006D48E4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7869DAEA" w14:textId="1EED1427" w:rsidR="005B2081" w:rsidRPr="004C65D6" w:rsidRDefault="005B2081" w:rsidP="00F70AE4">
      <w:pPr>
        <w:pStyle w:val="Akapitzlist"/>
        <w:numPr>
          <w:ilvl w:val="0"/>
          <w:numId w:val="61"/>
        </w:numPr>
        <w:spacing w:before="0"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Oświadczamy, że zrealizujemy zamówienie w terminie _______________ dni od dnia zawarcia umowy.</w:t>
      </w:r>
    </w:p>
    <w:p w14:paraId="656C5841" w14:textId="06AF1848" w:rsidR="005B2081" w:rsidRPr="004C65D6" w:rsidRDefault="005B2081" w:rsidP="00F70AE4">
      <w:pPr>
        <w:spacing w:after="0" w:line="360" w:lineRule="auto"/>
        <w:ind w:left="36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(maksymalny termin to 120 dni od dnia zawarcia umowy). Termin wskazany powyżej będzie służył do oceny ofert, zgodnie z Rozdziałem XIX SWZ. </w:t>
      </w:r>
    </w:p>
    <w:p w14:paraId="06433509" w14:textId="77777777" w:rsidR="005B2081" w:rsidRPr="004C65D6" w:rsidRDefault="005B2081" w:rsidP="00F70AE4">
      <w:pPr>
        <w:spacing w:after="0" w:line="360" w:lineRule="auto"/>
        <w:ind w:left="360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02BFBEB2" w14:textId="6288C854" w:rsidR="005B2081" w:rsidRPr="004C65D6" w:rsidRDefault="005B2081" w:rsidP="00F70AE4">
      <w:pPr>
        <w:pStyle w:val="Akapitzlist"/>
        <w:numPr>
          <w:ilvl w:val="0"/>
          <w:numId w:val="61"/>
        </w:numPr>
        <w:spacing w:before="0"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Oświadczamy, iż do realizacji zamówienia skierujemy kierownika projektu, 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tj. </w:t>
      </w:r>
      <w:r w:rsidR="00DB441D" w:rsidRPr="004C65D6">
        <w:rPr>
          <w:rFonts w:asciiTheme="minorHAnsi" w:hAnsiTheme="minorHAnsi" w:cstheme="minorHAnsi"/>
          <w:kern w:val="2"/>
          <w:sz w:val="24"/>
          <w:szCs w:val="24"/>
        </w:rPr>
        <w:t xml:space="preserve">Panią / Pana __________________________, 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która</w:t>
      </w:r>
      <w:r w:rsidR="00DB441D" w:rsidRPr="004C65D6">
        <w:rPr>
          <w:rFonts w:asciiTheme="minorHAnsi" w:hAnsiTheme="minorHAnsi" w:cstheme="minorHAnsi"/>
          <w:kern w:val="2"/>
          <w:sz w:val="24"/>
          <w:szCs w:val="24"/>
        </w:rPr>
        <w:t>/ który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w okresie ostatnich 3 lat przed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upływem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lastRenderedPageBreak/>
        <w:t xml:space="preserve">terminem składania ofert 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>przygotowała</w:t>
      </w:r>
      <w:r w:rsidR="00DB441D" w:rsidRPr="004C65D6">
        <w:rPr>
          <w:rFonts w:asciiTheme="minorHAnsi" w:hAnsiTheme="minorHAnsi" w:cstheme="minorHAnsi"/>
          <w:kern w:val="2"/>
          <w:sz w:val="24"/>
          <w:szCs w:val="24"/>
        </w:rPr>
        <w:t>/</w:t>
      </w:r>
      <w:proofErr w:type="spellStart"/>
      <w:r w:rsidR="00DB441D" w:rsidRPr="004C65D6">
        <w:rPr>
          <w:rFonts w:asciiTheme="minorHAnsi" w:hAnsiTheme="minorHAnsi" w:cstheme="minorHAnsi"/>
          <w:kern w:val="2"/>
          <w:sz w:val="24"/>
          <w:szCs w:val="24"/>
        </w:rPr>
        <w:t>ał</w:t>
      </w:r>
      <w:proofErr w:type="spellEnd"/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____ projektów graficznych działających</w:t>
      </w:r>
      <w:r w:rsidR="00AB6662">
        <w:rPr>
          <w:rFonts w:asciiTheme="minorHAnsi" w:hAnsiTheme="minorHAnsi" w:cstheme="minorHAnsi"/>
          <w:kern w:val="2"/>
          <w:sz w:val="24"/>
          <w:szCs w:val="24"/>
        </w:rPr>
        <w:t xml:space="preserve"> i opublikowanych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stron www</w:t>
      </w:r>
      <w:r w:rsidR="00D244DB" w:rsidRPr="004C65D6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62FAB326" w14:textId="4AC3F450" w:rsidR="00607BFB" w:rsidRPr="004C65D6" w:rsidRDefault="00607BFB" w:rsidP="00F70AE4">
      <w:pPr>
        <w:pStyle w:val="Akapitzlist"/>
        <w:spacing w:before="0"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Liczba przygotowanych przez osobę skierowaną przez Wykonawcę do realizacji zamówienia jako kierownik projektu projektów graficznych wskazana powyżej będzie służyła do oceny ofert, zgodnie z Rozdziałem XIX SWZ. </w:t>
      </w:r>
    </w:p>
    <w:p w14:paraId="7EB692A4" w14:textId="77777777" w:rsidR="005B2081" w:rsidRPr="004C65D6" w:rsidRDefault="005B2081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704D5756" w14:textId="06F256FF" w:rsidR="008931C4" w:rsidRPr="004C65D6" w:rsidRDefault="008931C4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Zamawiający przewiduje</w:t>
      </w:r>
      <w:r w:rsidR="00825AF3" w:rsidRPr="004C65D6">
        <w:rPr>
          <w:rFonts w:asciiTheme="minorHAnsi" w:hAnsiTheme="minorHAnsi" w:cstheme="minorHAnsi"/>
          <w:kern w:val="2"/>
          <w:sz w:val="24"/>
          <w:szCs w:val="24"/>
        </w:rPr>
        <w:t xml:space="preserve"> płatności częściowe:</w:t>
      </w:r>
    </w:p>
    <w:p w14:paraId="0980AE5A" w14:textId="77777777" w:rsidR="00607BFB" w:rsidRPr="004C65D6" w:rsidRDefault="00825AF3" w:rsidP="00F70AE4">
      <w:pPr>
        <w:pStyle w:val="Akapitzlist"/>
        <w:numPr>
          <w:ilvl w:val="3"/>
          <w:numId w:val="61"/>
        </w:numPr>
        <w:tabs>
          <w:tab w:val="clear" w:pos="65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70%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całkowit</w:t>
      </w:r>
      <w:r w:rsidR="00E55200" w:rsidRPr="004C65D6">
        <w:rPr>
          <w:rFonts w:asciiTheme="minorHAnsi" w:hAnsiTheme="minorHAnsi" w:cstheme="minorHAnsi"/>
          <w:kern w:val="2"/>
          <w:sz w:val="24"/>
          <w:szCs w:val="24"/>
        </w:rPr>
        <w:t>ej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cen</w:t>
      </w:r>
      <w:r w:rsidR="00E55200" w:rsidRPr="004C65D6">
        <w:rPr>
          <w:rFonts w:asciiTheme="minorHAnsi" w:hAnsiTheme="minorHAnsi" w:cstheme="minorHAnsi"/>
          <w:kern w:val="2"/>
          <w:sz w:val="24"/>
          <w:szCs w:val="24"/>
        </w:rPr>
        <w:t>y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ofertow</w:t>
      </w:r>
      <w:r w:rsidR="00E55200" w:rsidRPr="004C65D6">
        <w:rPr>
          <w:rFonts w:asciiTheme="minorHAnsi" w:hAnsiTheme="minorHAnsi" w:cstheme="minorHAnsi"/>
          <w:kern w:val="2"/>
          <w:sz w:val="24"/>
          <w:szCs w:val="24"/>
        </w:rPr>
        <w:t>ej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brutto po należytym wykonaniu części zamówienia</w:t>
      </w:r>
      <w:r w:rsidR="00DA693E" w:rsidRPr="004C65D6">
        <w:rPr>
          <w:rFonts w:asciiTheme="minorHAnsi" w:hAnsiTheme="minorHAnsi" w:cstheme="minorHAnsi"/>
          <w:kern w:val="2"/>
          <w:sz w:val="24"/>
          <w:szCs w:val="24"/>
        </w:rPr>
        <w:t>,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DA693E" w:rsidRPr="004C65D6">
        <w:rPr>
          <w:rFonts w:asciiTheme="minorHAnsi" w:hAnsiTheme="minorHAnsi" w:cstheme="minorHAnsi"/>
          <w:kern w:val="2"/>
          <w:sz w:val="24"/>
          <w:szCs w:val="24"/>
        </w:rPr>
        <w:t>o której mowa w punktach 1-5 Opisu przedmiotu zamówienia (załącz</w:t>
      </w:r>
      <w:r w:rsidR="00E55200" w:rsidRPr="004C65D6">
        <w:rPr>
          <w:rFonts w:asciiTheme="minorHAnsi" w:hAnsiTheme="minorHAnsi" w:cstheme="minorHAnsi"/>
          <w:kern w:val="2"/>
          <w:sz w:val="24"/>
          <w:szCs w:val="24"/>
        </w:rPr>
        <w:t>nik nr 1 do SWZ)</w:t>
      </w:r>
    </w:p>
    <w:p w14:paraId="1A0199A9" w14:textId="64E34CFF" w:rsidR="00E55200" w:rsidRPr="004C65D6" w:rsidRDefault="00E55200" w:rsidP="00F70AE4">
      <w:pPr>
        <w:pStyle w:val="Akapitzlist"/>
        <w:numPr>
          <w:ilvl w:val="3"/>
          <w:numId w:val="61"/>
        </w:numPr>
        <w:tabs>
          <w:tab w:val="clear" w:pos="65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30%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całkowitej ceny ofertowej brutto po należytym wykonaniu części zamówienia,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o której mowa w punkcie 6 Opisu przedmiotu zamówienia (załącznik nr 1 do SWZ).</w:t>
      </w:r>
    </w:p>
    <w:p w14:paraId="2B54D40A" w14:textId="77777777" w:rsidR="009B5A41" w:rsidRPr="004C65D6" w:rsidRDefault="009B5A41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0895A807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705BC70B" w14:textId="77777777" w:rsidR="00185094" w:rsidRPr="004C65D6" w:rsidRDefault="00185094" w:rsidP="00F70AE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powierzyć podwykonawcy(com) </w:t>
      </w:r>
      <w:r w:rsidRPr="004C65D6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dotyczy):</w:t>
      </w:r>
    </w:p>
    <w:p w14:paraId="0BEFDB2C" w14:textId="77777777" w:rsidR="00185094" w:rsidRPr="004C65D6" w:rsidRDefault="00185094" w:rsidP="00F70AE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7E94D" w14:textId="77777777" w:rsidR="00185094" w:rsidRPr="004C65D6" w:rsidRDefault="00185094" w:rsidP="00F70AE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7DD8EF" w14:textId="77777777" w:rsidR="00185094" w:rsidRPr="004C65D6" w:rsidRDefault="00185094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0D04056" w14:textId="0E04EB1C" w:rsidR="00185094" w:rsidRPr="004C65D6" w:rsidRDefault="00185094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Ponadto oświadczamy, że:</w:t>
      </w:r>
    </w:p>
    <w:p w14:paraId="7040E121" w14:textId="77777777" w:rsidR="00185094" w:rsidRPr="004C65D6" w:rsidRDefault="00185094" w:rsidP="00F70AE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0409B08B" w14:textId="77777777" w:rsidR="00185094" w:rsidRPr="004C65D6" w:rsidRDefault="00185094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4C65D6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02C67A39" w14:textId="77777777" w:rsidR="00185094" w:rsidRPr="004C65D6" w:rsidRDefault="00185094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5102910" w14:textId="2A675602" w:rsidR="00BC7B04" w:rsidRPr="004C65D6" w:rsidRDefault="00185094" w:rsidP="00F70AE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Wykonawca jest</w:t>
      </w:r>
      <w:r w:rsidR="00BC7B04" w:rsidRPr="004C65D6">
        <w:rPr>
          <w:rFonts w:asciiTheme="minorHAnsi" w:hAnsiTheme="minorHAnsi" w:cstheme="minorHAnsi"/>
          <w:sz w:val="24"/>
          <w:szCs w:val="24"/>
        </w:rPr>
        <w:t>:</w:t>
      </w:r>
    </w:p>
    <w:p w14:paraId="4D620F79" w14:textId="1E6BBA13" w:rsidR="005718A4" w:rsidRPr="004C65D6" w:rsidRDefault="005718A4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□ mikroprzedsiębiorstwem przedsiębiorstwem </w:t>
      </w:r>
    </w:p>
    <w:p w14:paraId="7B3E3753" w14:textId="77777777" w:rsidR="005718A4" w:rsidRPr="004C65D6" w:rsidRDefault="005718A4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□ małym przedsiębiorstwem</w:t>
      </w:r>
    </w:p>
    <w:p w14:paraId="595B4BB0" w14:textId="31598991" w:rsidR="005718A4" w:rsidRPr="004C65D6" w:rsidRDefault="005718A4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4C65D6">
        <w:rPr>
          <w:rFonts w:asciiTheme="minorHAnsi" w:hAnsiTheme="minorHAnsi" w:cstheme="minorHAnsi"/>
          <w:sz w:val="24"/>
          <w:szCs w:val="24"/>
        </w:rPr>
        <w:t>□ średnim przedsiębiorstwem</w:t>
      </w:r>
    </w:p>
    <w:p w14:paraId="52FF4402" w14:textId="43CE8F26" w:rsidR="002128FE" w:rsidRPr="004C65D6" w:rsidRDefault="002128FE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4C65D6">
        <w:rPr>
          <w:rFonts w:asciiTheme="minorHAnsi" w:hAnsiTheme="minorHAnsi" w:cstheme="minorHAnsi"/>
          <w:sz w:val="24"/>
          <w:szCs w:val="24"/>
        </w:rPr>
        <w:t>□ dużym przedsiębiorstwem</w:t>
      </w:r>
    </w:p>
    <w:p w14:paraId="72A964D5" w14:textId="4A648ACB" w:rsidR="00060B83" w:rsidRPr="004C65D6" w:rsidRDefault="00185094" w:rsidP="00F70AE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lastRenderedPageBreak/>
        <w:t>Wykonawca zapoznał się ze SWZ oraz załącznikami, zdobył wszelkie informacje konieczne do przygotowania oferty, przyjmuje warunki określone w SWZ i zobowiązuje się do wykonania zamówienia zgodnie z nimi;</w:t>
      </w:r>
    </w:p>
    <w:p w14:paraId="62F4988C" w14:textId="77777777" w:rsidR="00185094" w:rsidRPr="004C65D6" w:rsidRDefault="00185094" w:rsidP="00F70AE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5C8D2559" w14:textId="7F01E4A4" w:rsidR="00185094" w:rsidRPr="004C65D6" w:rsidRDefault="00185094" w:rsidP="00F70AE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jest związany ofertą przez okres </w:t>
      </w:r>
      <w:r w:rsidRPr="004C65D6">
        <w:rPr>
          <w:rFonts w:asciiTheme="minorHAnsi" w:hAnsiTheme="minorHAnsi" w:cstheme="minorHAnsi"/>
          <w:bCs/>
          <w:kern w:val="2"/>
          <w:sz w:val="24"/>
          <w:szCs w:val="24"/>
        </w:rPr>
        <w:t>30 dni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od upływu terminu składania ofert, czyli do</w:t>
      </w:r>
      <w:r w:rsidR="005718A4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DB441D" w:rsidRPr="004C65D6">
        <w:rPr>
          <w:rFonts w:asciiTheme="minorHAnsi" w:hAnsiTheme="minorHAnsi" w:cstheme="minorHAnsi"/>
          <w:kern w:val="2"/>
          <w:sz w:val="24"/>
          <w:szCs w:val="24"/>
        </w:rPr>
        <w:t>3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DB441D" w:rsidRPr="004C65D6">
        <w:rPr>
          <w:rFonts w:asciiTheme="minorHAnsi" w:hAnsiTheme="minorHAnsi" w:cstheme="minorHAnsi"/>
          <w:kern w:val="2"/>
          <w:sz w:val="24"/>
          <w:szCs w:val="24"/>
        </w:rPr>
        <w:t>sierpnia</w:t>
      </w:r>
      <w:r w:rsidR="00607BF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C21E11" w:rsidRPr="004C65D6">
        <w:rPr>
          <w:rFonts w:asciiTheme="minorHAnsi" w:hAnsiTheme="minorHAnsi" w:cstheme="minorHAnsi"/>
          <w:kern w:val="2"/>
          <w:sz w:val="24"/>
          <w:szCs w:val="24"/>
        </w:rPr>
        <w:t>2021 r.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;</w:t>
      </w:r>
    </w:p>
    <w:p w14:paraId="2DDEB627" w14:textId="526F4557" w:rsidR="00185094" w:rsidRPr="004C65D6" w:rsidRDefault="00DB441D" w:rsidP="00F70AE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W </w:t>
      </w:r>
      <w:r w:rsidR="00185094" w:rsidRPr="004C65D6">
        <w:rPr>
          <w:rFonts w:asciiTheme="minorHAnsi" w:hAnsiTheme="minorHAnsi" w:cstheme="minorHAnsi"/>
          <w:sz w:val="24"/>
          <w:szCs w:val="24"/>
        </w:rPr>
        <w:t>wypadku wyboru oferty Wykonawcy jako najkorzystniejszej Wykonawca zobowiązuje się do zawarcia umowy na warunkach zawartych w SWZ oraz w miejscu i terminie określonym przez Zamawiającego;</w:t>
      </w:r>
    </w:p>
    <w:p w14:paraId="53FEC272" w14:textId="4358E873" w:rsidR="00185094" w:rsidRPr="004C65D6" w:rsidRDefault="00185094" w:rsidP="00F70AE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Wykonawca jest wpisany do rejestru ________ prowadzonego przez__________ pod nr__________. Dokument można bezpłatnie uzyskać pod adresem ______________.</w:t>
      </w:r>
    </w:p>
    <w:p w14:paraId="6F7665CE" w14:textId="77777777" w:rsidR="00185094" w:rsidRPr="004C65D6" w:rsidRDefault="00185094" w:rsidP="00F70AE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Oferta wraz z załącznikami zawiera ________ zapisanych kolejno ponumerowanych stron.</w:t>
      </w:r>
    </w:p>
    <w:p w14:paraId="35FE1B39" w14:textId="77777777" w:rsidR="00C21E11" w:rsidRPr="004C65D6" w:rsidRDefault="00C21E11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9E2CAF" w14:textId="77777777" w:rsidR="009658A7" w:rsidRPr="004C65D6" w:rsidRDefault="009658A7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</w:p>
    <w:p w14:paraId="415A26F0" w14:textId="62B075A5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3A94A88B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7412B0CA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7D0AAB6B" w14:textId="35BF6CCC" w:rsidR="00185094" w:rsidRPr="004C65D6" w:rsidRDefault="00185094" w:rsidP="00F70AE4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  <w:t xml:space="preserve"> </w:t>
      </w:r>
    </w:p>
    <w:p w14:paraId="7ED7F676" w14:textId="77777777" w:rsidR="005D6490" w:rsidRPr="004C65D6" w:rsidRDefault="005D6490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88DDE1" w14:textId="77777777" w:rsidR="005D6490" w:rsidRPr="004C65D6" w:rsidRDefault="005D6490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D403BE" w14:textId="77777777" w:rsidR="005D6490" w:rsidRPr="004C65D6" w:rsidRDefault="005D6490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7F419C" w14:textId="16C83BE8" w:rsidR="005D6490" w:rsidRPr="004C65D6" w:rsidRDefault="005D6490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AEEF3A" w14:textId="77777777" w:rsidR="00607BFB" w:rsidRPr="004C65D6" w:rsidRDefault="00607BFB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86355D" w14:textId="77777777" w:rsidR="005D6490" w:rsidRPr="004C65D6" w:rsidRDefault="005D6490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FABE8D" w14:textId="77777777" w:rsidR="005D6490" w:rsidRPr="004C65D6" w:rsidRDefault="005D6490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63820E" w14:textId="77777777" w:rsidR="005D6490" w:rsidRPr="004C65D6" w:rsidRDefault="005D6490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29FA0D" w14:textId="77777777" w:rsidR="00607BFB" w:rsidRPr="004C65D6" w:rsidRDefault="00607BFB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045AFC" w14:textId="77777777" w:rsidR="00607BFB" w:rsidRPr="004C65D6" w:rsidRDefault="00607BFB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06B64E" w14:textId="346A95DF" w:rsidR="00185094" w:rsidRPr="004C65D6" w:rsidRDefault="00185094" w:rsidP="00D244DB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sz w:val="24"/>
          <w:szCs w:val="24"/>
        </w:rPr>
        <w:lastRenderedPageBreak/>
        <w:t>Załącznik nr 3 do SWZ</w:t>
      </w:r>
    </w:p>
    <w:p w14:paraId="068CBB83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00236BA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4FFA68DE" w14:textId="3A94CEAF" w:rsidR="00185094" w:rsidRPr="004C65D6" w:rsidRDefault="00185094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4C65D6" w:rsidRDefault="00185094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4C65D6" w:rsidRDefault="00185094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WARUNKÓW UDZIAŁU W POSTĘPOWANIU</w:t>
      </w:r>
    </w:p>
    <w:p w14:paraId="725AF7E5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26E4EF66" w14:textId="1F0DA6CE" w:rsidR="00185094" w:rsidRPr="004C65D6" w:rsidRDefault="00185094" w:rsidP="00F70AE4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52A40" w:rsidRPr="004C65D6">
        <w:rPr>
          <w:rFonts w:asciiTheme="minorHAnsi" w:hAnsiTheme="minorHAnsi" w:cstheme="minorHAnsi"/>
          <w:b/>
          <w:sz w:val="24"/>
          <w:szCs w:val="24"/>
        </w:rPr>
        <w:t>Zmiana graficzna i funkcjonalna strony</w:t>
      </w:r>
      <w:r w:rsidR="00352A40" w:rsidRPr="004C65D6">
        <w:rPr>
          <w:rFonts w:asciiTheme="minorHAnsi" w:hAnsiTheme="minorHAnsi" w:cstheme="minorHAnsi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sz w:val="24"/>
          <w:szCs w:val="24"/>
        </w:rPr>
        <w:t>bilety.polin.pl oraz jej zapisu kodem HTML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37C0E26A" w14:textId="77777777" w:rsidR="00185094" w:rsidRPr="004C65D6" w:rsidRDefault="00185094" w:rsidP="00F70AE4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7DBAC57C" w14:textId="77777777" w:rsidR="00185094" w:rsidRPr="004C65D6" w:rsidRDefault="00185094" w:rsidP="00F70A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zdolności do występowania  obrocie gospodarczym,</w:t>
      </w:r>
    </w:p>
    <w:p w14:paraId="0137231B" w14:textId="77777777" w:rsidR="00185094" w:rsidRPr="004C65D6" w:rsidRDefault="00185094" w:rsidP="00F70A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4C65D6" w:rsidRDefault="00185094" w:rsidP="00F70A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sytuacji ekonomicznej lub finansowej;</w:t>
      </w:r>
    </w:p>
    <w:p w14:paraId="33945597" w14:textId="0BE2A55A" w:rsidR="00185094" w:rsidRPr="004C65D6" w:rsidRDefault="00185094" w:rsidP="00F70A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zdolności technicznej lub zawodowej.</w:t>
      </w:r>
    </w:p>
    <w:p w14:paraId="10EE1BB5" w14:textId="19A9A718" w:rsidR="00650272" w:rsidRPr="004C65D6" w:rsidRDefault="00650272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1C7BFEBA" w14:textId="5BE7EDD6" w:rsidR="00650272" w:rsidRPr="004C65D6" w:rsidRDefault="00650272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5990CD15" w14:textId="77777777" w:rsidR="000E27FD" w:rsidRPr="004C65D6" w:rsidRDefault="000E27FD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6B9C1F24" w14:textId="77777777" w:rsidR="00650272" w:rsidRPr="004C65D6" w:rsidRDefault="00650272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CA447B0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255F0FDE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4AF084D3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08246FF1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423AF0B4" w14:textId="5548C1F9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6FC1790B" w14:textId="072E26AF" w:rsidR="00C141C8" w:rsidRPr="004C65D6" w:rsidRDefault="00C141C8" w:rsidP="00D244DB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lastRenderedPageBreak/>
        <w:t xml:space="preserve">Załącznik nr </w:t>
      </w:r>
      <w:r w:rsidR="00F70AE4" w:rsidRPr="004C65D6">
        <w:rPr>
          <w:rFonts w:asciiTheme="minorHAnsi" w:hAnsiTheme="minorHAnsi" w:cstheme="minorHAnsi"/>
          <w:b/>
          <w:kern w:val="2"/>
          <w:sz w:val="24"/>
          <w:szCs w:val="24"/>
        </w:rPr>
        <w:t>4</w:t>
      </w: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 xml:space="preserve"> do SWZ</w:t>
      </w:r>
    </w:p>
    <w:p w14:paraId="6C4D9427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7739916D" w14:textId="5E2D3D20" w:rsidR="00C141C8" w:rsidRPr="004C65D6" w:rsidRDefault="00C141C8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 W ZWIĄZKU Z POLEGANIEM</w:t>
      </w:r>
    </w:p>
    <w:p w14:paraId="768D0D23" w14:textId="77777777" w:rsidR="00C141C8" w:rsidRPr="004C65D6" w:rsidRDefault="00C141C8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NA ZASOBACH INNYCH PODMIOTÓW</w:t>
      </w:r>
    </w:p>
    <w:p w14:paraId="1C3DF260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0F880DB1" w14:textId="3C53DF6B" w:rsidR="00C141C8" w:rsidRPr="004C65D6" w:rsidRDefault="00C141C8" w:rsidP="00F70AE4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4C65D6">
        <w:rPr>
          <w:rFonts w:asciiTheme="minorHAnsi" w:hAnsiTheme="minorHAnsi" w:cstheme="minorHAnsi"/>
          <w:b/>
          <w:sz w:val="24"/>
          <w:szCs w:val="24"/>
        </w:rPr>
        <w:t>Zmiana graficzna i funkcjonalna strony</w:t>
      </w:r>
      <w:r w:rsidRPr="004C65D6">
        <w:rPr>
          <w:rFonts w:asciiTheme="minorHAnsi" w:hAnsiTheme="minorHAnsi" w:cstheme="minorHAnsi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b/>
          <w:sz w:val="24"/>
          <w:szCs w:val="24"/>
        </w:rPr>
        <w:t>bilety.polin.pl oraz jej zapisu kodem HTML</w:t>
      </w:r>
      <w:r w:rsidRPr="004C65D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7181F758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21FAE614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i/>
          <w:iCs/>
          <w:kern w:val="2"/>
          <w:sz w:val="24"/>
          <w:szCs w:val="24"/>
        </w:rPr>
      </w:pPr>
    </w:p>
    <w:p w14:paraId="31595187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4A996DBA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</w:t>
      </w:r>
    </w:p>
    <w:p w14:paraId="7B134F8F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___________________________________________</w:t>
      </w:r>
    </w:p>
    <w:p w14:paraId="2EE01CBB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66BB0E78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</w:t>
      </w:r>
    </w:p>
    <w:p w14:paraId="3126F7F2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___________________________________________</w:t>
      </w:r>
    </w:p>
    <w:p w14:paraId="3F02DD66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F46DC4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1B23DEA2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</w:t>
      </w:r>
    </w:p>
    <w:p w14:paraId="4A20AC04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___________________________________________</w:t>
      </w:r>
    </w:p>
    <w:p w14:paraId="6273F403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1564F9C6" w14:textId="59F5AC29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Oświadczamy, że podmioty te zrealizują </w:t>
      </w:r>
      <w:r w:rsidR="00A33E19" w:rsidRPr="004C65D6">
        <w:rPr>
          <w:rFonts w:asciiTheme="minorHAnsi" w:hAnsiTheme="minorHAnsi" w:cstheme="minorHAnsi"/>
          <w:kern w:val="2"/>
          <w:sz w:val="24"/>
          <w:szCs w:val="24"/>
        </w:rPr>
        <w:t>usługi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których wskazane zdolności dotyczą.</w:t>
      </w:r>
    </w:p>
    <w:p w14:paraId="5DCEDCDF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63FC3CD6" w14:textId="77777777" w:rsidR="00C141C8" w:rsidRPr="004C65D6" w:rsidRDefault="00C141C8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5EB6D82C" w14:textId="77777777" w:rsidR="00C141C8" w:rsidRPr="004C65D6" w:rsidRDefault="00C141C8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2790088C" w14:textId="77777777" w:rsidR="00C141C8" w:rsidRPr="004C65D6" w:rsidRDefault="00C141C8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1D1223D0" w14:textId="77777777" w:rsidR="00256A4B" w:rsidRPr="004C65D6" w:rsidRDefault="00256A4B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47122A" w14:textId="77777777" w:rsidR="007534BC" w:rsidRPr="004C65D6" w:rsidRDefault="007534BC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AAD5DB" w14:textId="4EEFB04A" w:rsidR="00185094" w:rsidRPr="004C65D6" w:rsidRDefault="00185094" w:rsidP="00D244DB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F70AE4" w:rsidRPr="004C65D6">
        <w:rPr>
          <w:rFonts w:asciiTheme="minorHAnsi" w:hAnsiTheme="minorHAnsi" w:cstheme="minorHAnsi"/>
          <w:b/>
          <w:sz w:val="24"/>
          <w:szCs w:val="24"/>
        </w:rPr>
        <w:t>5</w:t>
      </w:r>
      <w:r w:rsidRPr="004C65D6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4DB0941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EBC2A" w14:textId="77777777" w:rsidR="00185094" w:rsidRPr="004C65D6" w:rsidRDefault="00185094" w:rsidP="00D244DB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</w:t>
      </w:r>
    </w:p>
    <w:p w14:paraId="2485378E" w14:textId="77777777" w:rsidR="00185094" w:rsidRPr="004C65D6" w:rsidRDefault="00185094" w:rsidP="00D244DB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 PRZYNALEŻNOŚCI DO GRUPY KAPITAŁOWEJ</w:t>
      </w:r>
    </w:p>
    <w:p w14:paraId="25B10115" w14:textId="77777777" w:rsidR="00185094" w:rsidRPr="004C65D6" w:rsidRDefault="00185094" w:rsidP="00F70AE4">
      <w:pPr>
        <w:spacing w:after="0" w:line="360" w:lineRule="auto"/>
        <w:ind w:right="-284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1283397B" w14:textId="6D1174AE" w:rsidR="00185094" w:rsidRPr="004C65D6" w:rsidRDefault="00185094" w:rsidP="00F70AE4">
      <w:pPr>
        <w:spacing w:after="0" w:line="36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</w:t>
      </w:r>
      <w:r w:rsidR="00352A40" w:rsidRPr="004C65D6">
        <w:rPr>
          <w:rFonts w:asciiTheme="minorHAnsi" w:hAnsiTheme="minorHAnsi" w:cstheme="minorHAnsi"/>
          <w:kern w:val="2"/>
          <w:sz w:val="24"/>
          <w:szCs w:val="24"/>
        </w:rPr>
        <w:t>ym</w:t>
      </w:r>
      <w:r w:rsidR="00D244D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52A40" w:rsidRPr="004C65D6">
        <w:rPr>
          <w:rFonts w:asciiTheme="minorHAnsi" w:hAnsiTheme="minorHAnsi" w:cstheme="minorHAnsi"/>
          <w:b/>
          <w:sz w:val="24"/>
          <w:szCs w:val="24"/>
        </w:rPr>
        <w:t>Zmiana graficzna i funkcjonalna strony</w:t>
      </w:r>
      <w:r w:rsidR="00352A40" w:rsidRPr="004C65D6">
        <w:rPr>
          <w:rFonts w:asciiTheme="minorHAnsi" w:hAnsiTheme="minorHAnsi" w:cstheme="minorHAnsi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sz w:val="24"/>
          <w:szCs w:val="24"/>
        </w:rPr>
        <w:t>bilety.polin.pl oraz jej zapisu kodem HTML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że:</w:t>
      </w:r>
    </w:p>
    <w:p w14:paraId="4F40D5A9" w14:textId="77777777" w:rsidR="00185094" w:rsidRPr="004C65D6" w:rsidRDefault="00185094" w:rsidP="00F70AE4">
      <w:pPr>
        <w:spacing w:after="0" w:line="36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05519428" w14:textId="1291694B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6EA4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4C65D6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Wykonawca </w:t>
      </w:r>
      <w:r w:rsidRPr="004C65D6">
        <w:rPr>
          <w:rFonts w:asciiTheme="minorHAnsi" w:eastAsia="Times New Roman" w:hAnsiTheme="minorHAnsi" w:cstheme="minorHAnsi"/>
          <w:b/>
          <w:kern w:val="2"/>
          <w:sz w:val="24"/>
          <w:szCs w:val="24"/>
        </w:rPr>
        <w:t>p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rzynależy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4C65D6" w:rsidRDefault="00185094" w:rsidP="00F70AE4">
      <w:pPr>
        <w:tabs>
          <w:tab w:val="left" w:pos="5685"/>
        </w:tabs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1) …..........................................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0B5E3359" w14:textId="77777777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6EA75828" w14:textId="690E054C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A6E1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4C65D6">
        <w:rPr>
          <w:rFonts w:asciiTheme="minorHAnsi" w:eastAsia="Times New Roman" w:hAnsiTheme="minorHAnsi" w:cstheme="minorHAnsi"/>
          <w:bCs/>
          <w:sz w:val="24"/>
          <w:szCs w:val="24"/>
        </w:rPr>
        <w:t xml:space="preserve"> Wykonawca</w:t>
      </w:r>
      <w:r w:rsidRPr="004C65D6">
        <w:rPr>
          <w:rFonts w:asciiTheme="minorHAnsi" w:eastAsia="Times New Roman" w:hAnsiTheme="minorHAnsi" w:cstheme="minorHAnsi"/>
          <w:b/>
          <w:sz w:val="24"/>
          <w:szCs w:val="24"/>
        </w:rPr>
        <w:t xml:space="preserve"> n</w:t>
      </w:r>
      <w:r w:rsidRPr="004C65D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ie przynależy </w:t>
      </w:r>
      <w:r w:rsidRPr="004C65D6">
        <w:rPr>
          <w:rFonts w:asciiTheme="minorHAnsi" w:eastAsia="Times New Roman" w:hAnsiTheme="minorHAnsi" w:cstheme="minorHAnsi"/>
          <w:sz w:val="24"/>
          <w:szCs w:val="24"/>
        </w:rPr>
        <w:t>do grupy kapitałowej</w:t>
      </w:r>
      <w:r w:rsidRPr="004C65D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C65D6">
        <w:rPr>
          <w:rFonts w:asciiTheme="minorHAnsi" w:hAnsiTheme="minorHAnsi" w:cstheme="minorHAnsi"/>
          <w:sz w:val="24"/>
          <w:szCs w:val="24"/>
        </w:rPr>
        <w:t xml:space="preserve">o której mowa w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art.108 ust 1. pkt 5 ustawy.</w:t>
      </w:r>
    </w:p>
    <w:p w14:paraId="24EDF84F" w14:textId="77777777" w:rsidR="00185094" w:rsidRPr="004C65D6" w:rsidRDefault="00185094" w:rsidP="00F70AE4">
      <w:pPr>
        <w:spacing w:after="0" w:line="360" w:lineRule="auto"/>
        <w:ind w:left="4254"/>
        <w:jc w:val="both"/>
        <w:rPr>
          <w:rFonts w:asciiTheme="minorHAnsi" w:hAnsiTheme="minorHAnsi" w:cstheme="minorHAnsi"/>
          <w:sz w:val="24"/>
          <w:szCs w:val="24"/>
        </w:rPr>
      </w:pPr>
    </w:p>
    <w:p w14:paraId="585BB940" w14:textId="77777777" w:rsidR="00185094" w:rsidRPr="004C65D6" w:rsidRDefault="00185094" w:rsidP="00F70AE4">
      <w:pPr>
        <w:spacing w:after="0" w:line="360" w:lineRule="auto"/>
        <w:ind w:left="4254"/>
        <w:jc w:val="both"/>
        <w:rPr>
          <w:rFonts w:asciiTheme="minorHAnsi" w:hAnsiTheme="minorHAnsi" w:cstheme="minorHAnsi"/>
          <w:sz w:val="24"/>
          <w:szCs w:val="24"/>
        </w:rPr>
      </w:pPr>
    </w:p>
    <w:p w14:paraId="51DEC230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69CC8187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65920CEE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F06EE17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E8A3D9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E29E36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DC6A69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EB3474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483F25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F34C4" w14:textId="1D6EDEFC" w:rsidR="00B53EE3" w:rsidRPr="00953280" w:rsidRDefault="00B53EE3" w:rsidP="00F70AE4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B53EE3" w:rsidRPr="00953280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142D" w14:textId="77777777" w:rsidR="003F1BFF" w:rsidRDefault="003F1BFF" w:rsidP="00185094">
      <w:pPr>
        <w:spacing w:after="0" w:line="240" w:lineRule="auto"/>
      </w:pPr>
      <w:r>
        <w:separator/>
      </w:r>
    </w:p>
  </w:endnote>
  <w:endnote w:type="continuationSeparator" w:id="0">
    <w:p w14:paraId="17DC3DDB" w14:textId="77777777" w:rsidR="003F1BFF" w:rsidRDefault="003F1BFF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11F" w14:textId="0ED357E5" w:rsidR="002859BC" w:rsidRDefault="002859B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49</w:t>
    </w:r>
    <w:r>
      <w:fldChar w:fldCharType="end"/>
    </w:r>
  </w:p>
  <w:p w14:paraId="4CCF41FC" w14:textId="4E5353BC" w:rsidR="002859BC" w:rsidRDefault="00285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5C1C" w14:textId="77777777" w:rsidR="003F1BFF" w:rsidRDefault="003F1BFF" w:rsidP="00185094">
      <w:pPr>
        <w:spacing w:after="0" w:line="240" w:lineRule="auto"/>
      </w:pPr>
      <w:r>
        <w:separator/>
      </w:r>
    </w:p>
  </w:footnote>
  <w:footnote w:type="continuationSeparator" w:id="0">
    <w:p w14:paraId="1D3F9755" w14:textId="77777777" w:rsidR="003F1BFF" w:rsidRDefault="003F1BFF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12F4A436" w:rsidR="002859BC" w:rsidRDefault="002859BC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7E5E1E">
      <w:t>14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EA452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DB0D1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116922E7"/>
    <w:multiLevelType w:val="hybridMultilevel"/>
    <w:tmpl w:val="10DE8D78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3" w15:restartNumberingAfterBreak="0">
    <w:nsid w:val="14425C25"/>
    <w:multiLevelType w:val="hybridMultilevel"/>
    <w:tmpl w:val="4E2C4C4E"/>
    <w:lvl w:ilvl="0" w:tplc="B9962E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4D612D"/>
    <w:multiLevelType w:val="hybridMultilevel"/>
    <w:tmpl w:val="DF8C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A57B2D"/>
    <w:multiLevelType w:val="hybridMultilevel"/>
    <w:tmpl w:val="8DFA5A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1A8750EF"/>
    <w:multiLevelType w:val="hybridMultilevel"/>
    <w:tmpl w:val="6ABAC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DC593C"/>
    <w:multiLevelType w:val="hybridMultilevel"/>
    <w:tmpl w:val="FB9AD63A"/>
    <w:lvl w:ilvl="0" w:tplc="1B4CA2FC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577640"/>
    <w:multiLevelType w:val="hybridMultilevel"/>
    <w:tmpl w:val="EEDAD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A35919"/>
    <w:multiLevelType w:val="hybridMultilevel"/>
    <w:tmpl w:val="CA5EF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B9807A7"/>
    <w:multiLevelType w:val="hybridMultilevel"/>
    <w:tmpl w:val="99D2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AC4E4D"/>
    <w:multiLevelType w:val="multilevel"/>
    <w:tmpl w:val="8098CDA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412143B2"/>
    <w:multiLevelType w:val="multilevel"/>
    <w:tmpl w:val="926CDE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73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52FF"/>
    <w:multiLevelType w:val="multilevel"/>
    <w:tmpl w:val="971228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485232E8"/>
    <w:multiLevelType w:val="hybridMultilevel"/>
    <w:tmpl w:val="9300FD46"/>
    <w:lvl w:ilvl="0" w:tplc="9D7E59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9124052">
      <w:start w:val="1"/>
      <w:numFmt w:val="lowerLetter"/>
      <w:lvlText w:val="%3)"/>
      <w:lvlJc w:val="left"/>
      <w:pPr>
        <w:ind w:left="198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8E6FFE"/>
    <w:multiLevelType w:val="multilevel"/>
    <w:tmpl w:val="F8DA6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575F1730"/>
    <w:multiLevelType w:val="hybridMultilevel"/>
    <w:tmpl w:val="8D58CF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673D9C"/>
    <w:multiLevelType w:val="hybridMultilevel"/>
    <w:tmpl w:val="D0D4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805516"/>
    <w:multiLevelType w:val="hybridMultilevel"/>
    <w:tmpl w:val="D8805C6E"/>
    <w:lvl w:ilvl="0" w:tplc="3E5831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559C937E">
      <w:start w:val="1"/>
      <w:numFmt w:val="lowerLetter"/>
      <w:lvlText w:val="%2)"/>
      <w:lvlJc w:val="left"/>
      <w:pPr>
        <w:ind w:left="1440" w:hanging="360"/>
      </w:pPr>
      <w:rPr>
        <w:rFonts w:asciiTheme="majorHAnsi" w:hAnsiTheme="majorHAnsi" w:cstheme="maj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0454B3"/>
    <w:multiLevelType w:val="hybridMultilevel"/>
    <w:tmpl w:val="8D58CF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3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7464DB"/>
    <w:multiLevelType w:val="hybridMultilevel"/>
    <w:tmpl w:val="FE1C03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D0B073D"/>
    <w:multiLevelType w:val="hybridMultilevel"/>
    <w:tmpl w:val="CD7A8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6D339D"/>
    <w:multiLevelType w:val="hybridMultilevel"/>
    <w:tmpl w:val="6306342E"/>
    <w:lvl w:ilvl="0" w:tplc="F9863B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600CF"/>
    <w:multiLevelType w:val="hybridMultilevel"/>
    <w:tmpl w:val="380A5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253705"/>
    <w:multiLevelType w:val="hybridMultilevel"/>
    <w:tmpl w:val="DF8C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D52117"/>
    <w:multiLevelType w:val="hybridMultilevel"/>
    <w:tmpl w:val="FE1C03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1"/>
  </w:num>
  <w:num w:numId="35">
    <w:abstractNumId w:val="42"/>
  </w:num>
  <w:num w:numId="36">
    <w:abstractNumId w:val="44"/>
  </w:num>
  <w:num w:numId="37">
    <w:abstractNumId w:val="70"/>
  </w:num>
  <w:num w:numId="38">
    <w:abstractNumId w:val="75"/>
  </w:num>
  <w:num w:numId="39">
    <w:abstractNumId w:val="69"/>
  </w:num>
  <w:num w:numId="40">
    <w:abstractNumId w:val="87"/>
  </w:num>
  <w:num w:numId="41">
    <w:abstractNumId w:val="84"/>
  </w:num>
  <w:num w:numId="42">
    <w:abstractNumId w:val="74"/>
  </w:num>
  <w:num w:numId="43">
    <w:abstractNumId w:val="90"/>
  </w:num>
  <w:num w:numId="44">
    <w:abstractNumId w:val="85"/>
  </w:num>
  <w:num w:numId="45">
    <w:abstractNumId w:val="65"/>
  </w:num>
  <w:num w:numId="46">
    <w:abstractNumId w:val="63"/>
  </w:num>
  <w:num w:numId="47">
    <w:abstractNumId w:val="62"/>
  </w:num>
  <w:num w:numId="48">
    <w:abstractNumId w:val="77"/>
  </w:num>
  <w:num w:numId="49">
    <w:abstractNumId w:val="71"/>
  </w:num>
  <w:num w:numId="50">
    <w:abstractNumId w:val="72"/>
  </w:num>
  <w:num w:numId="51">
    <w:abstractNumId w:val="73"/>
  </w:num>
  <w:num w:numId="52">
    <w:abstractNumId w:val="81"/>
  </w:num>
  <w:num w:numId="53">
    <w:abstractNumId w:val="89"/>
  </w:num>
  <w:num w:numId="54">
    <w:abstractNumId w:val="64"/>
  </w:num>
  <w:num w:numId="55">
    <w:abstractNumId w:val="78"/>
  </w:num>
  <w:num w:numId="56">
    <w:abstractNumId w:val="76"/>
  </w:num>
  <w:num w:numId="57">
    <w:abstractNumId w:val="67"/>
  </w:num>
  <w:num w:numId="58">
    <w:abstractNumId w:val="86"/>
  </w:num>
  <w:num w:numId="59">
    <w:abstractNumId w:val="88"/>
  </w:num>
  <w:num w:numId="60">
    <w:abstractNumId w:val="79"/>
  </w:num>
  <w:num w:numId="61">
    <w:abstractNumId w:val="82"/>
  </w:num>
  <w:num w:numId="62">
    <w:abstractNumId w:val="80"/>
  </w:num>
  <w:num w:numId="63">
    <w:abstractNumId w:val="66"/>
  </w:num>
  <w:num w:numId="64">
    <w:abstractNumId w:val="6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4"/>
    <w:rsid w:val="00003B48"/>
    <w:rsid w:val="00010D35"/>
    <w:rsid w:val="00021C29"/>
    <w:rsid w:val="0004276E"/>
    <w:rsid w:val="00047058"/>
    <w:rsid w:val="00060B83"/>
    <w:rsid w:val="00086B9E"/>
    <w:rsid w:val="000961C0"/>
    <w:rsid w:val="000A41F6"/>
    <w:rsid w:val="000A6602"/>
    <w:rsid w:val="000C7428"/>
    <w:rsid w:val="000D4779"/>
    <w:rsid w:val="000D5131"/>
    <w:rsid w:val="000D583F"/>
    <w:rsid w:val="000E27FD"/>
    <w:rsid w:val="00124A51"/>
    <w:rsid w:val="0014363D"/>
    <w:rsid w:val="0016015E"/>
    <w:rsid w:val="001619FE"/>
    <w:rsid w:val="00185094"/>
    <w:rsid w:val="001A7F14"/>
    <w:rsid w:val="001B3750"/>
    <w:rsid w:val="001D0FDA"/>
    <w:rsid w:val="001E69A6"/>
    <w:rsid w:val="00205187"/>
    <w:rsid w:val="00210D65"/>
    <w:rsid w:val="002128FE"/>
    <w:rsid w:val="00214DEA"/>
    <w:rsid w:val="00244F46"/>
    <w:rsid w:val="00246B1D"/>
    <w:rsid w:val="00256A4B"/>
    <w:rsid w:val="00262B03"/>
    <w:rsid w:val="00280625"/>
    <w:rsid w:val="002859BC"/>
    <w:rsid w:val="002B5FE3"/>
    <w:rsid w:val="002E0C7B"/>
    <w:rsid w:val="00316061"/>
    <w:rsid w:val="003526FD"/>
    <w:rsid w:val="00352A40"/>
    <w:rsid w:val="003554C8"/>
    <w:rsid w:val="00375469"/>
    <w:rsid w:val="003A39BE"/>
    <w:rsid w:val="003B0E41"/>
    <w:rsid w:val="003E7DCF"/>
    <w:rsid w:val="003F1BFF"/>
    <w:rsid w:val="00415A28"/>
    <w:rsid w:val="00421533"/>
    <w:rsid w:val="004249FF"/>
    <w:rsid w:val="004B1E76"/>
    <w:rsid w:val="004C65D6"/>
    <w:rsid w:val="004C671F"/>
    <w:rsid w:val="0051448A"/>
    <w:rsid w:val="00525A14"/>
    <w:rsid w:val="00530160"/>
    <w:rsid w:val="0053450B"/>
    <w:rsid w:val="00536358"/>
    <w:rsid w:val="00553B4F"/>
    <w:rsid w:val="00563B17"/>
    <w:rsid w:val="005718A4"/>
    <w:rsid w:val="005819CF"/>
    <w:rsid w:val="00596DCD"/>
    <w:rsid w:val="005A3046"/>
    <w:rsid w:val="005B2081"/>
    <w:rsid w:val="005D6490"/>
    <w:rsid w:val="005E7320"/>
    <w:rsid w:val="00603832"/>
    <w:rsid w:val="00607BFB"/>
    <w:rsid w:val="0061340A"/>
    <w:rsid w:val="0062729A"/>
    <w:rsid w:val="00631BC7"/>
    <w:rsid w:val="00650272"/>
    <w:rsid w:val="006743B3"/>
    <w:rsid w:val="0067520C"/>
    <w:rsid w:val="00675DC3"/>
    <w:rsid w:val="006932FC"/>
    <w:rsid w:val="006C6CA9"/>
    <w:rsid w:val="006D48E4"/>
    <w:rsid w:val="006E0A4B"/>
    <w:rsid w:val="006E1BB1"/>
    <w:rsid w:val="00723DEF"/>
    <w:rsid w:val="00734B86"/>
    <w:rsid w:val="00743E35"/>
    <w:rsid w:val="007534BC"/>
    <w:rsid w:val="007679B1"/>
    <w:rsid w:val="00770045"/>
    <w:rsid w:val="00770555"/>
    <w:rsid w:val="00777602"/>
    <w:rsid w:val="00781A32"/>
    <w:rsid w:val="00784707"/>
    <w:rsid w:val="00793EEF"/>
    <w:rsid w:val="007B2E05"/>
    <w:rsid w:val="007B3B99"/>
    <w:rsid w:val="007D2A5C"/>
    <w:rsid w:val="007D7E37"/>
    <w:rsid w:val="007E5E1E"/>
    <w:rsid w:val="007F3335"/>
    <w:rsid w:val="008019F0"/>
    <w:rsid w:val="00815515"/>
    <w:rsid w:val="00825AF3"/>
    <w:rsid w:val="00854CF0"/>
    <w:rsid w:val="00882073"/>
    <w:rsid w:val="008832C7"/>
    <w:rsid w:val="00887915"/>
    <w:rsid w:val="008900BE"/>
    <w:rsid w:val="008931C4"/>
    <w:rsid w:val="008A5FD3"/>
    <w:rsid w:val="008E040C"/>
    <w:rsid w:val="008E1C98"/>
    <w:rsid w:val="008E4A47"/>
    <w:rsid w:val="00914B52"/>
    <w:rsid w:val="00927EA2"/>
    <w:rsid w:val="00934BEF"/>
    <w:rsid w:val="00951812"/>
    <w:rsid w:val="00953280"/>
    <w:rsid w:val="009658A7"/>
    <w:rsid w:val="009752F8"/>
    <w:rsid w:val="009B5A41"/>
    <w:rsid w:val="009F06F0"/>
    <w:rsid w:val="00A13DDF"/>
    <w:rsid w:val="00A31A88"/>
    <w:rsid w:val="00A32530"/>
    <w:rsid w:val="00A33E19"/>
    <w:rsid w:val="00A35F1C"/>
    <w:rsid w:val="00AB2E1A"/>
    <w:rsid w:val="00AB6662"/>
    <w:rsid w:val="00AC2801"/>
    <w:rsid w:val="00AC68A7"/>
    <w:rsid w:val="00AD5826"/>
    <w:rsid w:val="00B07021"/>
    <w:rsid w:val="00B11F7E"/>
    <w:rsid w:val="00B3580B"/>
    <w:rsid w:val="00B35D8C"/>
    <w:rsid w:val="00B41F00"/>
    <w:rsid w:val="00B43D24"/>
    <w:rsid w:val="00B518B3"/>
    <w:rsid w:val="00B53EE3"/>
    <w:rsid w:val="00B61AEE"/>
    <w:rsid w:val="00B80DAF"/>
    <w:rsid w:val="00BB1D4E"/>
    <w:rsid w:val="00BB257C"/>
    <w:rsid w:val="00BC7B04"/>
    <w:rsid w:val="00BC7FC3"/>
    <w:rsid w:val="00BE6A4E"/>
    <w:rsid w:val="00BE7062"/>
    <w:rsid w:val="00C071E9"/>
    <w:rsid w:val="00C1294D"/>
    <w:rsid w:val="00C141C8"/>
    <w:rsid w:val="00C21E11"/>
    <w:rsid w:val="00C235DE"/>
    <w:rsid w:val="00C243C8"/>
    <w:rsid w:val="00C402D6"/>
    <w:rsid w:val="00C50B1D"/>
    <w:rsid w:val="00C77444"/>
    <w:rsid w:val="00C8412A"/>
    <w:rsid w:val="00CA3078"/>
    <w:rsid w:val="00CD0A87"/>
    <w:rsid w:val="00CD1331"/>
    <w:rsid w:val="00CE4810"/>
    <w:rsid w:val="00CE726F"/>
    <w:rsid w:val="00CF4D61"/>
    <w:rsid w:val="00D20C53"/>
    <w:rsid w:val="00D244DB"/>
    <w:rsid w:val="00D26688"/>
    <w:rsid w:val="00D402D9"/>
    <w:rsid w:val="00D62ADC"/>
    <w:rsid w:val="00DA0ADE"/>
    <w:rsid w:val="00DA693E"/>
    <w:rsid w:val="00DB441D"/>
    <w:rsid w:val="00DC731F"/>
    <w:rsid w:val="00DE0B0E"/>
    <w:rsid w:val="00DF0F23"/>
    <w:rsid w:val="00DF1C11"/>
    <w:rsid w:val="00DF1D0B"/>
    <w:rsid w:val="00DF4E18"/>
    <w:rsid w:val="00E12F03"/>
    <w:rsid w:val="00E1403B"/>
    <w:rsid w:val="00E55200"/>
    <w:rsid w:val="00E76BEA"/>
    <w:rsid w:val="00EA3276"/>
    <w:rsid w:val="00EA4FA3"/>
    <w:rsid w:val="00EA6E79"/>
    <w:rsid w:val="00EB294D"/>
    <w:rsid w:val="00EC0DE0"/>
    <w:rsid w:val="00EE28D8"/>
    <w:rsid w:val="00EF0162"/>
    <w:rsid w:val="00F05818"/>
    <w:rsid w:val="00F11AEE"/>
    <w:rsid w:val="00F22A30"/>
    <w:rsid w:val="00F540FB"/>
    <w:rsid w:val="00F6071F"/>
    <w:rsid w:val="00F611E3"/>
    <w:rsid w:val="00F70AE4"/>
    <w:rsid w:val="00FB2BCD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6283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Marta Dudek</cp:lastModifiedBy>
  <cp:revision>2</cp:revision>
  <dcterms:created xsi:type="dcterms:W3CDTF">2021-06-25T11:30:00Z</dcterms:created>
  <dcterms:modified xsi:type="dcterms:W3CDTF">2021-06-25T11:30:00Z</dcterms:modified>
</cp:coreProperties>
</file>