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7F5" w14:textId="11FC465D" w:rsidR="00185094" w:rsidRPr="00EF43DC" w:rsidRDefault="00185094" w:rsidP="000241E3">
      <w:pPr>
        <w:tabs>
          <w:tab w:val="left" w:pos="1515"/>
        </w:tabs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5DBD06" w14:textId="3364EB49" w:rsidR="005B2081" w:rsidRPr="00EF43DC" w:rsidRDefault="005B2081" w:rsidP="000241E3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Załącznik nr 2 do SWZ</w:t>
      </w:r>
    </w:p>
    <w:p w14:paraId="575B115A" w14:textId="4B5EA892" w:rsidR="005B2081" w:rsidRPr="00EF43DC" w:rsidRDefault="005B2081" w:rsidP="000241E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OFERTA</w:t>
      </w:r>
    </w:p>
    <w:p w14:paraId="64FE1A20" w14:textId="442DE2AC" w:rsidR="00185094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Telefon: ____________________________________________________________________</w:t>
      </w:r>
    </w:p>
    <w:p w14:paraId="01B896A9" w14:textId="1B833BEA" w:rsidR="00185094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Adres e-mail: ________________________________________________________________</w:t>
      </w:r>
    </w:p>
    <w:p w14:paraId="149E489E" w14:textId="3D3309C7" w:rsidR="004C672A" w:rsidRPr="00EF43DC" w:rsidRDefault="004C672A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Adres skrzynki </w:t>
      </w:r>
      <w:proofErr w:type="spellStart"/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ePUAP</w:t>
      </w:r>
      <w:proofErr w:type="spellEnd"/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  <w:r w:rsidR="00AD438C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_________________________________________________________</w:t>
      </w:r>
    </w:p>
    <w:p w14:paraId="21787FA1" w14:textId="77777777" w:rsidR="00185094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1CCC946C" w14:textId="79023CDC" w:rsidR="00320BB6" w:rsidRPr="003C4B19" w:rsidRDefault="00185094" w:rsidP="00366A4A">
      <w:pPr>
        <w:spacing w:after="0" w:line="360" w:lineRule="auto"/>
        <w:jc w:val="both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="00D124E6" w:rsidRPr="00EF43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„</w:t>
      </w:r>
      <w:r w:rsidR="002B3250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Wznowienie</w:t>
      </w:r>
      <w:r w:rsidR="00D124E6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gwarancji sprzętu serwerowego</w:t>
      </w:r>
      <w:r w:rsidR="00060021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podziale na </w:t>
      </w:r>
      <w:r w:rsidR="00872D72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dwie</w:t>
      </w:r>
      <w:r w:rsidR="00060021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części</w:t>
      </w:r>
      <w:r w:rsidR="00D124E6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”</w:t>
      </w:r>
      <w:r w:rsidR="00D124E6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E32FFB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oferujemy</w:t>
      </w:r>
      <w:r w:rsidR="00471626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</w:t>
      </w:r>
      <w:r w:rsidR="00E32FFB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wykonanie ww. przedmiotu zamówienia zgodnie z wymogami Specyfikacji Warunków Zamówienia („S</w:t>
      </w:r>
      <w:r w:rsidR="00347A6C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</w:t>
      </w:r>
      <w:r w:rsidR="00E32FFB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Z”) </w:t>
      </w:r>
      <w:r w:rsidR="00C2635E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za</w:t>
      </w:r>
      <w:r w:rsidR="00F45B0D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</w:p>
    <w:p w14:paraId="615B219B" w14:textId="77777777" w:rsidR="00540745" w:rsidRPr="003C4B19" w:rsidRDefault="00540745" w:rsidP="00320BB6">
      <w:pPr>
        <w:spacing w:before="60" w:after="40" w:line="360" w:lineRule="auto"/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</w:pPr>
    </w:p>
    <w:p w14:paraId="4392A1EB" w14:textId="1DC31DCE" w:rsidR="00320BB6" w:rsidRPr="003C4B19" w:rsidRDefault="00320BB6" w:rsidP="00320BB6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Część numer 1</w:t>
      </w:r>
    </w:p>
    <w:p w14:paraId="6B5A878A" w14:textId="1E8B4EBE" w:rsidR="00320BB6" w:rsidRPr="003C4B19" w:rsidRDefault="00320BB6" w:rsidP="00320BB6">
      <w:pPr>
        <w:spacing w:after="0" w:line="360" w:lineRule="auto"/>
        <w:contextualSpacing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Wznowienie gwarancji producenta, wsparcia i serwisu producenta sprzętu serwerowego firmy</w:t>
      </w:r>
      <w:r w:rsidR="008109DF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 xml:space="preserve"> </w:t>
      </w:r>
      <w:r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HP</w:t>
      </w:r>
      <w:r w:rsidR="00EE155C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 xml:space="preserve"> -</w:t>
      </w:r>
    </w:p>
    <w:p w14:paraId="4CBB4314" w14:textId="6158A14B" w:rsidR="00320BB6" w:rsidRPr="003C4B19" w:rsidRDefault="00EE155C" w:rsidP="00320BB6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>o</w:t>
      </w:r>
      <w:r w:rsidR="00320BB6"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 xml:space="preserve">ferujemy wykonanie zamówienia za </w:t>
      </w:r>
      <w:r w:rsidR="00260B28" w:rsidRPr="003C4B19">
        <w:rPr>
          <w:rFonts w:asciiTheme="minorHAnsi" w:eastAsia="Times New Roman" w:hAnsiTheme="minorHAnsi" w:cstheme="minorHAnsi"/>
          <w:b/>
          <w:bCs/>
          <w:color w:val="0D0D0D"/>
          <w:kern w:val="2"/>
          <w:sz w:val="24"/>
          <w:szCs w:val="24"/>
        </w:rPr>
        <w:t xml:space="preserve">całkowitą </w:t>
      </w:r>
      <w:r w:rsidR="00320BB6"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cenę ofertową</w:t>
      </w:r>
      <w:r w:rsidR="00694645"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 xml:space="preserve"> brutto</w:t>
      </w:r>
      <w:r w:rsidR="005121DF"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:</w:t>
      </w:r>
      <w:r w:rsidR="00320BB6"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 xml:space="preserve"> </w:t>
      </w:r>
      <w:r w:rsidR="00694645"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_____________________</w:t>
      </w:r>
      <w:r w:rsidR="00AB7513"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_______</w:t>
      </w:r>
      <w:r w:rsidR="009369E1"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złotych</w:t>
      </w:r>
      <w:r w:rsidR="00694645"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 xml:space="preserve"> </w:t>
      </w:r>
    </w:p>
    <w:p w14:paraId="7BD4EA97" w14:textId="77777777" w:rsidR="00AB7513" w:rsidRPr="003C4B19" w:rsidRDefault="00320BB6" w:rsidP="00320BB6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>(słownie:</w:t>
      </w:r>
      <w:r w:rsidR="00694645"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 xml:space="preserve">_______________________________________________________ </w:t>
      </w: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>złotych), w tym:</w:t>
      </w:r>
    </w:p>
    <w:p w14:paraId="1F928770" w14:textId="763B2C57" w:rsidR="00AB7513" w:rsidRPr="003C4B19" w:rsidRDefault="00AB7513" w:rsidP="00320BB6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>podatek VAT w kwocie_____________________________________</w:t>
      </w:r>
      <w:r w:rsidR="000157E9"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 xml:space="preserve"> </w:t>
      </w: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>_______złotych</w:t>
      </w:r>
    </w:p>
    <w:p w14:paraId="5F0E7408" w14:textId="1F7F0969" w:rsidR="000157E9" w:rsidRPr="003C4B19" w:rsidRDefault="005121DF" w:rsidP="00320BB6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>(cena netto słownie:_____________________________________________</w:t>
      </w:r>
      <w:r w:rsidR="00AA66EA"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>_</w:t>
      </w: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 xml:space="preserve">_____ złotych),  </w:t>
      </w:r>
      <w:r w:rsidR="000157E9" w:rsidRPr="003C4B19">
        <w:rPr>
          <w:rFonts w:asciiTheme="minorHAnsi" w:eastAsia="Times New Roman" w:hAnsiTheme="minorHAnsi" w:cstheme="minorHAnsi"/>
          <w:kern w:val="2"/>
          <w:sz w:val="24"/>
          <w:szCs w:val="24"/>
        </w:rPr>
        <w:t>cena netto: _____________________</w:t>
      </w:r>
      <w:r w:rsidR="00AA66EA" w:rsidRPr="003C4B19">
        <w:rPr>
          <w:rFonts w:asciiTheme="minorHAnsi" w:eastAsia="Times New Roman" w:hAnsiTheme="minorHAnsi" w:cstheme="minorHAnsi"/>
          <w:kern w:val="2"/>
          <w:sz w:val="24"/>
          <w:szCs w:val="24"/>
        </w:rPr>
        <w:t>_______________________</w:t>
      </w:r>
      <w:r w:rsidR="000157E9" w:rsidRPr="003C4B19">
        <w:rPr>
          <w:rFonts w:asciiTheme="minorHAnsi" w:eastAsia="Times New Roman" w:hAnsiTheme="minorHAnsi" w:cstheme="minorHAnsi"/>
          <w:kern w:val="2"/>
          <w:sz w:val="24"/>
          <w:szCs w:val="24"/>
        </w:rPr>
        <w:t>________złotych</w:t>
      </w:r>
    </w:p>
    <w:p w14:paraId="61AED524" w14:textId="38557753" w:rsidR="00320BB6" w:rsidRPr="003C4B19" w:rsidRDefault="00F45B0D" w:rsidP="00320BB6">
      <w:pPr>
        <w:spacing w:before="60" w:after="40" w:line="360" w:lineRule="auto"/>
        <w:rPr>
          <w:rFonts w:asciiTheme="minorHAnsi" w:eastAsia="Times New Roman" w:hAnsiTheme="minorHAnsi" w:cstheme="minorHAnsi"/>
          <w:b/>
          <w:bCs/>
          <w:i/>
          <w:iCs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b/>
          <w:bCs/>
          <w:i/>
          <w:iCs/>
          <w:kern w:val="2"/>
          <w:sz w:val="24"/>
          <w:szCs w:val="24"/>
        </w:rPr>
        <w:t xml:space="preserve">(wypełnić, jeżeli </w:t>
      </w:r>
      <w:r w:rsidR="003606A9">
        <w:rPr>
          <w:rFonts w:asciiTheme="minorHAnsi" w:eastAsia="Times New Roman" w:hAnsiTheme="minorHAnsi" w:cstheme="minorHAnsi"/>
          <w:b/>
          <w:bCs/>
          <w:i/>
          <w:iCs/>
          <w:kern w:val="2"/>
          <w:sz w:val="24"/>
          <w:szCs w:val="24"/>
        </w:rPr>
        <w:t>oferta będzie składana na tę część</w:t>
      </w:r>
      <w:r w:rsidR="00260B28" w:rsidRPr="003C4B19">
        <w:rPr>
          <w:rFonts w:asciiTheme="minorHAnsi" w:eastAsia="Times New Roman" w:hAnsiTheme="minorHAnsi" w:cstheme="minorHAnsi"/>
          <w:b/>
          <w:bCs/>
          <w:i/>
          <w:iCs/>
          <w:kern w:val="2"/>
          <w:sz w:val="24"/>
          <w:szCs w:val="24"/>
        </w:rPr>
        <w:t>)</w:t>
      </w:r>
    </w:p>
    <w:p w14:paraId="12182C27" w14:textId="77777777" w:rsidR="00260B28" w:rsidRPr="003C4B19" w:rsidRDefault="00260B28" w:rsidP="00320BB6">
      <w:pPr>
        <w:spacing w:before="60" w:after="40" w:line="360" w:lineRule="auto"/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</w:pPr>
    </w:p>
    <w:p w14:paraId="0B33A6AA" w14:textId="4CD7E926" w:rsidR="00320BB6" w:rsidRPr="003C4B19" w:rsidRDefault="00320BB6" w:rsidP="00320BB6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Część numer 2</w:t>
      </w:r>
    </w:p>
    <w:p w14:paraId="578D8067" w14:textId="2030A505" w:rsidR="00320BB6" w:rsidRPr="003C4B19" w:rsidRDefault="00320BB6" w:rsidP="00320BB6">
      <w:pPr>
        <w:spacing w:after="0" w:line="360" w:lineRule="auto"/>
        <w:contextualSpacing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 xml:space="preserve"> Wznowienie gwarancji producenta, wsparcia i serwisu producenta sprzętu serwerowego firmy: Fujitsu </w:t>
      </w:r>
      <w:r w:rsidR="00EE155C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i</w:t>
      </w:r>
      <w:r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 xml:space="preserve"> </w:t>
      </w:r>
      <w:proofErr w:type="spellStart"/>
      <w:r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>Brocade</w:t>
      </w:r>
      <w:proofErr w:type="spellEnd"/>
      <w:r w:rsidR="00EE155C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 xml:space="preserve"> -</w:t>
      </w:r>
    </w:p>
    <w:p w14:paraId="19FFFE05" w14:textId="77777777" w:rsidR="00BA238F" w:rsidRPr="003C4B19" w:rsidRDefault="00BA238F" w:rsidP="00BA238F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lastRenderedPageBreak/>
        <w:t xml:space="preserve">Oferujemy wykonanie zamówienia za </w:t>
      </w:r>
      <w:r w:rsidRPr="003C4B19">
        <w:rPr>
          <w:rFonts w:asciiTheme="minorHAnsi" w:eastAsia="Times New Roman" w:hAnsiTheme="minorHAnsi" w:cstheme="minorHAnsi"/>
          <w:b/>
          <w:bCs/>
          <w:color w:val="0D0D0D"/>
          <w:kern w:val="2"/>
          <w:sz w:val="24"/>
          <w:szCs w:val="24"/>
        </w:rPr>
        <w:t xml:space="preserve">całkowitą </w:t>
      </w:r>
      <w:r w:rsidRPr="003C4B19">
        <w:rPr>
          <w:rFonts w:asciiTheme="minorHAnsi" w:eastAsia="Times New Roman" w:hAnsiTheme="minorHAnsi" w:cstheme="minorHAnsi"/>
          <w:b/>
          <w:color w:val="0D0D0D"/>
          <w:kern w:val="2"/>
          <w:sz w:val="24"/>
          <w:szCs w:val="24"/>
        </w:rPr>
        <w:t xml:space="preserve">cenę ofertową brutto: ____________________________złotych </w:t>
      </w:r>
    </w:p>
    <w:p w14:paraId="0CC0CAAE" w14:textId="77777777" w:rsidR="00BA238F" w:rsidRPr="003C4B19" w:rsidRDefault="00BA238F" w:rsidP="00BA238F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>(słownie:_______________________________________________________ złotych), w tym:</w:t>
      </w:r>
    </w:p>
    <w:p w14:paraId="5B2C25EA" w14:textId="77777777" w:rsidR="00BA238F" w:rsidRPr="003C4B19" w:rsidRDefault="00BA238F" w:rsidP="00BA238F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>podatek VAT w kwocie_____________________________________ _______złotych</w:t>
      </w:r>
    </w:p>
    <w:p w14:paraId="47B75E65" w14:textId="77777777" w:rsidR="00BA238F" w:rsidRPr="003C4B19" w:rsidRDefault="00BA238F" w:rsidP="00BA238F">
      <w:pPr>
        <w:spacing w:before="60" w:after="40" w:line="360" w:lineRule="auto"/>
        <w:rPr>
          <w:rFonts w:asciiTheme="minorHAnsi" w:eastAsia="Times New Roman" w:hAnsiTheme="minorHAnsi" w:cstheme="minorHAnsi"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color w:val="0D0D0D"/>
          <w:kern w:val="2"/>
          <w:sz w:val="24"/>
          <w:szCs w:val="24"/>
        </w:rPr>
        <w:t xml:space="preserve">(cena netto słownie:___________________________________________________ złotych),  </w:t>
      </w:r>
      <w:r w:rsidRPr="003C4B19">
        <w:rPr>
          <w:rFonts w:asciiTheme="minorHAnsi" w:eastAsia="Times New Roman" w:hAnsiTheme="minorHAnsi" w:cstheme="minorHAnsi"/>
          <w:kern w:val="2"/>
          <w:sz w:val="24"/>
          <w:szCs w:val="24"/>
        </w:rPr>
        <w:t>cena netto: ____________________________________________________złotych</w:t>
      </w:r>
    </w:p>
    <w:p w14:paraId="46B25D9C" w14:textId="77777777" w:rsidR="003606A9" w:rsidRPr="003C4B19" w:rsidRDefault="003606A9" w:rsidP="003606A9">
      <w:pPr>
        <w:spacing w:before="60" w:after="40" w:line="360" w:lineRule="auto"/>
        <w:rPr>
          <w:rFonts w:asciiTheme="minorHAnsi" w:eastAsia="Times New Roman" w:hAnsiTheme="minorHAnsi" w:cstheme="minorHAnsi"/>
          <w:b/>
          <w:bCs/>
          <w:i/>
          <w:iCs/>
          <w:kern w:val="2"/>
          <w:sz w:val="24"/>
          <w:szCs w:val="24"/>
        </w:rPr>
      </w:pPr>
      <w:r w:rsidRPr="003C4B19">
        <w:rPr>
          <w:rFonts w:asciiTheme="minorHAnsi" w:eastAsia="Times New Roman" w:hAnsiTheme="minorHAnsi" w:cstheme="minorHAnsi"/>
          <w:b/>
          <w:bCs/>
          <w:i/>
          <w:iCs/>
          <w:kern w:val="2"/>
          <w:sz w:val="24"/>
          <w:szCs w:val="24"/>
        </w:rPr>
        <w:t xml:space="preserve">(wypełnić, jeżeli </w:t>
      </w:r>
      <w:r>
        <w:rPr>
          <w:rFonts w:asciiTheme="minorHAnsi" w:eastAsia="Times New Roman" w:hAnsiTheme="minorHAnsi" w:cstheme="minorHAnsi"/>
          <w:b/>
          <w:bCs/>
          <w:i/>
          <w:iCs/>
          <w:kern w:val="2"/>
          <w:sz w:val="24"/>
          <w:szCs w:val="24"/>
        </w:rPr>
        <w:t>oferta będzie składana na tę część</w:t>
      </w:r>
      <w:r w:rsidRPr="003C4B19">
        <w:rPr>
          <w:rFonts w:asciiTheme="minorHAnsi" w:eastAsia="Times New Roman" w:hAnsiTheme="minorHAnsi" w:cstheme="minorHAnsi"/>
          <w:b/>
          <w:bCs/>
          <w:i/>
          <w:iCs/>
          <w:kern w:val="2"/>
          <w:sz w:val="24"/>
          <w:szCs w:val="24"/>
        </w:rPr>
        <w:t>)</w:t>
      </w:r>
    </w:p>
    <w:p w14:paraId="307BA94F" w14:textId="77777777" w:rsidR="004114F8" w:rsidRPr="00EF43DC" w:rsidRDefault="004114F8" w:rsidP="000241E3">
      <w:pPr>
        <w:spacing w:after="0" w:line="360" w:lineRule="auto"/>
        <w:ind w:left="9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9CE125" w14:textId="69B65657" w:rsidR="007E3535" w:rsidRPr="00EF43DC" w:rsidRDefault="00BA128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2.  </w:t>
      </w:r>
      <w:r w:rsidR="005B2081" w:rsidRPr="00EF43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Oświadczamy, że</w:t>
      </w:r>
      <w:r w:rsidR="005B2081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zrealizujemy </w:t>
      </w:r>
      <w:r w:rsidR="000155EB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przedmiot </w:t>
      </w:r>
      <w:r w:rsidR="005B2081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zamówieni</w:t>
      </w:r>
      <w:r w:rsidR="000155EB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</w:t>
      </w:r>
      <w:r w:rsidR="005B2081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terminie </w:t>
      </w:r>
      <w:r w:rsidR="00446D95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określonym w SWZ.</w:t>
      </w:r>
    </w:p>
    <w:p w14:paraId="0895A807" w14:textId="4651A6F2" w:rsidR="00185094" w:rsidRPr="00EF43DC" w:rsidRDefault="002446C8" w:rsidP="000241E3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3.</w:t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993BAE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185094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Dane podwykonawców oraz części zamówienia, których wykonanie Wykonawca zamierza </w:t>
      </w:r>
    </w:p>
    <w:p w14:paraId="705BC70B" w14:textId="6A91E42B" w:rsidR="00185094" w:rsidRPr="00EF43DC" w:rsidRDefault="00185094" w:rsidP="000241E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powierzyć podwykonawcy(com) </w:t>
      </w:r>
      <w:r w:rsidRPr="00EF43DC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</w:t>
      </w:r>
      <w:r w:rsidR="00993BAE" w:rsidRPr="00EF43DC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 xml:space="preserve">wypełnić, </w:t>
      </w:r>
      <w:r w:rsidRPr="00EF43DC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jeżeli dotyczy):</w:t>
      </w:r>
    </w:p>
    <w:p w14:paraId="79EB327D" w14:textId="77777777" w:rsidR="00324589" w:rsidRPr="00EF43DC" w:rsidRDefault="00324589" w:rsidP="000241E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</w:p>
    <w:p w14:paraId="633EDAE3" w14:textId="77777777" w:rsidR="00324589" w:rsidRPr="00EF43DC" w:rsidRDefault="00324589" w:rsidP="000241E3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D04056" w14:textId="7D601851" w:rsidR="00185094" w:rsidRPr="00EF43DC" w:rsidRDefault="00185094" w:rsidP="000241E3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Ponadto oświadczamy, że</w:t>
      </w: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040E121" w14:textId="58DC8728" w:rsidR="00185094" w:rsidRPr="00EF43DC" w:rsidRDefault="00324589" w:rsidP="000241E3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4</w:t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. </w:t>
      </w:r>
      <w:r w:rsidR="00185094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Informacje zawarte na stronach od nr ____ do nr ____ stan</w:t>
      </w:r>
      <w:r w:rsidR="007E3535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owią tajemnicę przedsiębiorstwa w</w:t>
      </w:r>
      <w:r w:rsidR="00185094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rozumieniu przepisów ustawy z dnia 16 kwietnia 1993 r. o zwalczaniu nieuczciwej konkurencji   (Dz. U. z 2019 poz. 1010 i 1649). W przypadku zastrzeżenia</w:t>
      </w:r>
    </w:p>
    <w:p w14:paraId="0409B08B" w14:textId="77777777" w:rsidR="00185094" w:rsidRPr="00EF43DC" w:rsidRDefault="00185094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tajemnicy przedsiębiorstwa należy </w:t>
      </w:r>
      <w:r w:rsidRPr="00EF43DC">
        <w:rPr>
          <w:rFonts w:asciiTheme="minorHAnsi" w:hAnsiTheme="minorHAnsi" w:cstheme="minorHAnsi"/>
          <w:bCs/>
          <w:color w:val="000000" w:themeColor="text1"/>
          <w:kern w:val="2"/>
          <w:sz w:val="24"/>
          <w:szCs w:val="24"/>
        </w:rPr>
        <w:t>wykazać</w:t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573C25F8" w14:textId="77777777" w:rsidR="007E3535" w:rsidRPr="00EF43DC" w:rsidRDefault="00185094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5102910" w14:textId="26A29DB6" w:rsidR="00BC7B04" w:rsidRPr="00EF43DC" w:rsidRDefault="00324589" w:rsidP="000241E3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</w:t>
      </w: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185094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Wykonawca jest</w:t>
      </w:r>
      <w:r w:rsidR="00BC7B04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D620F79" w14:textId="1E6BBA13" w:rsidR="005718A4" w:rsidRPr="00EF43DC" w:rsidRDefault="005718A4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mikroprzedsiębiorstwem przedsiębiorstwem </w:t>
      </w:r>
    </w:p>
    <w:p w14:paraId="7B3E3753" w14:textId="77777777" w:rsidR="005718A4" w:rsidRPr="00EF43DC" w:rsidRDefault="005718A4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□ małym przedsiębiorstwem</w:t>
      </w:r>
    </w:p>
    <w:p w14:paraId="595B4BB0" w14:textId="31598991" w:rsidR="005718A4" w:rsidRPr="00EF43DC" w:rsidRDefault="005718A4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□ średnim przedsiębiorstwem</w:t>
      </w:r>
    </w:p>
    <w:p w14:paraId="7E5002F0" w14:textId="15E483FF" w:rsidR="007E3535" w:rsidRPr="00EF43DC" w:rsidRDefault="002128FE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</w:t>
      </w:r>
      <w:r w:rsidR="004C672A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inne</w:t>
      </w:r>
    </w:p>
    <w:p w14:paraId="42A11C87" w14:textId="49D19D2B" w:rsidR="007E3535" w:rsidRPr="00EF43DC" w:rsidRDefault="00FA5FDE" w:rsidP="000241E3">
      <w:pPr>
        <w:spacing w:after="0" w:line="360" w:lineRule="auto"/>
        <w:ind w:hanging="142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</w:t>
      </w:r>
      <w:r w:rsidR="005C6049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324589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C6049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62F4988C" w14:textId="12E27D4D" w:rsidR="00185094" w:rsidRPr="00EF43DC" w:rsidRDefault="00FA5FDE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7E3535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324589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E3535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185094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Zaoferowana cena brutto oferty za realizację przedmiotu zamówienia, zawiera wszystkie koszty, jakie będzie musiał ponieść Zamawiający z uwzględnieniem podatku od towarów  </w:t>
      </w:r>
      <w:r w:rsidR="006D63A3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85094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i usług (VAT);</w:t>
      </w:r>
    </w:p>
    <w:p w14:paraId="2DDEB627" w14:textId="15ED9CDC" w:rsidR="00185094" w:rsidRPr="00EF43DC" w:rsidRDefault="00FA5FDE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E3535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324589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7E4CB2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441D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185094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wypadku wyboru oferty Wykonawcy jako najkorzystniejszej Wykonawca zobowiązuje </w:t>
      </w:r>
      <w:r w:rsidR="00811192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się do zawarcia umowy na warunkach zawartych w SWZ oraz w miejscu i terminie określonym przez Zamawiającego;</w:t>
      </w:r>
    </w:p>
    <w:p w14:paraId="61970BEF" w14:textId="77777777" w:rsidR="00C50830" w:rsidRPr="00EF43DC" w:rsidRDefault="00C50830" w:rsidP="000241E3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4BF48712" w14:textId="77777777" w:rsidR="00C50830" w:rsidRPr="00EF43DC" w:rsidRDefault="00C50830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E549D1" w14:textId="77777777" w:rsidR="00C50830" w:rsidRPr="00EF43DC" w:rsidRDefault="00C50830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5A26F0" w14:textId="52A346F0" w:rsidR="00185094" w:rsidRPr="00EF43DC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7412B0CA" w14:textId="72EE9C4A" w:rsidR="00185094" w:rsidRPr="00EF43DC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04BF8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</w:t>
      </w:r>
      <w:r w:rsidR="00DF408E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3ABE6AC1" w14:textId="705A5052" w:rsidR="00493A19" w:rsidRPr="00EF43DC" w:rsidRDefault="00185094" w:rsidP="000241E3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F43DC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EF43DC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EF43DC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EF43DC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</w:p>
    <w:p w14:paraId="538D03F2" w14:textId="77777777" w:rsidR="00B90BE1" w:rsidRPr="00EF43DC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A548A4" w14:textId="77777777" w:rsidR="00B90BE1" w:rsidRPr="00EF43DC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FC709F" w14:textId="62BD0EE5" w:rsidR="00B90BE1" w:rsidRPr="00EF43DC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9F1605B" w14:textId="0C0A2B86" w:rsidR="00174814" w:rsidRPr="00EF43DC" w:rsidRDefault="0017481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D346A73" w14:textId="5EE4B583" w:rsidR="00174814" w:rsidRPr="00EF43DC" w:rsidRDefault="0017481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714469F" w14:textId="77777777" w:rsidR="00174814" w:rsidRPr="00EF43DC" w:rsidRDefault="00174814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2E5ADCA" w14:textId="77777777" w:rsidR="00B90BE1" w:rsidRPr="00EF43DC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12F60D" w14:textId="77777777" w:rsidR="00E24078" w:rsidRPr="00EF43DC" w:rsidRDefault="00E24078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0857C6B" w14:textId="77777777" w:rsidR="00E24078" w:rsidRPr="00EF43DC" w:rsidRDefault="00E24078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7531060" w14:textId="77777777" w:rsidR="00E24078" w:rsidRPr="00EF43DC" w:rsidRDefault="00E24078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2C5D119" w14:textId="77777777" w:rsidR="00E24078" w:rsidRPr="00EF43DC" w:rsidRDefault="00E24078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117615E" w14:textId="77777777" w:rsidR="00E24078" w:rsidRPr="00EF43DC" w:rsidRDefault="00E24078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19E69F2" w14:textId="77777777" w:rsidR="00E24078" w:rsidRPr="00EF43DC" w:rsidRDefault="00E24078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AB563ED" w14:textId="77777777" w:rsidR="00E24078" w:rsidRPr="00EF43DC" w:rsidRDefault="00E24078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890F2AF" w14:textId="77777777" w:rsidR="00E24078" w:rsidRPr="00EF43DC" w:rsidRDefault="00E24078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8D34B2B" w14:textId="77777777" w:rsidR="00E24078" w:rsidRPr="00EF43DC" w:rsidRDefault="00E24078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FD52CC" w14:textId="77777777" w:rsidR="00D34722" w:rsidRDefault="00D34722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DC61DB5" w14:textId="77777777" w:rsidR="00D34722" w:rsidRDefault="00D34722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1D8F748" w14:textId="77777777" w:rsidR="00DE508F" w:rsidRDefault="00DE508F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06B64E" w14:textId="5195FB5D" w:rsidR="00185094" w:rsidRPr="00EF43DC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Załącznik nr 3 do SWZ</w:t>
      </w:r>
    </w:p>
    <w:p w14:paraId="644EB94A" w14:textId="1F42AF64" w:rsidR="00906039" w:rsidRPr="00EF43DC" w:rsidRDefault="00906039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5C4F572F" w14:textId="613CF56C" w:rsidR="00D73F0A" w:rsidRPr="00EF43DC" w:rsidRDefault="00D73F0A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Dotyczy części nr _____________</w:t>
      </w:r>
    </w:p>
    <w:p w14:paraId="7AA025F2" w14:textId="1EE739D8" w:rsidR="00E2529C" w:rsidRPr="00EF43DC" w:rsidRDefault="00E2529C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(Prosimy wpisać  nr części na którą Wykonawca składa ofertę)</w:t>
      </w:r>
    </w:p>
    <w:p w14:paraId="19CDF66D" w14:textId="77777777" w:rsidR="00E2529C" w:rsidRPr="00EF43DC" w:rsidRDefault="00E2529C" w:rsidP="000241E3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FFA68DE" w14:textId="62E5828B" w:rsidR="00185094" w:rsidRPr="00EF43DC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EF43DC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EF43DC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WARUNKÓW UDZIAŁU W POSTĘPOWANIU</w:t>
      </w:r>
    </w:p>
    <w:p w14:paraId="1233780E" w14:textId="77777777" w:rsidR="00423D03" w:rsidRPr="00EF43DC" w:rsidRDefault="00423D03" w:rsidP="000241E3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6E4EF66" w14:textId="0165C5CF" w:rsidR="00185094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="00614AB2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F2CCE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="00F009E8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Wznowienie</w:t>
      </w:r>
      <w:r w:rsidR="00614AB2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gwarancji sprzętu serwerowego w podziale na </w:t>
      </w:r>
      <w:r w:rsidR="00F009E8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dwie</w:t>
      </w:r>
      <w:r w:rsidR="00614AB2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części”</w:t>
      </w:r>
      <w:r w:rsidR="00614AB2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7DBAC57C" w14:textId="77777777" w:rsidR="00185094" w:rsidRPr="00EF43DC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zdolności do występowania  obrocie gospodarczym,</w:t>
      </w:r>
    </w:p>
    <w:p w14:paraId="0137231B" w14:textId="77777777" w:rsidR="00185094" w:rsidRPr="00EF43DC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EF43DC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sytuacji ekonomicznej lub finansowej;</w:t>
      </w:r>
    </w:p>
    <w:p w14:paraId="33945597" w14:textId="0BE2A55A" w:rsidR="00185094" w:rsidRPr="00EF43DC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zdolności technicznej lub zawodowej.</w:t>
      </w:r>
    </w:p>
    <w:p w14:paraId="5990CD15" w14:textId="77777777" w:rsidR="000E27FD" w:rsidRPr="00EF43DC" w:rsidRDefault="000E27FD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255F0FDE" w14:textId="77777777" w:rsidR="00185094" w:rsidRPr="00EF43DC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8246FF1" w14:textId="1DA2D1AA" w:rsidR="00185094" w:rsidRPr="00EF43DC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0912B1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8923D46" w14:textId="0808EF1B" w:rsidR="00DC13AD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59C994FB" w14:textId="77777777" w:rsidR="00DC13AD" w:rsidRPr="00EF43DC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 w:type="page"/>
      </w:r>
    </w:p>
    <w:p w14:paraId="78EBC59C" w14:textId="77777777" w:rsidR="00FB5D69" w:rsidRPr="00EF43DC" w:rsidRDefault="00FB5D69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6C6C0E78" w14:textId="3BF558FD" w:rsidR="006C5142" w:rsidRPr="00EF43DC" w:rsidRDefault="006C5142" w:rsidP="000241E3">
      <w:pPr>
        <w:spacing w:after="0" w:line="360" w:lineRule="auto"/>
        <w:ind w:left="666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EF43DC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Załącznik nr </w:t>
      </w:r>
      <w:r w:rsidR="00790BD4" w:rsidRPr="00EF43DC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>4</w:t>
      </w:r>
      <w:r w:rsidRPr="00EF43DC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do SWZ</w:t>
      </w:r>
    </w:p>
    <w:p w14:paraId="24DB0941" w14:textId="4138000C" w:rsidR="00185094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A0BB2E" w14:textId="77777777" w:rsidR="00271D9F" w:rsidRPr="00EF43DC" w:rsidRDefault="00271D9F" w:rsidP="00271D9F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Dotyczy części nr _____________</w:t>
      </w:r>
    </w:p>
    <w:p w14:paraId="233990C8" w14:textId="77777777" w:rsidR="00271D9F" w:rsidRPr="00EF43DC" w:rsidRDefault="00271D9F" w:rsidP="00271D9F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(Prosimy wpisać  nr części na którą Wykonawca składa ofertę)</w:t>
      </w:r>
    </w:p>
    <w:p w14:paraId="782410AD" w14:textId="77777777" w:rsidR="00271D9F" w:rsidRPr="00EF43DC" w:rsidRDefault="00271D9F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1FEBC2A" w14:textId="77777777" w:rsidR="00185094" w:rsidRPr="00EF43DC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</w:p>
    <w:p w14:paraId="2485378E" w14:textId="77777777" w:rsidR="00185094" w:rsidRPr="00EF43DC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 PRZYNALEŻNOŚCI DO GRUPY KAPITAŁOWEJ</w:t>
      </w:r>
    </w:p>
    <w:p w14:paraId="1283397B" w14:textId="46C5FBD1" w:rsidR="00185094" w:rsidRPr="00EF43DC" w:rsidRDefault="00185094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</w:t>
      </w:r>
      <w:r w:rsidR="00352A40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ym</w:t>
      </w:r>
      <w:r w:rsidR="00D244DB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trybie podstawowym bez negocjacji pod nazwą:</w:t>
      </w:r>
      <w:r w:rsidR="007F2CCE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„</w:t>
      </w:r>
      <w:r w:rsidR="009C5703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Wznowienie</w:t>
      </w:r>
      <w:r w:rsidR="007F2CCE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gwarancji sprzętu serwerowego w podziale na </w:t>
      </w:r>
      <w:r w:rsidR="009C5703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dwie</w:t>
      </w:r>
      <w:r w:rsidR="007F2CCE" w:rsidRPr="00EF43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części”</w:t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oświadczam, że:</w:t>
      </w:r>
    </w:p>
    <w:p w14:paraId="4F40D5A9" w14:textId="77777777" w:rsidR="00185094" w:rsidRPr="00EF43DC" w:rsidRDefault="00185094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519428" w14:textId="6BDA692D" w:rsidR="00185094" w:rsidRPr="00EF43DC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C5AAA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F1E6F" id="Prostokąt 3" o:spid="_x0000_s1026" style="position:absolute;margin-left:-14.7pt;margin-top:-1pt;width:11.4pt;height:1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EF43DC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</w:rPr>
        <w:t xml:space="preserve"> Wykonawca </w:t>
      </w:r>
      <w:r w:rsidRPr="00EF43DC">
        <w:rPr>
          <w:rFonts w:asciiTheme="minorHAnsi" w:eastAsia="Times New Roman" w:hAnsiTheme="minorHAnsi" w:cstheme="minorHAnsi"/>
          <w:b/>
          <w:color w:val="000000" w:themeColor="text1"/>
          <w:kern w:val="2"/>
          <w:sz w:val="24"/>
          <w:szCs w:val="24"/>
        </w:rPr>
        <w:t>p</w:t>
      </w:r>
      <w:r w:rsidRPr="00EF43DC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rzynależy</w:t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do grupy kapitałowej, o której mowa w art.108 ust 1. pkt 5 ustawy. </w:t>
      </w:r>
      <w:r w:rsidR="000029A9"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/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EF43DC" w:rsidRDefault="00185094" w:rsidP="000241E3">
      <w:pPr>
        <w:tabs>
          <w:tab w:val="left" w:pos="5685"/>
        </w:tabs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1) …..........................................</w:t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0B5E3359" w14:textId="77777777" w:rsidR="00185094" w:rsidRPr="00EF43DC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EF43DC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EF43DC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6EA75828" w14:textId="690E054C" w:rsidR="00185094" w:rsidRPr="00EF43DC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C5AAA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5543" id="Prostokąt 2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EF43DC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Wykonawca</w:t>
      </w:r>
      <w:r w:rsidRPr="00EF43D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n</w:t>
      </w:r>
      <w:r w:rsidRPr="00EF43D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ie przynależy </w:t>
      </w:r>
      <w:r w:rsidRPr="00EF43D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grupy kapitałowej</w:t>
      </w:r>
      <w:r w:rsidRPr="00EF43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której mowa w </w:t>
      </w:r>
      <w:r w:rsidRPr="00EF43DC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art.108 ust 1. pkt 5 ustawy.</w:t>
      </w:r>
    </w:p>
    <w:p w14:paraId="24EDF84F" w14:textId="77777777" w:rsidR="00185094" w:rsidRPr="00EF43DC" w:rsidRDefault="00185094" w:rsidP="000241E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5BB940" w14:textId="77777777" w:rsidR="00185094" w:rsidRPr="00EF43DC" w:rsidRDefault="00185094" w:rsidP="000241E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DEC230" w14:textId="77777777" w:rsidR="00185094" w:rsidRPr="00EF43DC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65920CEE" w14:textId="4B5A60DC" w:rsidR="00185094" w:rsidRPr="00EF43DC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12692"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EF43DC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F06EE17" w14:textId="77777777" w:rsidR="00185094" w:rsidRPr="00EF43DC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269580" w14:textId="148F9382" w:rsidR="00BA6477" w:rsidRPr="00EF43DC" w:rsidRDefault="00BA6477" w:rsidP="00016E06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BA6477" w:rsidRPr="00EF43DC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7856" w14:textId="77777777" w:rsidR="00BF71B1" w:rsidRDefault="00BF71B1" w:rsidP="00185094">
      <w:pPr>
        <w:spacing w:after="0" w:line="240" w:lineRule="auto"/>
      </w:pPr>
      <w:r>
        <w:separator/>
      </w:r>
    </w:p>
  </w:endnote>
  <w:endnote w:type="continuationSeparator" w:id="0">
    <w:p w14:paraId="4AD6C488" w14:textId="77777777" w:rsidR="00BF71B1" w:rsidRDefault="00BF71B1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5A3D735C" w:rsidR="006D5A0A" w:rsidRDefault="00607327" w:rsidP="00800731">
    <w:pPr>
      <w:pStyle w:val="Stopka"/>
      <w:ind w:left="-1134"/>
    </w:pPr>
    <w:r>
      <w:tab/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6442" w14:textId="77777777" w:rsidR="00BF71B1" w:rsidRDefault="00BF71B1" w:rsidP="00185094">
      <w:pPr>
        <w:spacing w:after="0" w:line="240" w:lineRule="auto"/>
      </w:pPr>
      <w:r>
        <w:separator/>
      </w:r>
    </w:p>
  </w:footnote>
  <w:footnote w:type="continuationSeparator" w:id="0">
    <w:p w14:paraId="77C93F02" w14:textId="77777777" w:rsidR="00BF71B1" w:rsidRDefault="00BF71B1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1766CA7D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3E7046">
      <w:t>1</w:t>
    </w:r>
    <w:r>
      <w:t>.202</w:t>
    </w:r>
    <w:r w:rsidR="003E704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C23AD51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8EE023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10D00DB"/>
    <w:multiLevelType w:val="hybridMultilevel"/>
    <w:tmpl w:val="C0088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1293A9E"/>
    <w:multiLevelType w:val="hybridMultilevel"/>
    <w:tmpl w:val="055E4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02005B27"/>
    <w:multiLevelType w:val="hybridMultilevel"/>
    <w:tmpl w:val="F83A535A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Arial" w:hint="default"/>
        <w:b w:val="0"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6" w15:restartNumberingAfterBreak="0">
    <w:nsid w:val="07FB69FA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08C35757"/>
    <w:multiLevelType w:val="hybridMultilevel"/>
    <w:tmpl w:val="D8024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A25517D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9" w15:restartNumberingAfterBreak="0">
    <w:nsid w:val="0C5C48F7"/>
    <w:multiLevelType w:val="hybridMultilevel"/>
    <w:tmpl w:val="3956F506"/>
    <w:lvl w:ilvl="0" w:tplc="A13C2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0F41B76"/>
    <w:multiLevelType w:val="hybridMultilevel"/>
    <w:tmpl w:val="425C30DA"/>
    <w:lvl w:ilvl="0" w:tplc="41C8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1010736"/>
    <w:multiLevelType w:val="multilevel"/>
    <w:tmpl w:val="5AA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11255D55"/>
    <w:multiLevelType w:val="hybridMultilevel"/>
    <w:tmpl w:val="A1CC8BFA"/>
    <w:lvl w:ilvl="0" w:tplc="6C68394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4" w15:restartNumberingAfterBreak="0">
    <w:nsid w:val="13210F73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138B6868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3B11C20"/>
    <w:multiLevelType w:val="hybridMultilevel"/>
    <w:tmpl w:val="6826E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14A35D00"/>
    <w:multiLevelType w:val="hybridMultilevel"/>
    <w:tmpl w:val="176E5334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5922AE0"/>
    <w:multiLevelType w:val="hybridMultilevel"/>
    <w:tmpl w:val="1FFE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FA1840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1B960E7B"/>
    <w:multiLevelType w:val="hybridMultilevel"/>
    <w:tmpl w:val="1F62536E"/>
    <w:lvl w:ilvl="0" w:tplc="E5C68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EE2317"/>
    <w:multiLevelType w:val="hybridMultilevel"/>
    <w:tmpl w:val="B44EB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EC815A3"/>
    <w:multiLevelType w:val="hybridMultilevel"/>
    <w:tmpl w:val="B3D2FA16"/>
    <w:lvl w:ilvl="0" w:tplc="F93653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A21BE5"/>
    <w:multiLevelType w:val="multilevel"/>
    <w:tmpl w:val="6646EC9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4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C27BAB"/>
    <w:multiLevelType w:val="hybridMultilevel"/>
    <w:tmpl w:val="589A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7D7E43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2DC471BC"/>
    <w:multiLevelType w:val="hybridMultilevel"/>
    <w:tmpl w:val="2B9201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F237F82"/>
    <w:multiLevelType w:val="hybridMultilevel"/>
    <w:tmpl w:val="D0423480"/>
    <w:lvl w:ilvl="0" w:tplc="482C5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10E2E0F"/>
    <w:multiLevelType w:val="hybridMultilevel"/>
    <w:tmpl w:val="DA268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EE2CD8"/>
    <w:multiLevelType w:val="hybridMultilevel"/>
    <w:tmpl w:val="49D6F622"/>
    <w:lvl w:ilvl="0" w:tplc="BD805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64010B"/>
    <w:multiLevelType w:val="hybridMultilevel"/>
    <w:tmpl w:val="055E44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C875462"/>
    <w:multiLevelType w:val="hybridMultilevel"/>
    <w:tmpl w:val="D518A4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D9B1AC0"/>
    <w:multiLevelType w:val="hybridMultilevel"/>
    <w:tmpl w:val="DA2680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2F2D09"/>
    <w:multiLevelType w:val="hybridMultilevel"/>
    <w:tmpl w:val="B774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9F48F9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7" w15:restartNumberingAfterBreak="0">
    <w:nsid w:val="44F24CC5"/>
    <w:multiLevelType w:val="multilevel"/>
    <w:tmpl w:val="BE0C7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455E5DD9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 w15:restartNumberingAfterBreak="0">
    <w:nsid w:val="4DE76347"/>
    <w:multiLevelType w:val="hybridMultilevel"/>
    <w:tmpl w:val="AB045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144576"/>
    <w:multiLevelType w:val="multilevel"/>
    <w:tmpl w:val="ABB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09E76B4"/>
    <w:multiLevelType w:val="hybridMultilevel"/>
    <w:tmpl w:val="592E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C143E5"/>
    <w:multiLevelType w:val="multilevel"/>
    <w:tmpl w:val="CCBE0C2A"/>
    <w:styleLink w:val="Biecalist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4" w15:restartNumberingAfterBreak="0">
    <w:nsid w:val="52350E96"/>
    <w:multiLevelType w:val="hybridMultilevel"/>
    <w:tmpl w:val="F83A535A"/>
    <w:lvl w:ilvl="0" w:tplc="2F3EA440">
      <w:start w:val="1"/>
      <w:numFmt w:val="decimal"/>
      <w:lvlText w:val="%1."/>
      <w:lvlJc w:val="left"/>
      <w:pPr>
        <w:ind w:left="504" w:hanging="360"/>
      </w:pPr>
      <w:rPr>
        <w:rFonts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5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6A5096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549E6991"/>
    <w:multiLevelType w:val="hybridMultilevel"/>
    <w:tmpl w:val="37F8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7E12AEB"/>
    <w:multiLevelType w:val="singleLevel"/>
    <w:tmpl w:val="B44414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11" w15:restartNumberingAfterBreak="0">
    <w:nsid w:val="58783343"/>
    <w:multiLevelType w:val="hybridMultilevel"/>
    <w:tmpl w:val="8E7EE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AE9702C"/>
    <w:multiLevelType w:val="hybridMultilevel"/>
    <w:tmpl w:val="C7C0965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84" w:hanging="384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DAD7AD5"/>
    <w:multiLevelType w:val="hybridMultilevel"/>
    <w:tmpl w:val="44EA1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F311825"/>
    <w:multiLevelType w:val="hybridMultilevel"/>
    <w:tmpl w:val="F5CC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CF5A9F"/>
    <w:multiLevelType w:val="multilevel"/>
    <w:tmpl w:val="C29A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033548E"/>
    <w:multiLevelType w:val="hybridMultilevel"/>
    <w:tmpl w:val="3C38845E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EB0D85"/>
    <w:multiLevelType w:val="hybridMultilevel"/>
    <w:tmpl w:val="9C9ED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9909B9"/>
    <w:multiLevelType w:val="hybridMultilevel"/>
    <w:tmpl w:val="BD469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1E2C57"/>
    <w:multiLevelType w:val="hybridMultilevel"/>
    <w:tmpl w:val="8502191E"/>
    <w:lvl w:ilvl="0" w:tplc="CC4E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84D1B8E"/>
    <w:multiLevelType w:val="hybridMultilevel"/>
    <w:tmpl w:val="37F8B4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88F70C2"/>
    <w:multiLevelType w:val="hybridMultilevel"/>
    <w:tmpl w:val="E842B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29C1714">
      <w:start w:val="1"/>
      <w:numFmt w:val="lowerLetter"/>
      <w:lvlText w:val="%3)"/>
      <w:lvlJc w:val="left"/>
      <w:pPr>
        <w:ind w:left="308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B0E40CF"/>
    <w:multiLevelType w:val="singleLevel"/>
    <w:tmpl w:val="B44414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25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DC454EF"/>
    <w:multiLevelType w:val="hybridMultilevel"/>
    <w:tmpl w:val="37286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3C115EB"/>
    <w:multiLevelType w:val="multilevel"/>
    <w:tmpl w:val="FAB47CE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73C927C1"/>
    <w:multiLevelType w:val="hybridMultilevel"/>
    <w:tmpl w:val="A93AA4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49F3D4A"/>
    <w:multiLevelType w:val="hybridMultilevel"/>
    <w:tmpl w:val="DF08D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784369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1" w15:restartNumberingAfterBreak="0">
    <w:nsid w:val="784C5AC1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2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9F6708"/>
    <w:multiLevelType w:val="hybridMultilevel"/>
    <w:tmpl w:val="F53A4FF6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4" w15:restartNumberingAfterBreak="0">
    <w:nsid w:val="7C7572CC"/>
    <w:multiLevelType w:val="hybridMultilevel"/>
    <w:tmpl w:val="1016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61D50"/>
    <w:multiLevelType w:val="hybridMultilevel"/>
    <w:tmpl w:val="3008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DC23F0F"/>
    <w:multiLevelType w:val="hybridMultilevel"/>
    <w:tmpl w:val="AE7C5A4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1"/>
  </w:num>
  <w:num w:numId="33">
    <w:abstractNumId w:val="42"/>
  </w:num>
  <w:num w:numId="34">
    <w:abstractNumId w:val="44"/>
  </w:num>
  <w:num w:numId="35">
    <w:abstractNumId w:val="73"/>
  </w:num>
  <w:num w:numId="36">
    <w:abstractNumId w:val="132"/>
  </w:num>
  <w:num w:numId="37">
    <w:abstractNumId w:val="105"/>
  </w:num>
  <w:num w:numId="38">
    <w:abstractNumId w:val="101"/>
  </w:num>
  <w:num w:numId="39">
    <w:abstractNumId w:val="125"/>
  </w:num>
  <w:num w:numId="40">
    <w:abstractNumId w:val="109"/>
  </w:num>
  <w:num w:numId="41">
    <w:abstractNumId w:val="84"/>
  </w:num>
  <w:num w:numId="42">
    <w:abstractNumId w:val="65"/>
  </w:num>
  <w:num w:numId="43">
    <w:abstractNumId w:val="71"/>
  </w:num>
  <w:num w:numId="44">
    <w:abstractNumId w:val="66"/>
  </w:num>
  <w:num w:numId="45">
    <w:abstractNumId w:val="74"/>
  </w:num>
  <w:num w:numId="46">
    <w:abstractNumId w:val="107"/>
  </w:num>
  <w:num w:numId="47">
    <w:abstractNumId w:val="77"/>
  </w:num>
  <w:num w:numId="48">
    <w:abstractNumId w:val="116"/>
  </w:num>
  <w:num w:numId="49">
    <w:abstractNumId w:val="70"/>
  </w:num>
  <w:num w:numId="50">
    <w:abstractNumId w:val="75"/>
  </w:num>
  <w:num w:numId="51">
    <w:abstractNumId w:val="113"/>
  </w:num>
  <w:num w:numId="52">
    <w:abstractNumId w:val="123"/>
  </w:num>
  <w:num w:numId="53">
    <w:abstractNumId w:val="137"/>
  </w:num>
  <w:num w:numId="54">
    <w:abstractNumId w:val="138"/>
  </w:num>
  <w:num w:numId="55">
    <w:abstractNumId w:val="121"/>
  </w:num>
  <w:num w:numId="5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0"/>
  </w:num>
  <w:num w:numId="58">
    <w:abstractNumId w:val="112"/>
  </w:num>
  <w:num w:numId="59">
    <w:abstractNumId w:val="90"/>
  </w:num>
  <w:num w:numId="60">
    <w:abstractNumId w:val="131"/>
  </w:num>
  <w:num w:numId="6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</w:num>
  <w:num w:numId="63">
    <w:abstractNumId w:val="114"/>
  </w:num>
  <w:num w:numId="64">
    <w:abstractNumId w:val="120"/>
  </w:num>
  <w:num w:numId="65">
    <w:abstractNumId w:val="78"/>
  </w:num>
  <w:num w:numId="66">
    <w:abstractNumId w:val="88"/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</w:num>
  <w:num w:numId="69">
    <w:abstractNumId w:val="127"/>
  </w:num>
  <w:num w:numId="70">
    <w:abstractNumId w:val="62"/>
  </w:num>
  <w:num w:numId="71">
    <w:abstractNumId w:val="99"/>
  </w:num>
  <w:num w:numId="72">
    <w:abstractNumId w:val="110"/>
  </w:num>
  <w:num w:numId="73">
    <w:abstractNumId w:val="124"/>
  </w:num>
  <w:num w:numId="74">
    <w:abstractNumId w:val="130"/>
  </w:num>
  <w:num w:numId="75">
    <w:abstractNumId w:val="92"/>
  </w:num>
  <w:num w:numId="76">
    <w:abstractNumId w:val="80"/>
  </w:num>
  <w:num w:numId="77">
    <w:abstractNumId w:val="82"/>
  </w:num>
  <w:num w:numId="78">
    <w:abstractNumId w:val="115"/>
  </w:num>
  <w:num w:numId="79">
    <w:abstractNumId w:val="67"/>
  </w:num>
  <w:num w:numId="80">
    <w:abstractNumId w:val="69"/>
  </w:num>
  <w:num w:numId="81">
    <w:abstractNumId w:val="94"/>
  </w:num>
  <w:num w:numId="82">
    <w:abstractNumId w:val="87"/>
  </w:num>
  <w:num w:numId="83">
    <w:abstractNumId w:val="133"/>
  </w:num>
  <w:num w:numId="84">
    <w:abstractNumId w:val="89"/>
  </w:num>
  <w:num w:numId="85">
    <w:abstractNumId w:val="86"/>
  </w:num>
  <w:num w:numId="86">
    <w:abstractNumId w:val="96"/>
  </w:num>
  <w:num w:numId="87">
    <w:abstractNumId w:val="135"/>
  </w:num>
  <w:num w:numId="88">
    <w:abstractNumId w:val="98"/>
  </w:num>
  <w:num w:numId="89">
    <w:abstractNumId w:val="79"/>
  </w:num>
  <w:num w:numId="90">
    <w:abstractNumId w:val="118"/>
  </w:num>
  <w:num w:numId="91">
    <w:abstractNumId w:val="63"/>
  </w:num>
  <w:num w:numId="92">
    <w:abstractNumId w:val="91"/>
  </w:num>
  <w:num w:numId="93">
    <w:abstractNumId w:val="126"/>
  </w:num>
  <w:num w:numId="94">
    <w:abstractNumId w:val="81"/>
  </w:num>
  <w:num w:numId="95">
    <w:abstractNumId w:val="129"/>
  </w:num>
  <w:num w:numId="96">
    <w:abstractNumId w:val="108"/>
  </w:num>
  <w:num w:numId="97">
    <w:abstractNumId w:val="93"/>
  </w:num>
  <w:num w:numId="98">
    <w:abstractNumId w:val="76"/>
  </w:num>
  <w:num w:numId="99">
    <w:abstractNumId w:val="122"/>
  </w:num>
  <w:num w:numId="100">
    <w:abstractNumId w:val="131"/>
  </w:num>
  <w:num w:numId="101">
    <w:abstractNumId w:val="85"/>
  </w:num>
  <w:num w:numId="102">
    <w:abstractNumId w:val="119"/>
  </w:num>
  <w:num w:numId="103">
    <w:abstractNumId w:val="134"/>
  </w:num>
  <w:num w:numId="104">
    <w:abstractNumId w:val="1"/>
  </w:num>
  <w:num w:numId="105">
    <w:abstractNumId w:val="3"/>
  </w:num>
  <w:num w:numId="106">
    <w:abstractNumId w:val="4"/>
  </w:num>
  <w:num w:numId="107">
    <w:abstractNumId w:val="8"/>
  </w:num>
  <w:num w:numId="108">
    <w:abstractNumId w:val="83"/>
  </w:num>
  <w:num w:numId="10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3"/>
  </w:num>
  <w:num w:numId="111">
    <w:abstractNumId w:val="72"/>
  </w:num>
  <w:num w:numId="112">
    <w:abstractNumId w:val="104"/>
  </w:num>
  <w:num w:numId="113">
    <w:abstractNumId w:val="64"/>
  </w:num>
  <w:num w:numId="114">
    <w:abstractNumId w:val="12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0390"/>
    <w:rsid w:val="000010A3"/>
    <w:rsid w:val="000016A0"/>
    <w:rsid w:val="000029A9"/>
    <w:rsid w:val="00003B48"/>
    <w:rsid w:val="00003BF4"/>
    <w:rsid w:val="00004059"/>
    <w:rsid w:val="000044AF"/>
    <w:rsid w:val="000051B1"/>
    <w:rsid w:val="000071B0"/>
    <w:rsid w:val="00010C5A"/>
    <w:rsid w:val="00010D35"/>
    <w:rsid w:val="00012036"/>
    <w:rsid w:val="0001210E"/>
    <w:rsid w:val="0001247A"/>
    <w:rsid w:val="000126DD"/>
    <w:rsid w:val="00012B03"/>
    <w:rsid w:val="00012EFE"/>
    <w:rsid w:val="00012F6A"/>
    <w:rsid w:val="0001311B"/>
    <w:rsid w:val="00013532"/>
    <w:rsid w:val="00013AC8"/>
    <w:rsid w:val="00014008"/>
    <w:rsid w:val="00015346"/>
    <w:rsid w:val="000155EB"/>
    <w:rsid w:val="000157E9"/>
    <w:rsid w:val="00015AF6"/>
    <w:rsid w:val="00016AE2"/>
    <w:rsid w:val="00016E06"/>
    <w:rsid w:val="000173C3"/>
    <w:rsid w:val="00020816"/>
    <w:rsid w:val="00021A4E"/>
    <w:rsid w:val="00021A6B"/>
    <w:rsid w:val="00021B5B"/>
    <w:rsid w:val="00021C29"/>
    <w:rsid w:val="00021F55"/>
    <w:rsid w:val="000223B8"/>
    <w:rsid w:val="000241E3"/>
    <w:rsid w:val="00024777"/>
    <w:rsid w:val="00024C76"/>
    <w:rsid w:val="00025635"/>
    <w:rsid w:val="000302E7"/>
    <w:rsid w:val="000311CA"/>
    <w:rsid w:val="00031259"/>
    <w:rsid w:val="0003223C"/>
    <w:rsid w:val="000323C1"/>
    <w:rsid w:val="00032626"/>
    <w:rsid w:val="000327E8"/>
    <w:rsid w:val="00033BF5"/>
    <w:rsid w:val="00033D45"/>
    <w:rsid w:val="00034008"/>
    <w:rsid w:val="00034617"/>
    <w:rsid w:val="00036B85"/>
    <w:rsid w:val="00037E6C"/>
    <w:rsid w:val="000411D1"/>
    <w:rsid w:val="00041267"/>
    <w:rsid w:val="0004186C"/>
    <w:rsid w:val="0004194F"/>
    <w:rsid w:val="0004218D"/>
    <w:rsid w:val="0004276E"/>
    <w:rsid w:val="000439F2"/>
    <w:rsid w:val="00044861"/>
    <w:rsid w:val="000457AA"/>
    <w:rsid w:val="0004625A"/>
    <w:rsid w:val="00047058"/>
    <w:rsid w:val="000502CC"/>
    <w:rsid w:val="000517FD"/>
    <w:rsid w:val="00051D39"/>
    <w:rsid w:val="00052C28"/>
    <w:rsid w:val="00052D5D"/>
    <w:rsid w:val="0005574D"/>
    <w:rsid w:val="0005635E"/>
    <w:rsid w:val="000570E4"/>
    <w:rsid w:val="0005743C"/>
    <w:rsid w:val="00060021"/>
    <w:rsid w:val="000601C1"/>
    <w:rsid w:val="000605DA"/>
    <w:rsid w:val="00060B83"/>
    <w:rsid w:val="0006118A"/>
    <w:rsid w:val="0006267D"/>
    <w:rsid w:val="0006322B"/>
    <w:rsid w:val="00063BA7"/>
    <w:rsid w:val="00065541"/>
    <w:rsid w:val="0006652C"/>
    <w:rsid w:val="00066DC8"/>
    <w:rsid w:val="00067658"/>
    <w:rsid w:val="000678FF"/>
    <w:rsid w:val="00070573"/>
    <w:rsid w:val="000732E8"/>
    <w:rsid w:val="00073467"/>
    <w:rsid w:val="000735D0"/>
    <w:rsid w:val="00073686"/>
    <w:rsid w:val="0007416B"/>
    <w:rsid w:val="000744B5"/>
    <w:rsid w:val="00074DDA"/>
    <w:rsid w:val="00076432"/>
    <w:rsid w:val="00076EB9"/>
    <w:rsid w:val="00077A32"/>
    <w:rsid w:val="00077DAC"/>
    <w:rsid w:val="00080276"/>
    <w:rsid w:val="0008077C"/>
    <w:rsid w:val="00081F46"/>
    <w:rsid w:val="00083326"/>
    <w:rsid w:val="00085ED5"/>
    <w:rsid w:val="00086B9E"/>
    <w:rsid w:val="00086F7E"/>
    <w:rsid w:val="000874D6"/>
    <w:rsid w:val="000876E2"/>
    <w:rsid w:val="00087F0F"/>
    <w:rsid w:val="00090B09"/>
    <w:rsid w:val="00090C79"/>
    <w:rsid w:val="000912B1"/>
    <w:rsid w:val="0009290A"/>
    <w:rsid w:val="00094882"/>
    <w:rsid w:val="000955A3"/>
    <w:rsid w:val="000958EC"/>
    <w:rsid w:val="00095DD2"/>
    <w:rsid w:val="000961C0"/>
    <w:rsid w:val="00096637"/>
    <w:rsid w:val="0009693B"/>
    <w:rsid w:val="0009698C"/>
    <w:rsid w:val="000970A5"/>
    <w:rsid w:val="000A120A"/>
    <w:rsid w:val="000A14C8"/>
    <w:rsid w:val="000A1EF0"/>
    <w:rsid w:val="000A29A4"/>
    <w:rsid w:val="000A30BF"/>
    <w:rsid w:val="000A37F5"/>
    <w:rsid w:val="000A41F6"/>
    <w:rsid w:val="000A539B"/>
    <w:rsid w:val="000A6602"/>
    <w:rsid w:val="000A6703"/>
    <w:rsid w:val="000A6DBE"/>
    <w:rsid w:val="000A7061"/>
    <w:rsid w:val="000A75B7"/>
    <w:rsid w:val="000A7600"/>
    <w:rsid w:val="000B0688"/>
    <w:rsid w:val="000B1055"/>
    <w:rsid w:val="000B18EA"/>
    <w:rsid w:val="000B227E"/>
    <w:rsid w:val="000B3CC0"/>
    <w:rsid w:val="000B400D"/>
    <w:rsid w:val="000B4A0A"/>
    <w:rsid w:val="000B5403"/>
    <w:rsid w:val="000B55C1"/>
    <w:rsid w:val="000B6F35"/>
    <w:rsid w:val="000B7120"/>
    <w:rsid w:val="000B7CA5"/>
    <w:rsid w:val="000B7FE3"/>
    <w:rsid w:val="000C078F"/>
    <w:rsid w:val="000C3B8E"/>
    <w:rsid w:val="000C4079"/>
    <w:rsid w:val="000C43A3"/>
    <w:rsid w:val="000C540C"/>
    <w:rsid w:val="000C54F6"/>
    <w:rsid w:val="000C6CD9"/>
    <w:rsid w:val="000C7428"/>
    <w:rsid w:val="000D0F66"/>
    <w:rsid w:val="000D1DCE"/>
    <w:rsid w:val="000D3864"/>
    <w:rsid w:val="000D3E80"/>
    <w:rsid w:val="000D4779"/>
    <w:rsid w:val="000D4C4C"/>
    <w:rsid w:val="000D5131"/>
    <w:rsid w:val="000D583F"/>
    <w:rsid w:val="000D5D86"/>
    <w:rsid w:val="000D750C"/>
    <w:rsid w:val="000E0AA7"/>
    <w:rsid w:val="000E1D87"/>
    <w:rsid w:val="000E27FD"/>
    <w:rsid w:val="000E2D51"/>
    <w:rsid w:val="000E31F6"/>
    <w:rsid w:val="000E38FD"/>
    <w:rsid w:val="000E4E2B"/>
    <w:rsid w:val="000E5134"/>
    <w:rsid w:val="000F039D"/>
    <w:rsid w:val="000F0D12"/>
    <w:rsid w:val="000F0F8F"/>
    <w:rsid w:val="000F2055"/>
    <w:rsid w:val="000F24FF"/>
    <w:rsid w:val="000F685A"/>
    <w:rsid w:val="000F69D3"/>
    <w:rsid w:val="000F6AC9"/>
    <w:rsid w:val="001003E8"/>
    <w:rsid w:val="0010047F"/>
    <w:rsid w:val="00101EE6"/>
    <w:rsid w:val="00102A78"/>
    <w:rsid w:val="00104596"/>
    <w:rsid w:val="00104BF8"/>
    <w:rsid w:val="00105293"/>
    <w:rsid w:val="00106807"/>
    <w:rsid w:val="00106F26"/>
    <w:rsid w:val="00107232"/>
    <w:rsid w:val="00107446"/>
    <w:rsid w:val="00110AFD"/>
    <w:rsid w:val="001117EB"/>
    <w:rsid w:val="00112172"/>
    <w:rsid w:val="00112692"/>
    <w:rsid w:val="00112C25"/>
    <w:rsid w:val="001136F1"/>
    <w:rsid w:val="001167CC"/>
    <w:rsid w:val="00116CE4"/>
    <w:rsid w:val="001177A6"/>
    <w:rsid w:val="00117D4E"/>
    <w:rsid w:val="00117DF6"/>
    <w:rsid w:val="00120944"/>
    <w:rsid w:val="00120DF7"/>
    <w:rsid w:val="00121400"/>
    <w:rsid w:val="00122195"/>
    <w:rsid w:val="0012249C"/>
    <w:rsid w:val="001233A9"/>
    <w:rsid w:val="00123814"/>
    <w:rsid w:val="0012409B"/>
    <w:rsid w:val="00124533"/>
    <w:rsid w:val="00124A51"/>
    <w:rsid w:val="00125385"/>
    <w:rsid w:val="001262F6"/>
    <w:rsid w:val="00127036"/>
    <w:rsid w:val="00127060"/>
    <w:rsid w:val="00127DA4"/>
    <w:rsid w:val="00130ECA"/>
    <w:rsid w:val="0013129F"/>
    <w:rsid w:val="001327D4"/>
    <w:rsid w:val="00132901"/>
    <w:rsid w:val="00132F3E"/>
    <w:rsid w:val="001330D9"/>
    <w:rsid w:val="00133C9C"/>
    <w:rsid w:val="00134B4F"/>
    <w:rsid w:val="00134F52"/>
    <w:rsid w:val="00134FE8"/>
    <w:rsid w:val="001351FF"/>
    <w:rsid w:val="001357D5"/>
    <w:rsid w:val="00140931"/>
    <w:rsid w:val="00140BE3"/>
    <w:rsid w:val="00141D73"/>
    <w:rsid w:val="00142ABC"/>
    <w:rsid w:val="0014363D"/>
    <w:rsid w:val="001440BB"/>
    <w:rsid w:val="00147B1D"/>
    <w:rsid w:val="00150CD4"/>
    <w:rsid w:val="00150F99"/>
    <w:rsid w:val="00152342"/>
    <w:rsid w:val="001526A1"/>
    <w:rsid w:val="0015339E"/>
    <w:rsid w:val="00153AF8"/>
    <w:rsid w:val="00153EC8"/>
    <w:rsid w:val="0015488B"/>
    <w:rsid w:val="00154B5F"/>
    <w:rsid w:val="00154EA2"/>
    <w:rsid w:val="001551F1"/>
    <w:rsid w:val="00155A4A"/>
    <w:rsid w:val="00156018"/>
    <w:rsid w:val="00156172"/>
    <w:rsid w:val="001566A6"/>
    <w:rsid w:val="0016015E"/>
    <w:rsid w:val="001601FE"/>
    <w:rsid w:val="0016102E"/>
    <w:rsid w:val="001619FE"/>
    <w:rsid w:val="00163043"/>
    <w:rsid w:val="00163C97"/>
    <w:rsid w:val="001643BC"/>
    <w:rsid w:val="00164B2A"/>
    <w:rsid w:val="00165D39"/>
    <w:rsid w:val="00165ED3"/>
    <w:rsid w:val="00170158"/>
    <w:rsid w:val="00170528"/>
    <w:rsid w:val="0017085C"/>
    <w:rsid w:val="00171171"/>
    <w:rsid w:val="00171EB9"/>
    <w:rsid w:val="00172FC4"/>
    <w:rsid w:val="00174814"/>
    <w:rsid w:val="00176A38"/>
    <w:rsid w:val="00180027"/>
    <w:rsid w:val="00182274"/>
    <w:rsid w:val="00182394"/>
    <w:rsid w:val="0018270F"/>
    <w:rsid w:val="00182BD8"/>
    <w:rsid w:val="00183F0C"/>
    <w:rsid w:val="00185094"/>
    <w:rsid w:val="001862A4"/>
    <w:rsid w:val="00186433"/>
    <w:rsid w:val="00190036"/>
    <w:rsid w:val="001901EE"/>
    <w:rsid w:val="001904FF"/>
    <w:rsid w:val="00190BB1"/>
    <w:rsid w:val="00190C05"/>
    <w:rsid w:val="0019129C"/>
    <w:rsid w:val="00191737"/>
    <w:rsid w:val="00191833"/>
    <w:rsid w:val="00191AF5"/>
    <w:rsid w:val="001922D8"/>
    <w:rsid w:val="001936A9"/>
    <w:rsid w:val="00193995"/>
    <w:rsid w:val="00193D97"/>
    <w:rsid w:val="00196C43"/>
    <w:rsid w:val="00197A6A"/>
    <w:rsid w:val="001A0683"/>
    <w:rsid w:val="001A09CC"/>
    <w:rsid w:val="001A310B"/>
    <w:rsid w:val="001A3DFE"/>
    <w:rsid w:val="001A3E01"/>
    <w:rsid w:val="001A4009"/>
    <w:rsid w:val="001A47A2"/>
    <w:rsid w:val="001A4C6A"/>
    <w:rsid w:val="001A55A3"/>
    <w:rsid w:val="001A61B5"/>
    <w:rsid w:val="001A6E6F"/>
    <w:rsid w:val="001A7F14"/>
    <w:rsid w:val="001A7F53"/>
    <w:rsid w:val="001B00E1"/>
    <w:rsid w:val="001B06B9"/>
    <w:rsid w:val="001B0DF0"/>
    <w:rsid w:val="001B162D"/>
    <w:rsid w:val="001B2FCF"/>
    <w:rsid w:val="001B3085"/>
    <w:rsid w:val="001B3750"/>
    <w:rsid w:val="001B3B85"/>
    <w:rsid w:val="001B417B"/>
    <w:rsid w:val="001B4347"/>
    <w:rsid w:val="001B5E65"/>
    <w:rsid w:val="001B6358"/>
    <w:rsid w:val="001B71CB"/>
    <w:rsid w:val="001B7C6D"/>
    <w:rsid w:val="001B7E57"/>
    <w:rsid w:val="001C0706"/>
    <w:rsid w:val="001C2846"/>
    <w:rsid w:val="001C2C49"/>
    <w:rsid w:val="001C2C8F"/>
    <w:rsid w:val="001C3618"/>
    <w:rsid w:val="001C45CB"/>
    <w:rsid w:val="001C4675"/>
    <w:rsid w:val="001C6F33"/>
    <w:rsid w:val="001C72D2"/>
    <w:rsid w:val="001C7B25"/>
    <w:rsid w:val="001D0FDA"/>
    <w:rsid w:val="001D107F"/>
    <w:rsid w:val="001D2137"/>
    <w:rsid w:val="001D21F5"/>
    <w:rsid w:val="001D3702"/>
    <w:rsid w:val="001D3880"/>
    <w:rsid w:val="001D3A1A"/>
    <w:rsid w:val="001D3BFE"/>
    <w:rsid w:val="001D3E21"/>
    <w:rsid w:val="001D46FA"/>
    <w:rsid w:val="001D4ADD"/>
    <w:rsid w:val="001D57F0"/>
    <w:rsid w:val="001D58A9"/>
    <w:rsid w:val="001D66C1"/>
    <w:rsid w:val="001D6DB8"/>
    <w:rsid w:val="001E0EB1"/>
    <w:rsid w:val="001E4769"/>
    <w:rsid w:val="001E55F3"/>
    <w:rsid w:val="001E57E7"/>
    <w:rsid w:val="001E61F9"/>
    <w:rsid w:val="001E69A6"/>
    <w:rsid w:val="001E6A84"/>
    <w:rsid w:val="001E740F"/>
    <w:rsid w:val="001F137D"/>
    <w:rsid w:val="001F324F"/>
    <w:rsid w:val="001F3263"/>
    <w:rsid w:val="001F3DC7"/>
    <w:rsid w:val="001F50AA"/>
    <w:rsid w:val="001F5687"/>
    <w:rsid w:val="001F6533"/>
    <w:rsid w:val="001F662C"/>
    <w:rsid w:val="001F7201"/>
    <w:rsid w:val="00201614"/>
    <w:rsid w:val="00201695"/>
    <w:rsid w:val="00202071"/>
    <w:rsid w:val="00202148"/>
    <w:rsid w:val="00202223"/>
    <w:rsid w:val="0020276B"/>
    <w:rsid w:val="002028D7"/>
    <w:rsid w:val="00204236"/>
    <w:rsid w:val="00205187"/>
    <w:rsid w:val="00205FFA"/>
    <w:rsid w:val="0020670A"/>
    <w:rsid w:val="00210D65"/>
    <w:rsid w:val="00210EBD"/>
    <w:rsid w:val="002128FE"/>
    <w:rsid w:val="00212B83"/>
    <w:rsid w:val="00213197"/>
    <w:rsid w:val="002145EE"/>
    <w:rsid w:val="00214DEA"/>
    <w:rsid w:val="00215B60"/>
    <w:rsid w:val="00216726"/>
    <w:rsid w:val="0021713A"/>
    <w:rsid w:val="002201F8"/>
    <w:rsid w:val="00220425"/>
    <w:rsid w:val="00221223"/>
    <w:rsid w:val="00221A4D"/>
    <w:rsid w:val="002221A9"/>
    <w:rsid w:val="0022267B"/>
    <w:rsid w:val="00223544"/>
    <w:rsid w:val="0022436F"/>
    <w:rsid w:val="0022503C"/>
    <w:rsid w:val="002252AF"/>
    <w:rsid w:val="00225E8F"/>
    <w:rsid w:val="002268D6"/>
    <w:rsid w:val="00227B29"/>
    <w:rsid w:val="002304AA"/>
    <w:rsid w:val="00233F10"/>
    <w:rsid w:val="00234466"/>
    <w:rsid w:val="00235DE6"/>
    <w:rsid w:val="00235F5A"/>
    <w:rsid w:val="00237BC1"/>
    <w:rsid w:val="0024087D"/>
    <w:rsid w:val="002415BA"/>
    <w:rsid w:val="00241866"/>
    <w:rsid w:val="0024187F"/>
    <w:rsid w:val="00241888"/>
    <w:rsid w:val="00241A80"/>
    <w:rsid w:val="00241D54"/>
    <w:rsid w:val="00243667"/>
    <w:rsid w:val="002445FB"/>
    <w:rsid w:val="002446C8"/>
    <w:rsid w:val="00244DCD"/>
    <w:rsid w:val="00244F46"/>
    <w:rsid w:val="002453B7"/>
    <w:rsid w:val="0024587E"/>
    <w:rsid w:val="0024588F"/>
    <w:rsid w:val="002458AE"/>
    <w:rsid w:val="00245F5A"/>
    <w:rsid w:val="00246B1D"/>
    <w:rsid w:val="002471CD"/>
    <w:rsid w:val="00247338"/>
    <w:rsid w:val="00247AF2"/>
    <w:rsid w:val="0025054F"/>
    <w:rsid w:val="00251418"/>
    <w:rsid w:val="00253AA6"/>
    <w:rsid w:val="00253BDB"/>
    <w:rsid w:val="00253F60"/>
    <w:rsid w:val="00256A4B"/>
    <w:rsid w:val="00257E86"/>
    <w:rsid w:val="00260AD2"/>
    <w:rsid w:val="00260B28"/>
    <w:rsid w:val="00262B03"/>
    <w:rsid w:val="00263090"/>
    <w:rsid w:val="00263B59"/>
    <w:rsid w:val="0026466D"/>
    <w:rsid w:val="00265302"/>
    <w:rsid w:val="00266C77"/>
    <w:rsid w:val="00267BB7"/>
    <w:rsid w:val="0027041B"/>
    <w:rsid w:val="002707AF"/>
    <w:rsid w:val="00270954"/>
    <w:rsid w:val="00270CD9"/>
    <w:rsid w:val="00271165"/>
    <w:rsid w:val="002713E5"/>
    <w:rsid w:val="00271D9F"/>
    <w:rsid w:val="002736E5"/>
    <w:rsid w:val="00273AA2"/>
    <w:rsid w:val="002768E4"/>
    <w:rsid w:val="002771A2"/>
    <w:rsid w:val="00280625"/>
    <w:rsid w:val="002815E7"/>
    <w:rsid w:val="00284C9C"/>
    <w:rsid w:val="002852C6"/>
    <w:rsid w:val="002859BC"/>
    <w:rsid w:val="00285AC3"/>
    <w:rsid w:val="002871E4"/>
    <w:rsid w:val="0028731D"/>
    <w:rsid w:val="00293772"/>
    <w:rsid w:val="0029492B"/>
    <w:rsid w:val="00295377"/>
    <w:rsid w:val="00297235"/>
    <w:rsid w:val="002976C5"/>
    <w:rsid w:val="00297775"/>
    <w:rsid w:val="002978D0"/>
    <w:rsid w:val="00297D2A"/>
    <w:rsid w:val="002A044F"/>
    <w:rsid w:val="002A0866"/>
    <w:rsid w:val="002A0876"/>
    <w:rsid w:val="002A297C"/>
    <w:rsid w:val="002A3269"/>
    <w:rsid w:val="002A38DC"/>
    <w:rsid w:val="002A442D"/>
    <w:rsid w:val="002A5B0C"/>
    <w:rsid w:val="002A5EE1"/>
    <w:rsid w:val="002A63EB"/>
    <w:rsid w:val="002A7942"/>
    <w:rsid w:val="002A7F7E"/>
    <w:rsid w:val="002B114F"/>
    <w:rsid w:val="002B15CA"/>
    <w:rsid w:val="002B3250"/>
    <w:rsid w:val="002B3C0F"/>
    <w:rsid w:val="002B48C7"/>
    <w:rsid w:val="002B4C06"/>
    <w:rsid w:val="002B5FE3"/>
    <w:rsid w:val="002B6D8B"/>
    <w:rsid w:val="002B713E"/>
    <w:rsid w:val="002C0EE9"/>
    <w:rsid w:val="002C1730"/>
    <w:rsid w:val="002C26DF"/>
    <w:rsid w:val="002C2F24"/>
    <w:rsid w:val="002C3C15"/>
    <w:rsid w:val="002C4836"/>
    <w:rsid w:val="002C48E4"/>
    <w:rsid w:val="002C62FA"/>
    <w:rsid w:val="002C639A"/>
    <w:rsid w:val="002C75F8"/>
    <w:rsid w:val="002D0248"/>
    <w:rsid w:val="002D0540"/>
    <w:rsid w:val="002D0AEC"/>
    <w:rsid w:val="002D0D6E"/>
    <w:rsid w:val="002D22A0"/>
    <w:rsid w:val="002D2BF1"/>
    <w:rsid w:val="002D4F85"/>
    <w:rsid w:val="002D521A"/>
    <w:rsid w:val="002D6011"/>
    <w:rsid w:val="002D718F"/>
    <w:rsid w:val="002D7448"/>
    <w:rsid w:val="002E08A6"/>
    <w:rsid w:val="002E0C7B"/>
    <w:rsid w:val="002E0FBE"/>
    <w:rsid w:val="002E153E"/>
    <w:rsid w:val="002E1EF3"/>
    <w:rsid w:val="002E2234"/>
    <w:rsid w:val="002E23B8"/>
    <w:rsid w:val="002E338B"/>
    <w:rsid w:val="002E462C"/>
    <w:rsid w:val="002E5D65"/>
    <w:rsid w:val="002E7123"/>
    <w:rsid w:val="002F1C07"/>
    <w:rsid w:val="002F1EEE"/>
    <w:rsid w:val="002F22C4"/>
    <w:rsid w:val="002F2444"/>
    <w:rsid w:val="002F2AC1"/>
    <w:rsid w:val="002F2ACE"/>
    <w:rsid w:val="002F2BC0"/>
    <w:rsid w:val="002F321E"/>
    <w:rsid w:val="002F389D"/>
    <w:rsid w:val="002F41C1"/>
    <w:rsid w:val="002F47E5"/>
    <w:rsid w:val="002F506A"/>
    <w:rsid w:val="002F594D"/>
    <w:rsid w:val="002F5EBF"/>
    <w:rsid w:val="002F7127"/>
    <w:rsid w:val="003004C1"/>
    <w:rsid w:val="00300683"/>
    <w:rsid w:val="00301CF7"/>
    <w:rsid w:val="003022BC"/>
    <w:rsid w:val="00303465"/>
    <w:rsid w:val="00303552"/>
    <w:rsid w:val="0030356F"/>
    <w:rsid w:val="0030396D"/>
    <w:rsid w:val="003042E8"/>
    <w:rsid w:val="00305909"/>
    <w:rsid w:val="003060BC"/>
    <w:rsid w:val="003069ED"/>
    <w:rsid w:val="00307FCA"/>
    <w:rsid w:val="0031107C"/>
    <w:rsid w:val="0031111D"/>
    <w:rsid w:val="003115C4"/>
    <w:rsid w:val="0031246A"/>
    <w:rsid w:val="00313637"/>
    <w:rsid w:val="00313FB7"/>
    <w:rsid w:val="00315228"/>
    <w:rsid w:val="00316061"/>
    <w:rsid w:val="00316121"/>
    <w:rsid w:val="00316847"/>
    <w:rsid w:val="003177A4"/>
    <w:rsid w:val="00317887"/>
    <w:rsid w:val="0032016D"/>
    <w:rsid w:val="00320522"/>
    <w:rsid w:val="00320852"/>
    <w:rsid w:val="00320AFE"/>
    <w:rsid w:val="00320BB6"/>
    <w:rsid w:val="00322C14"/>
    <w:rsid w:val="003232FC"/>
    <w:rsid w:val="00323834"/>
    <w:rsid w:val="00323CF0"/>
    <w:rsid w:val="00324589"/>
    <w:rsid w:val="00324D68"/>
    <w:rsid w:val="00324FF6"/>
    <w:rsid w:val="003257F8"/>
    <w:rsid w:val="00325D21"/>
    <w:rsid w:val="0033058E"/>
    <w:rsid w:val="003311EE"/>
    <w:rsid w:val="0033123C"/>
    <w:rsid w:val="00331F8C"/>
    <w:rsid w:val="00334854"/>
    <w:rsid w:val="0033536C"/>
    <w:rsid w:val="003358E2"/>
    <w:rsid w:val="00336CE9"/>
    <w:rsid w:val="003372D7"/>
    <w:rsid w:val="0033795A"/>
    <w:rsid w:val="00337B41"/>
    <w:rsid w:val="00337BFD"/>
    <w:rsid w:val="0034006E"/>
    <w:rsid w:val="0034247A"/>
    <w:rsid w:val="00342EA0"/>
    <w:rsid w:val="0034430D"/>
    <w:rsid w:val="00344DE0"/>
    <w:rsid w:val="003450E7"/>
    <w:rsid w:val="00347779"/>
    <w:rsid w:val="00347A6C"/>
    <w:rsid w:val="003506E6"/>
    <w:rsid w:val="0035070F"/>
    <w:rsid w:val="00350AEB"/>
    <w:rsid w:val="0035129E"/>
    <w:rsid w:val="0035151F"/>
    <w:rsid w:val="00351DF9"/>
    <w:rsid w:val="003526FD"/>
    <w:rsid w:val="00352A40"/>
    <w:rsid w:val="00352ADB"/>
    <w:rsid w:val="0035404C"/>
    <w:rsid w:val="0035438B"/>
    <w:rsid w:val="003554C8"/>
    <w:rsid w:val="00356378"/>
    <w:rsid w:val="003568BD"/>
    <w:rsid w:val="0035696C"/>
    <w:rsid w:val="00357A89"/>
    <w:rsid w:val="00357FEB"/>
    <w:rsid w:val="00357FFB"/>
    <w:rsid w:val="003606A9"/>
    <w:rsid w:val="00361BB0"/>
    <w:rsid w:val="003625D2"/>
    <w:rsid w:val="00362DB9"/>
    <w:rsid w:val="00363081"/>
    <w:rsid w:val="00363E03"/>
    <w:rsid w:val="00364104"/>
    <w:rsid w:val="00364205"/>
    <w:rsid w:val="00364DFC"/>
    <w:rsid w:val="003667AF"/>
    <w:rsid w:val="00366A4A"/>
    <w:rsid w:val="00366E18"/>
    <w:rsid w:val="00370062"/>
    <w:rsid w:val="00374949"/>
    <w:rsid w:val="00374AA5"/>
    <w:rsid w:val="00375469"/>
    <w:rsid w:val="00375567"/>
    <w:rsid w:val="00380B67"/>
    <w:rsid w:val="00381D86"/>
    <w:rsid w:val="00381EF3"/>
    <w:rsid w:val="00382574"/>
    <w:rsid w:val="003850BC"/>
    <w:rsid w:val="00385473"/>
    <w:rsid w:val="00385FDC"/>
    <w:rsid w:val="003869FE"/>
    <w:rsid w:val="0038722E"/>
    <w:rsid w:val="00387918"/>
    <w:rsid w:val="003879AC"/>
    <w:rsid w:val="00390101"/>
    <w:rsid w:val="0039099D"/>
    <w:rsid w:val="00391AC4"/>
    <w:rsid w:val="003921DA"/>
    <w:rsid w:val="0039321F"/>
    <w:rsid w:val="0039342E"/>
    <w:rsid w:val="00393E89"/>
    <w:rsid w:val="00395A1C"/>
    <w:rsid w:val="00397949"/>
    <w:rsid w:val="003A0043"/>
    <w:rsid w:val="003A03F3"/>
    <w:rsid w:val="003A104B"/>
    <w:rsid w:val="003A1533"/>
    <w:rsid w:val="003A2DB6"/>
    <w:rsid w:val="003A30A9"/>
    <w:rsid w:val="003A3595"/>
    <w:rsid w:val="003A39BE"/>
    <w:rsid w:val="003A489F"/>
    <w:rsid w:val="003A4FA0"/>
    <w:rsid w:val="003A5159"/>
    <w:rsid w:val="003A5891"/>
    <w:rsid w:val="003A5B99"/>
    <w:rsid w:val="003A6725"/>
    <w:rsid w:val="003A7D35"/>
    <w:rsid w:val="003B00F6"/>
    <w:rsid w:val="003B0E41"/>
    <w:rsid w:val="003B0F1D"/>
    <w:rsid w:val="003B1BEB"/>
    <w:rsid w:val="003B1FD2"/>
    <w:rsid w:val="003B2603"/>
    <w:rsid w:val="003B451E"/>
    <w:rsid w:val="003B570B"/>
    <w:rsid w:val="003C15E6"/>
    <w:rsid w:val="003C178E"/>
    <w:rsid w:val="003C2694"/>
    <w:rsid w:val="003C2F86"/>
    <w:rsid w:val="003C3D02"/>
    <w:rsid w:val="003C443F"/>
    <w:rsid w:val="003C44C7"/>
    <w:rsid w:val="003C4B19"/>
    <w:rsid w:val="003C53C3"/>
    <w:rsid w:val="003C5C79"/>
    <w:rsid w:val="003C5CFD"/>
    <w:rsid w:val="003C6090"/>
    <w:rsid w:val="003C7124"/>
    <w:rsid w:val="003D10E4"/>
    <w:rsid w:val="003D1DF3"/>
    <w:rsid w:val="003D22C8"/>
    <w:rsid w:val="003D34B5"/>
    <w:rsid w:val="003D58F0"/>
    <w:rsid w:val="003D7200"/>
    <w:rsid w:val="003D7B04"/>
    <w:rsid w:val="003D7C85"/>
    <w:rsid w:val="003E079B"/>
    <w:rsid w:val="003E1ED1"/>
    <w:rsid w:val="003E2023"/>
    <w:rsid w:val="003E27D2"/>
    <w:rsid w:val="003E28C0"/>
    <w:rsid w:val="003E3E93"/>
    <w:rsid w:val="003E42B4"/>
    <w:rsid w:val="003E4584"/>
    <w:rsid w:val="003E6E24"/>
    <w:rsid w:val="003E6E89"/>
    <w:rsid w:val="003E7046"/>
    <w:rsid w:val="003E75FF"/>
    <w:rsid w:val="003E7DCF"/>
    <w:rsid w:val="003F1BFF"/>
    <w:rsid w:val="003F1DB8"/>
    <w:rsid w:val="003F3B14"/>
    <w:rsid w:val="003F3DB5"/>
    <w:rsid w:val="003F3E5B"/>
    <w:rsid w:val="003F4654"/>
    <w:rsid w:val="003F4A01"/>
    <w:rsid w:val="00401678"/>
    <w:rsid w:val="004025FD"/>
    <w:rsid w:val="004055C2"/>
    <w:rsid w:val="00405840"/>
    <w:rsid w:val="00405B68"/>
    <w:rsid w:val="0040635F"/>
    <w:rsid w:val="0040737C"/>
    <w:rsid w:val="00407CD8"/>
    <w:rsid w:val="00407E62"/>
    <w:rsid w:val="0041011D"/>
    <w:rsid w:val="004109F5"/>
    <w:rsid w:val="004114F8"/>
    <w:rsid w:val="00411B88"/>
    <w:rsid w:val="00411FDB"/>
    <w:rsid w:val="004126A1"/>
    <w:rsid w:val="00413A30"/>
    <w:rsid w:val="00413A60"/>
    <w:rsid w:val="00413D7A"/>
    <w:rsid w:val="004155C0"/>
    <w:rsid w:val="00415A28"/>
    <w:rsid w:val="00416A86"/>
    <w:rsid w:val="00417EF8"/>
    <w:rsid w:val="00421013"/>
    <w:rsid w:val="0042116C"/>
    <w:rsid w:val="00421533"/>
    <w:rsid w:val="004223FE"/>
    <w:rsid w:val="00422645"/>
    <w:rsid w:val="00422DA5"/>
    <w:rsid w:val="004232F3"/>
    <w:rsid w:val="00423D03"/>
    <w:rsid w:val="004249FF"/>
    <w:rsid w:val="0042504E"/>
    <w:rsid w:val="00425712"/>
    <w:rsid w:val="004260A6"/>
    <w:rsid w:val="00426D55"/>
    <w:rsid w:val="00427054"/>
    <w:rsid w:val="00430031"/>
    <w:rsid w:val="0043021A"/>
    <w:rsid w:val="00430EA4"/>
    <w:rsid w:val="004313D4"/>
    <w:rsid w:val="00431521"/>
    <w:rsid w:val="004334BB"/>
    <w:rsid w:val="00434C9B"/>
    <w:rsid w:val="00435DFB"/>
    <w:rsid w:val="0043710F"/>
    <w:rsid w:val="00437B0D"/>
    <w:rsid w:val="004409EB"/>
    <w:rsid w:val="004442B0"/>
    <w:rsid w:val="004442C8"/>
    <w:rsid w:val="00444857"/>
    <w:rsid w:val="00444B44"/>
    <w:rsid w:val="00445830"/>
    <w:rsid w:val="00445D6E"/>
    <w:rsid w:val="00446448"/>
    <w:rsid w:val="00446D8B"/>
    <w:rsid w:val="00446D95"/>
    <w:rsid w:val="00450605"/>
    <w:rsid w:val="00451128"/>
    <w:rsid w:val="004514BF"/>
    <w:rsid w:val="00453A33"/>
    <w:rsid w:val="00454411"/>
    <w:rsid w:val="00455092"/>
    <w:rsid w:val="0045715F"/>
    <w:rsid w:val="004576D8"/>
    <w:rsid w:val="00457979"/>
    <w:rsid w:val="00457A94"/>
    <w:rsid w:val="004609F0"/>
    <w:rsid w:val="004649C7"/>
    <w:rsid w:val="00464EDA"/>
    <w:rsid w:val="00465388"/>
    <w:rsid w:val="00465AD8"/>
    <w:rsid w:val="00465FAB"/>
    <w:rsid w:val="00466D38"/>
    <w:rsid w:val="00467B7B"/>
    <w:rsid w:val="00471626"/>
    <w:rsid w:val="00472514"/>
    <w:rsid w:val="00472EA9"/>
    <w:rsid w:val="004737F6"/>
    <w:rsid w:val="00474185"/>
    <w:rsid w:val="0047644B"/>
    <w:rsid w:val="00476BC9"/>
    <w:rsid w:val="004818DE"/>
    <w:rsid w:val="00481FB3"/>
    <w:rsid w:val="00484609"/>
    <w:rsid w:val="00484BFB"/>
    <w:rsid w:val="0048669E"/>
    <w:rsid w:val="00487158"/>
    <w:rsid w:val="00490AC3"/>
    <w:rsid w:val="00491058"/>
    <w:rsid w:val="00491B17"/>
    <w:rsid w:val="00493A19"/>
    <w:rsid w:val="00494421"/>
    <w:rsid w:val="00494FD9"/>
    <w:rsid w:val="00495075"/>
    <w:rsid w:val="0049553D"/>
    <w:rsid w:val="004971AC"/>
    <w:rsid w:val="0049742D"/>
    <w:rsid w:val="004975AE"/>
    <w:rsid w:val="00497803"/>
    <w:rsid w:val="004A1CFD"/>
    <w:rsid w:val="004A1DF0"/>
    <w:rsid w:val="004A241E"/>
    <w:rsid w:val="004A3664"/>
    <w:rsid w:val="004A4AB7"/>
    <w:rsid w:val="004A4C77"/>
    <w:rsid w:val="004A4F3B"/>
    <w:rsid w:val="004A53EC"/>
    <w:rsid w:val="004A66F4"/>
    <w:rsid w:val="004A6E10"/>
    <w:rsid w:val="004B1A81"/>
    <w:rsid w:val="004B1DAF"/>
    <w:rsid w:val="004B1E76"/>
    <w:rsid w:val="004B4EE6"/>
    <w:rsid w:val="004B7173"/>
    <w:rsid w:val="004B72B8"/>
    <w:rsid w:val="004C2220"/>
    <w:rsid w:val="004C28B8"/>
    <w:rsid w:val="004C338C"/>
    <w:rsid w:val="004C3E40"/>
    <w:rsid w:val="004C4E1E"/>
    <w:rsid w:val="004C4E26"/>
    <w:rsid w:val="004C5562"/>
    <w:rsid w:val="004C65D6"/>
    <w:rsid w:val="004C671F"/>
    <w:rsid w:val="004C672A"/>
    <w:rsid w:val="004C7584"/>
    <w:rsid w:val="004D00CF"/>
    <w:rsid w:val="004D1A6F"/>
    <w:rsid w:val="004D1AFF"/>
    <w:rsid w:val="004D38E7"/>
    <w:rsid w:val="004D5537"/>
    <w:rsid w:val="004D6E74"/>
    <w:rsid w:val="004D7B10"/>
    <w:rsid w:val="004E08BC"/>
    <w:rsid w:val="004E0E04"/>
    <w:rsid w:val="004E0F11"/>
    <w:rsid w:val="004E203D"/>
    <w:rsid w:val="004E4CEB"/>
    <w:rsid w:val="004E5792"/>
    <w:rsid w:val="004E64B0"/>
    <w:rsid w:val="004E67A2"/>
    <w:rsid w:val="004E6BB3"/>
    <w:rsid w:val="004E74DB"/>
    <w:rsid w:val="004F04A9"/>
    <w:rsid w:val="004F1107"/>
    <w:rsid w:val="004F117A"/>
    <w:rsid w:val="004F40AA"/>
    <w:rsid w:val="004F4FAF"/>
    <w:rsid w:val="004F6A71"/>
    <w:rsid w:val="004F7F3E"/>
    <w:rsid w:val="00500024"/>
    <w:rsid w:val="005006A5"/>
    <w:rsid w:val="00501665"/>
    <w:rsid w:val="00501DD1"/>
    <w:rsid w:val="00501F18"/>
    <w:rsid w:val="00501F4E"/>
    <w:rsid w:val="005021A5"/>
    <w:rsid w:val="00503CF6"/>
    <w:rsid w:val="00503F84"/>
    <w:rsid w:val="005074BC"/>
    <w:rsid w:val="005102CE"/>
    <w:rsid w:val="00510B24"/>
    <w:rsid w:val="00511993"/>
    <w:rsid w:val="00511ACF"/>
    <w:rsid w:val="005121DF"/>
    <w:rsid w:val="005130B9"/>
    <w:rsid w:val="005137F2"/>
    <w:rsid w:val="0051448A"/>
    <w:rsid w:val="005148E9"/>
    <w:rsid w:val="00514F3B"/>
    <w:rsid w:val="005153BF"/>
    <w:rsid w:val="005157A5"/>
    <w:rsid w:val="00515C05"/>
    <w:rsid w:val="00516982"/>
    <w:rsid w:val="00516B87"/>
    <w:rsid w:val="00516DE7"/>
    <w:rsid w:val="005203EC"/>
    <w:rsid w:val="00521637"/>
    <w:rsid w:val="005236EB"/>
    <w:rsid w:val="00523B13"/>
    <w:rsid w:val="00524EAE"/>
    <w:rsid w:val="0052555A"/>
    <w:rsid w:val="00525648"/>
    <w:rsid w:val="00525A14"/>
    <w:rsid w:val="00525C22"/>
    <w:rsid w:val="005264E2"/>
    <w:rsid w:val="0052665A"/>
    <w:rsid w:val="00526721"/>
    <w:rsid w:val="00526CD3"/>
    <w:rsid w:val="00527099"/>
    <w:rsid w:val="00530103"/>
    <w:rsid w:val="00530160"/>
    <w:rsid w:val="00530F24"/>
    <w:rsid w:val="0053200B"/>
    <w:rsid w:val="0053450B"/>
    <w:rsid w:val="005355F8"/>
    <w:rsid w:val="00535CCD"/>
    <w:rsid w:val="00536358"/>
    <w:rsid w:val="00536FDF"/>
    <w:rsid w:val="00540718"/>
    <w:rsid w:val="00540745"/>
    <w:rsid w:val="00542C68"/>
    <w:rsid w:val="005431FB"/>
    <w:rsid w:val="0054395A"/>
    <w:rsid w:val="00544BD6"/>
    <w:rsid w:val="00545114"/>
    <w:rsid w:val="00546AC1"/>
    <w:rsid w:val="00546CE3"/>
    <w:rsid w:val="00547A4B"/>
    <w:rsid w:val="00547D6D"/>
    <w:rsid w:val="005505BC"/>
    <w:rsid w:val="005511BE"/>
    <w:rsid w:val="0055120F"/>
    <w:rsid w:val="00552201"/>
    <w:rsid w:val="00552773"/>
    <w:rsid w:val="005528D6"/>
    <w:rsid w:val="0055320B"/>
    <w:rsid w:val="005534DB"/>
    <w:rsid w:val="00553B4F"/>
    <w:rsid w:val="005559FB"/>
    <w:rsid w:val="00556977"/>
    <w:rsid w:val="00556A4A"/>
    <w:rsid w:val="00556C48"/>
    <w:rsid w:val="00560048"/>
    <w:rsid w:val="005612DB"/>
    <w:rsid w:val="00562F66"/>
    <w:rsid w:val="005630F3"/>
    <w:rsid w:val="00563B17"/>
    <w:rsid w:val="005643E6"/>
    <w:rsid w:val="00565311"/>
    <w:rsid w:val="00565433"/>
    <w:rsid w:val="00565870"/>
    <w:rsid w:val="00565CBA"/>
    <w:rsid w:val="00565DF3"/>
    <w:rsid w:val="00566579"/>
    <w:rsid w:val="00567073"/>
    <w:rsid w:val="00570A82"/>
    <w:rsid w:val="00570C40"/>
    <w:rsid w:val="00570EF3"/>
    <w:rsid w:val="005718A4"/>
    <w:rsid w:val="005721B6"/>
    <w:rsid w:val="00572564"/>
    <w:rsid w:val="005732D8"/>
    <w:rsid w:val="005739AD"/>
    <w:rsid w:val="00573C98"/>
    <w:rsid w:val="0057508C"/>
    <w:rsid w:val="005753DD"/>
    <w:rsid w:val="00576A4A"/>
    <w:rsid w:val="005774A4"/>
    <w:rsid w:val="005803A7"/>
    <w:rsid w:val="005808C9"/>
    <w:rsid w:val="005817F9"/>
    <w:rsid w:val="005819CF"/>
    <w:rsid w:val="00581C52"/>
    <w:rsid w:val="00582390"/>
    <w:rsid w:val="00582C31"/>
    <w:rsid w:val="00582ED3"/>
    <w:rsid w:val="00582EE3"/>
    <w:rsid w:val="0058331D"/>
    <w:rsid w:val="005835A4"/>
    <w:rsid w:val="005842CC"/>
    <w:rsid w:val="00584A59"/>
    <w:rsid w:val="005854F9"/>
    <w:rsid w:val="00585B31"/>
    <w:rsid w:val="00585B55"/>
    <w:rsid w:val="005903F9"/>
    <w:rsid w:val="005908CA"/>
    <w:rsid w:val="0059398E"/>
    <w:rsid w:val="0059399B"/>
    <w:rsid w:val="00593B62"/>
    <w:rsid w:val="0059548E"/>
    <w:rsid w:val="00596139"/>
    <w:rsid w:val="00596DCD"/>
    <w:rsid w:val="005A04BA"/>
    <w:rsid w:val="005A0510"/>
    <w:rsid w:val="005A1362"/>
    <w:rsid w:val="005A18FB"/>
    <w:rsid w:val="005A1D0B"/>
    <w:rsid w:val="005A1E07"/>
    <w:rsid w:val="005A2DBF"/>
    <w:rsid w:val="005A2EBC"/>
    <w:rsid w:val="005A3046"/>
    <w:rsid w:val="005A3C1D"/>
    <w:rsid w:val="005A4B48"/>
    <w:rsid w:val="005A51C3"/>
    <w:rsid w:val="005A5C69"/>
    <w:rsid w:val="005A619F"/>
    <w:rsid w:val="005A6FF4"/>
    <w:rsid w:val="005B01FF"/>
    <w:rsid w:val="005B02B1"/>
    <w:rsid w:val="005B1100"/>
    <w:rsid w:val="005B140B"/>
    <w:rsid w:val="005B1C59"/>
    <w:rsid w:val="005B201B"/>
    <w:rsid w:val="005B2081"/>
    <w:rsid w:val="005B5204"/>
    <w:rsid w:val="005B5494"/>
    <w:rsid w:val="005B5C0C"/>
    <w:rsid w:val="005B6B1E"/>
    <w:rsid w:val="005B7B7D"/>
    <w:rsid w:val="005C146B"/>
    <w:rsid w:val="005C2005"/>
    <w:rsid w:val="005C23A6"/>
    <w:rsid w:val="005C2FC2"/>
    <w:rsid w:val="005C32F1"/>
    <w:rsid w:val="005C46FA"/>
    <w:rsid w:val="005C4FED"/>
    <w:rsid w:val="005C50DF"/>
    <w:rsid w:val="005C5AAA"/>
    <w:rsid w:val="005C5C9D"/>
    <w:rsid w:val="005C6049"/>
    <w:rsid w:val="005C72F9"/>
    <w:rsid w:val="005D00DA"/>
    <w:rsid w:val="005D42C9"/>
    <w:rsid w:val="005D42F9"/>
    <w:rsid w:val="005D5748"/>
    <w:rsid w:val="005D5DB7"/>
    <w:rsid w:val="005D6325"/>
    <w:rsid w:val="005D6490"/>
    <w:rsid w:val="005D7F7A"/>
    <w:rsid w:val="005E27CC"/>
    <w:rsid w:val="005E3236"/>
    <w:rsid w:val="005E3C1E"/>
    <w:rsid w:val="005E43A0"/>
    <w:rsid w:val="005E4580"/>
    <w:rsid w:val="005E6AFC"/>
    <w:rsid w:val="005E7320"/>
    <w:rsid w:val="005E7DFA"/>
    <w:rsid w:val="005F0CE4"/>
    <w:rsid w:val="005F2336"/>
    <w:rsid w:val="005F3016"/>
    <w:rsid w:val="005F36B6"/>
    <w:rsid w:val="005F7968"/>
    <w:rsid w:val="0060010B"/>
    <w:rsid w:val="006024B6"/>
    <w:rsid w:val="00602A06"/>
    <w:rsid w:val="00602C21"/>
    <w:rsid w:val="00602F90"/>
    <w:rsid w:val="00603832"/>
    <w:rsid w:val="00603A98"/>
    <w:rsid w:val="00604D8D"/>
    <w:rsid w:val="00606249"/>
    <w:rsid w:val="006069AD"/>
    <w:rsid w:val="00607327"/>
    <w:rsid w:val="00607BFB"/>
    <w:rsid w:val="00607CFB"/>
    <w:rsid w:val="00610491"/>
    <w:rsid w:val="00610744"/>
    <w:rsid w:val="0061095E"/>
    <w:rsid w:val="00610BBD"/>
    <w:rsid w:val="00611E11"/>
    <w:rsid w:val="0061304D"/>
    <w:rsid w:val="0061340A"/>
    <w:rsid w:val="006137A6"/>
    <w:rsid w:val="00614006"/>
    <w:rsid w:val="00614AB2"/>
    <w:rsid w:val="006154C1"/>
    <w:rsid w:val="00617283"/>
    <w:rsid w:val="006204C2"/>
    <w:rsid w:val="006214A4"/>
    <w:rsid w:val="0062174C"/>
    <w:rsid w:val="00621910"/>
    <w:rsid w:val="00622526"/>
    <w:rsid w:val="006230C8"/>
    <w:rsid w:val="006234E8"/>
    <w:rsid w:val="00624246"/>
    <w:rsid w:val="006246AE"/>
    <w:rsid w:val="0062729A"/>
    <w:rsid w:val="00627E0F"/>
    <w:rsid w:val="00630B6C"/>
    <w:rsid w:val="00631214"/>
    <w:rsid w:val="00631BC7"/>
    <w:rsid w:val="00631BD7"/>
    <w:rsid w:val="006339A6"/>
    <w:rsid w:val="0063505B"/>
    <w:rsid w:val="00635ABD"/>
    <w:rsid w:val="0063689F"/>
    <w:rsid w:val="00636A3B"/>
    <w:rsid w:val="00636CBA"/>
    <w:rsid w:val="0063731C"/>
    <w:rsid w:val="006379B0"/>
    <w:rsid w:val="006406B3"/>
    <w:rsid w:val="00640C46"/>
    <w:rsid w:val="00641A98"/>
    <w:rsid w:val="00642843"/>
    <w:rsid w:val="00643B7D"/>
    <w:rsid w:val="00644658"/>
    <w:rsid w:val="00646345"/>
    <w:rsid w:val="0064798E"/>
    <w:rsid w:val="00650272"/>
    <w:rsid w:val="006509B7"/>
    <w:rsid w:val="00651922"/>
    <w:rsid w:val="00652345"/>
    <w:rsid w:val="00652BBA"/>
    <w:rsid w:val="006534E1"/>
    <w:rsid w:val="00653E41"/>
    <w:rsid w:val="006555FA"/>
    <w:rsid w:val="00655802"/>
    <w:rsid w:val="00655AA4"/>
    <w:rsid w:val="00655E8E"/>
    <w:rsid w:val="006561A0"/>
    <w:rsid w:val="00656536"/>
    <w:rsid w:val="006572B2"/>
    <w:rsid w:val="00660CE6"/>
    <w:rsid w:val="006636BC"/>
    <w:rsid w:val="00663724"/>
    <w:rsid w:val="006638C7"/>
    <w:rsid w:val="006638DB"/>
    <w:rsid w:val="00664C98"/>
    <w:rsid w:val="00666A75"/>
    <w:rsid w:val="00666C19"/>
    <w:rsid w:val="006676C4"/>
    <w:rsid w:val="00671872"/>
    <w:rsid w:val="006718A6"/>
    <w:rsid w:val="006743B3"/>
    <w:rsid w:val="00674AFD"/>
    <w:rsid w:val="00674EF1"/>
    <w:rsid w:val="0067520C"/>
    <w:rsid w:val="006759F5"/>
    <w:rsid w:val="00675DC3"/>
    <w:rsid w:val="0067747A"/>
    <w:rsid w:val="00680F79"/>
    <w:rsid w:val="00681534"/>
    <w:rsid w:val="00681CA9"/>
    <w:rsid w:val="006828A3"/>
    <w:rsid w:val="00682A3C"/>
    <w:rsid w:val="00682BCF"/>
    <w:rsid w:val="006830CC"/>
    <w:rsid w:val="006832EC"/>
    <w:rsid w:val="00683AB9"/>
    <w:rsid w:val="006840D6"/>
    <w:rsid w:val="00684C45"/>
    <w:rsid w:val="00690CB8"/>
    <w:rsid w:val="00690DE9"/>
    <w:rsid w:val="00690F7A"/>
    <w:rsid w:val="00691393"/>
    <w:rsid w:val="006932FC"/>
    <w:rsid w:val="00694645"/>
    <w:rsid w:val="00695250"/>
    <w:rsid w:val="00696A12"/>
    <w:rsid w:val="006A0783"/>
    <w:rsid w:val="006A0A18"/>
    <w:rsid w:val="006A11C2"/>
    <w:rsid w:val="006A2812"/>
    <w:rsid w:val="006A386C"/>
    <w:rsid w:val="006A4955"/>
    <w:rsid w:val="006A5248"/>
    <w:rsid w:val="006A696C"/>
    <w:rsid w:val="006A7118"/>
    <w:rsid w:val="006A7243"/>
    <w:rsid w:val="006B02C0"/>
    <w:rsid w:val="006B0B78"/>
    <w:rsid w:val="006B1043"/>
    <w:rsid w:val="006B17DC"/>
    <w:rsid w:val="006B4D52"/>
    <w:rsid w:val="006B4F5C"/>
    <w:rsid w:val="006B631E"/>
    <w:rsid w:val="006B72FA"/>
    <w:rsid w:val="006B7D9E"/>
    <w:rsid w:val="006C0717"/>
    <w:rsid w:val="006C13CB"/>
    <w:rsid w:val="006C25EF"/>
    <w:rsid w:val="006C2E89"/>
    <w:rsid w:val="006C2F50"/>
    <w:rsid w:val="006C45C8"/>
    <w:rsid w:val="006C4642"/>
    <w:rsid w:val="006C4BF8"/>
    <w:rsid w:val="006C5142"/>
    <w:rsid w:val="006C6170"/>
    <w:rsid w:val="006C6CA9"/>
    <w:rsid w:val="006C6D1E"/>
    <w:rsid w:val="006C7B85"/>
    <w:rsid w:val="006D0250"/>
    <w:rsid w:val="006D0FC8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E5C6E"/>
    <w:rsid w:val="006E69AB"/>
    <w:rsid w:val="006E7B00"/>
    <w:rsid w:val="006F0829"/>
    <w:rsid w:val="006F1821"/>
    <w:rsid w:val="006F1DA3"/>
    <w:rsid w:val="006F294C"/>
    <w:rsid w:val="006F2B47"/>
    <w:rsid w:val="006F409E"/>
    <w:rsid w:val="006F4A1C"/>
    <w:rsid w:val="006F51CD"/>
    <w:rsid w:val="006F52CB"/>
    <w:rsid w:val="006F5A83"/>
    <w:rsid w:val="006F64A3"/>
    <w:rsid w:val="006F70B0"/>
    <w:rsid w:val="006F7387"/>
    <w:rsid w:val="006F785E"/>
    <w:rsid w:val="006F7E80"/>
    <w:rsid w:val="00700A24"/>
    <w:rsid w:val="007012A7"/>
    <w:rsid w:val="007012BC"/>
    <w:rsid w:val="00701F5A"/>
    <w:rsid w:val="00702671"/>
    <w:rsid w:val="00702CB0"/>
    <w:rsid w:val="00702F1B"/>
    <w:rsid w:val="00702FFE"/>
    <w:rsid w:val="00706431"/>
    <w:rsid w:val="0070729D"/>
    <w:rsid w:val="00707BE9"/>
    <w:rsid w:val="00707FB9"/>
    <w:rsid w:val="00711AE7"/>
    <w:rsid w:val="00713ED6"/>
    <w:rsid w:val="00714C79"/>
    <w:rsid w:val="00714D19"/>
    <w:rsid w:val="00715B50"/>
    <w:rsid w:val="00715F5E"/>
    <w:rsid w:val="00716847"/>
    <w:rsid w:val="00717B1B"/>
    <w:rsid w:val="00720422"/>
    <w:rsid w:val="00720588"/>
    <w:rsid w:val="00721154"/>
    <w:rsid w:val="007216FC"/>
    <w:rsid w:val="0072248E"/>
    <w:rsid w:val="00723795"/>
    <w:rsid w:val="00723DEF"/>
    <w:rsid w:val="0072514F"/>
    <w:rsid w:val="00726451"/>
    <w:rsid w:val="007268CC"/>
    <w:rsid w:val="00726E49"/>
    <w:rsid w:val="00727D80"/>
    <w:rsid w:val="0073128A"/>
    <w:rsid w:val="0073422E"/>
    <w:rsid w:val="00734682"/>
    <w:rsid w:val="00734AF0"/>
    <w:rsid w:val="00734B86"/>
    <w:rsid w:val="00734F10"/>
    <w:rsid w:val="007354CD"/>
    <w:rsid w:val="00736368"/>
    <w:rsid w:val="0073645D"/>
    <w:rsid w:val="00742994"/>
    <w:rsid w:val="007431CF"/>
    <w:rsid w:val="007433D8"/>
    <w:rsid w:val="00743A2F"/>
    <w:rsid w:val="00743E35"/>
    <w:rsid w:val="00743FB2"/>
    <w:rsid w:val="007442B2"/>
    <w:rsid w:val="00746415"/>
    <w:rsid w:val="007471B1"/>
    <w:rsid w:val="00750AF0"/>
    <w:rsid w:val="007528FE"/>
    <w:rsid w:val="007534A7"/>
    <w:rsid w:val="007534BC"/>
    <w:rsid w:val="00753FA2"/>
    <w:rsid w:val="00754C12"/>
    <w:rsid w:val="0075523B"/>
    <w:rsid w:val="00756735"/>
    <w:rsid w:val="0075752D"/>
    <w:rsid w:val="00762167"/>
    <w:rsid w:val="007623CB"/>
    <w:rsid w:val="00763A71"/>
    <w:rsid w:val="00763F72"/>
    <w:rsid w:val="00763F8D"/>
    <w:rsid w:val="007656CA"/>
    <w:rsid w:val="007657BA"/>
    <w:rsid w:val="00766500"/>
    <w:rsid w:val="00766F5B"/>
    <w:rsid w:val="007679B1"/>
    <w:rsid w:val="00770045"/>
    <w:rsid w:val="00770555"/>
    <w:rsid w:val="00771D51"/>
    <w:rsid w:val="00771E48"/>
    <w:rsid w:val="00773D74"/>
    <w:rsid w:val="007743A7"/>
    <w:rsid w:val="007750C8"/>
    <w:rsid w:val="00777324"/>
    <w:rsid w:val="00777602"/>
    <w:rsid w:val="00777AAD"/>
    <w:rsid w:val="0078164F"/>
    <w:rsid w:val="00781A32"/>
    <w:rsid w:val="00781D95"/>
    <w:rsid w:val="00782460"/>
    <w:rsid w:val="00782BD0"/>
    <w:rsid w:val="00783AE4"/>
    <w:rsid w:val="00783D6A"/>
    <w:rsid w:val="00784707"/>
    <w:rsid w:val="00786D14"/>
    <w:rsid w:val="00787253"/>
    <w:rsid w:val="00787F99"/>
    <w:rsid w:val="007902B8"/>
    <w:rsid w:val="00790BD4"/>
    <w:rsid w:val="00791CA6"/>
    <w:rsid w:val="007920AB"/>
    <w:rsid w:val="0079235E"/>
    <w:rsid w:val="00792B71"/>
    <w:rsid w:val="007938BE"/>
    <w:rsid w:val="00793EEF"/>
    <w:rsid w:val="00794559"/>
    <w:rsid w:val="00795187"/>
    <w:rsid w:val="00795233"/>
    <w:rsid w:val="007957D9"/>
    <w:rsid w:val="00795A8F"/>
    <w:rsid w:val="00795BF5"/>
    <w:rsid w:val="0079616E"/>
    <w:rsid w:val="007967BD"/>
    <w:rsid w:val="0079757A"/>
    <w:rsid w:val="007A0AF7"/>
    <w:rsid w:val="007A158E"/>
    <w:rsid w:val="007A1966"/>
    <w:rsid w:val="007A1E65"/>
    <w:rsid w:val="007A1EDC"/>
    <w:rsid w:val="007A3D09"/>
    <w:rsid w:val="007A4001"/>
    <w:rsid w:val="007A41FE"/>
    <w:rsid w:val="007A4275"/>
    <w:rsid w:val="007A4A0B"/>
    <w:rsid w:val="007A56B8"/>
    <w:rsid w:val="007A56D7"/>
    <w:rsid w:val="007A58C8"/>
    <w:rsid w:val="007A59C1"/>
    <w:rsid w:val="007A6100"/>
    <w:rsid w:val="007A6F73"/>
    <w:rsid w:val="007A789F"/>
    <w:rsid w:val="007B1271"/>
    <w:rsid w:val="007B2656"/>
    <w:rsid w:val="007B2E05"/>
    <w:rsid w:val="007B3B99"/>
    <w:rsid w:val="007B444F"/>
    <w:rsid w:val="007B510A"/>
    <w:rsid w:val="007B605A"/>
    <w:rsid w:val="007C09EC"/>
    <w:rsid w:val="007C1A0E"/>
    <w:rsid w:val="007C1BD4"/>
    <w:rsid w:val="007C3262"/>
    <w:rsid w:val="007C6028"/>
    <w:rsid w:val="007C66C6"/>
    <w:rsid w:val="007C72F5"/>
    <w:rsid w:val="007D00D1"/>
    <w:rsid w:val="007D0A2B"/>
    <w:rsid w:val="007D10EE"/>
    <w:rsid w:val="007D1102"/>
    <w:rsid w:val="007D2A5C"/>
    <w:rsid w:val="007D2A96"/>
    <w:rsid w:val="007D304B"/>
    <w:rsid w:val="007D3573"/>
    <w:rsid w:val="007D4C8C"/>
    <w:rsid w:val="007D7E37"/>
    <w:rsid w:val="007E0032"/>
    <w:rsid w:val="007E053B"/>
    <w:rsid w:val="007E0700"/>
    <w:rsid w:val="007E14AE"/>
    <w:rsid w:val="007E1C92"/>
    <w:rsid w:val="007E2059"/>
    <w:rsid w:val="007E2482"/>
    <w:rsid w:val="007E30FE"/>
    <w:rsid w:val="007E3535"/>
    <w:rsid w:val="007E4CB2"/>
    <w:rsid w:val="007E5C32"/>
    <w:rsid w:val="007E5D64"/>
    <w:rsid w:val="007E5E1E"/>
    <w:rsid w:val="007E731B"/>
    <w:rsid w:val="007F11C2"/>
    <w:rsid w:val="007F170A"/>
    <w:rsid w:val="007F18A3"/>
    <w:rsid w:val="007F1BA0"/>
    <w:rsid w:val="007F1C02"/>
    <w:rsid w:val="007F2726"/>
    <w:rsid w:val="007F2CCE"/>
    <w:rsid w:val="007F3186"/>
    <w:rsid w:val="007F3335"/>
    <w:rsid w:val="007F3369"/>
    <w:rsid w:val="007F4646"/>
    <w:rsid w:val="007F5582"/>
    <w:rsid w:val="007F5B90"/>
    <w:rsid w:val="007F5F27"/>
    <w:rsid w:val="007F67BC"/>
    <w:rsid w:val="007F7D97"/>
    <w:rsid w:val="00800731"/>
    <w:rsid w:val="00800E11"/>
    <w:rsid w:val="00801313"/>
    <w:rsid w:val="008015F3"/>
    <w:rsid w:val="008019F0"/>
    <w:rsid w:val="00801ECB"/>
    <w:rsid w:val="0080300E"/>
    <w:rsid w:val="00803CA6"/>
    <w:rsid w:val="0080411D"/>
    <w:rsid w:val="00804792"/>
    <w:rsid w:val="00804B75"/>
    <w:rsid w:val="00804C71"/>
    <w:rsid w:val="008051C9"/>
    <w:rsid w:val="00805457"/>
    <w:rsid w:val="00806C85"/>
    <w:rsid w:val="0080784A"/>
    <w:rsid w:val="008109DF"/>
    <w:rsid w:val="00811192"/>
    <w:rsid w:val="008137EC"/>
    <w:rsid w:val="00813E28"/>
    <w:rsid w:val="00814328"/>
    <w:rsid w:val="00815515"/>
    <w:rsid w:val="008155B9"/>
    <w:rsid w:val="00815F0B"/>
    <w:rsid w:val="00817662"/>
    <w:rsid w:val="008178C8"/>
    <w:rsid w:val="00820578"/>
    <w:rsid w:val="00823668"/>
    <w:rsid w:val="00823CA8"/>
    <w:rsid w:val="00823CD8"/>
    <w:rsid w:val="00823E02"/>
    <w:rsid w:val="00824154"/>
    <w:rsid w:val="00825AF3"/>
    <w:rsid w:val="00825C99"/>
    <w:rsid w:val="008277F4"/>
    <w:rsid w:val="00827EA5"/>
    <w:rsid w:val="008302CF"/>
    <w:rsid w:val="00830A88"/>
    <w:rsid w:val="008317AB"/>
    <w:rsid w:val="0083397C"/>
    <w:rsid w:val="00833B65"/>
    <w:rsid w:val="0083525C"/>
    <w:rsid w:val="008373ED"/>
    <w:rsid w:val="0083775C"/>
    <w:rsid w:val="008377A3"/>
    <w:rsid w:val="00840BA4"/>
    <w:rsid w:val="00843318"/>
    <w:rsid w:val="008438C6"/>
    <w:rsid w:val="00847F30"/>
    <w:rsid w:val="00851EDE"/>
    <w:rsid w:val="00852AC9"/>
    <w:rsid w:val="00852BCC"/>
    <w:rsid w:val="0085366D"/>
    <w:rsid w:val="00854CF0"/>
    <w:rsid w:val="008559C4"/>
    <w:rsid w:val="00856DC5"/>
    <w:rsid w:val="0086041A"/>
    <w:rsid w:val="008604F8"/>
    <w:rsid w:val="00860BC6"/>
    <w:rsid w:val="00861E1A"/>
    <w:rsid w:val="0086207D"/>
    <w:rsid w:val="0086360F"/>
    <w:rsid w:val="00864B5C"/>
    <w:rsid w:val="008654C0"/>
    <w:rsid w:val="0086567D"/>
    <w:rsid w:val="008661B5"/>
    <w:rsid w:val="008667AE"/>
    <w:rsid w:val="00866F4D"/>
    <w:rsid w:val="00871328"/>
    <w:rsid w:val="008722A8"/>
    <w:rsid w:val="00872D72"/>
    <w:rsid w:val="00874B8E"/>
    <w:rsid w:val="00875066"/>
    <w:rsid w:val="00875705"/>
    <w:rsid w:val="00875F92"/>
    <w:rsid w:val="00880779"/>
    <w:rsid w:val="00880CB7"/>
    <w:rsid w:val="00882073"/>
    <w:rsid w:val="0088238F"/>
    <w:rsid w:val="008832C7"/>
    <w:rsid w:val="00884491"/>
    <w:rsid w:val="008851C6"/>
    <w:rsid w:val="00887063"/>
    <w:rsid w:val="00887610"/>
    <w:rsid w:val="00887915"/>
    <w:rsid w:val="00887B4B"/>
    <w:rsid w:val="00887F23"/>
    <w:rsid w:val="008900BE"/>
    <w:rsid w:val="00890313"/>
    <w:rsid w:val="0089100D"/>
    <w:rsid w:val="0089229A"/>
    <w:rsid w:val="00892812"/>
    <w:rsid w:val="008928F9"/>
    <w:rsid w:val="0089298C"/>
    <w:rsid w:val="008931C4"/>
    <w:rsid w:val="008931F6"/>
    <w:rsid w:val="008932EF"/>
    <w:rsid w:val="00894C9C"/>
    <w:rsid w:val="00894FD6"/>
    <w:rsid w:val="00896B50"/>
    <w:rsid w:val="0089736D"/>
    <w:rsid w:val="008A023F"/>
    <w:rsid w:val="008A0640"/>
    <w:rsid w:val="008A0DC2"/>
    <w:rsid w:val="008A14E0"/>
    <w:rsid w:val="008A1E63"/>
    <w:rsid w:val="008A2194"/>
    <w:rsid w:val="008A38F3"/>
    <w:rsid w:val="008A3A37"/>
    <w:rsid w:val="008A3FF9"/>
    <w:rsid w:val="008A410F"/>
    <w:rsid w:val="008A47FE"/>
    <w:rsid w:val="008A551E"/>
    <w:rsid w:val="008A5EF9"/>
    <w:rsid w:val="008A5FD3"/>
    <w:rsid w:val="008A6125"/>
    <w:rsid w:val="008B042E"/>
    <w:rsid w:val="008B18ED"/>
    <w:rsid w:val="008B21CA"/>
    <w:rsid w:val="008B2526"/>
    <w:rsid w:val="008B3446"/>
    <w:rsid w:val="008B3F93"/>
    <w:rsid w:val="008B4076"/>
    <w:rsid w:val="008B4142"/>
    <w:rsid w:val="008B4DB2"/>
    <w:rsid w:val="008B6399"/>
    <w:rsid w:val="008B6A34"/>
    <w:rsid w:val="008B7022"/>
    <w:rsid w:val="008B7227"/>
    <w:rsid w:val="008B730A"/>
    <w:rsid w:val="008C14A9"/>
    <w:rsid w:val="008C163F"/>
    <w:rsid w:val="008C2056"/>
    <w:rsid w:val="008C22F2"/>
    <w:rsid w:val="008C2C86"/>
    <w:rsid w:val="008C44CF"/>
    <w:rsid w:val="008C4BB5"/>
    <w:rsid w:val="008C5763"/>
    <w:rsid w:val="008C6288"/>
    <w:rsid w:val="008C6724"/>
    <w:rsid w:val="008C67D5"/>
    <w:rsid w:val="008C70B8"/>
    <w:rsid w:val="008C78B7"/>
    <w:rsid w:val="008D150F"/>
    <w:rsid w:val="008D21DA"/>
    <w:rsid w:val="008D2A01"/>
    <w:rsid w:val="008D2D45"/>
    <w:rsid w:val="008D3203"/>
    <w:rsid w:val="008D3408"/>
    <w:rsid w:val="008D4C1E"/>
    <w:rsid w:val="008D5175"/>
    <w:rsid w:val="008D5796"/>
    <w:rsid w:val="008D5A5B"/>
    <w:rsid w:val="008D5E39"/>
    <w:rsid w:val="008D70EB"/>
    <w:rsid w:val="008E040C"/>
    <w:rsid w:val="008E1ACD"/>
    <w:rsid w:val="008E1C98"/>
    <w:rsid w:val="008E3553"/>
    <w:rsid w:val="008E35E3"/>
    <w:rsid w:val="008E3BDB"/>
    <w:rsid w:val="008E4A47"/>
    <w:rsid w:val="008E4F11"/>
    <w:rsid w:val="008E5EA4"/>
    <w:rsid w:val="008E6231"/>
    <w:rsid w:val="008E6D99"/>
    <w:rsid w:val="008E6E13"/>
    <w:rsid w:val="008E7EB1"/>
    <w:rsid w:val="008F05CD"/>
    <w:rsid w:val="008F0E30"/>
    <w:rsid w:val="008F1C4A"/>
    <w:rsid w:val="008F3E0B"/>
    <w:rsid w:val="008F4432"/>
    <w:rsid w:val="008F4FC9"/>
    <w:rsid w:val="008F6F8A"/>
    <w:rsid w:val="00900A22"/>
    <w:rsid w:val="00901606"/>
    <w:rsid w:val="00901A94"/>
    <w:rsid w:val="0090242E"/>
    <w:rsid w:val="009040E8"/>
    <w:rsid w:val="009041C0"/>
    <w:rsid w:val="00905855"/>
    <w:rsid w:val="00905D5D"/>
    <w:rsid w:val="00906039"/>
    <w:rsid w:val="0090688C"/>
    <w:rsid w:val="009078DC"/>
    <w:rsid w:val="00907B5C"/>
    <w:rsid w:val="00913543"/>
    <w:rsid w:val="0091445B"/>
    <w:rsid w:val="009145FE"/>
    <w:rsid w:val="00914B52"/>
    <w:rsid w:val="00914E6B"/>
    <w:rsid w:val="009156F7"/>
    <w:rsid w:val="009159FF"/>
    <w:rsid w:val="00916402"/>
    <w:rsid w:val="0091727F"/>
    <w:rsid w:val="009206DA"/>
    <w:rsid w:val="0092077E"/>
    <w:rsid w:val="00920B94"/>
    <w:rsid w:val="00922BB6"/>
    <w:rsid w:val="009232B1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0D52"/>
    <w:rsid w:val="009319B9"/>
    <w:rsid w:val="00931C45"/>
    <w:rsid w:val="009322D2"/>
    <w:rsid w:val="00932B63"/>
    <w:rsid w:val="00932BFF"/>
    <w:rsid w:val="0093335E"/>
    <w:rsid w:val="00933FB3"/>
    <w:rsid w:val="009342C6"/>
    <w:rsid w:val="00934BEF"/>
    <w:rsid w:val="009352F5"/>
    <w:rsid w:val="0093540E"/>
    <w:rsid w:val="00935CFC"/>
    <w:rsid w:val="00936420"/>
    <w:rsid w:val="009369E1"/>
    <w:rsid w:val="00936F38"/>
    <w:rsid w:val="00937854"/>
    <w:rsid w:val="00940732"/>
    <w:rsid w:val="00941C1A"/>
    <w:rsid w:val="0094276F"/>
    <w:rsid w:val="00943CEA"/>
    <w:rsid w:val="00945F7B"/>
    <w:rsid w:val="009462A1"/>
    <w:rsid w:val="00947357"/>
    <w:rsid w:val="00947A3D"/>
    <w:rsid w:val="00950207"/>
    <w:rsid w:val="00950AAC"/>
    <w:rsid w:val="00951812"/>
    <w:rsid w:val="00951B1D"/>
    <w:rsid w:val="00952840"/>
    <w:rsid w:val="009549F1"/>
    <w:rsid w:val="00960BB2"/>
    <w:rsid w:val="00961CE5"/>
    <w:rsid w:val="009658A7"/>
    <w:rsid w:val="009665BC"/>
    <w:rsid w:val="009669E0"/>
    <w:rsid w:val="009676C7"/>
    <w:rsid w:val="009709C5"/>
    <w:rsid w:val="00970AA7"/>
    <w:rsid w:val="00971354"/>
    <w:rsid w:val="00971953"/>
    <w:rsid w:val="00971F2E"/>
    <w:rsid w:val="009722C4"/>
    <w:rsid w:val="00973A1D"/>
    <w:rsid w:val="00973ACC"/>
    <w:rsid w:val="009752F8"/>
    <w:rsid w:val="009754A0"/>
    <w:rsid w:val="00982161"/>
    <w:rsid w:val="00982E1C"/>
    <w:rsid w:val="00983184"/>
    <w:rsid w:val="00983230"/>
    <w:rsid w:val="0098466B"/>
    <w:rsid w:val="00985535"/>
    <w:rsid w:val="009872A3"/>
    <w:rsid w:val="009872F4"/>
    <w:rsid w:val="009879B7"/>
    <w:rsid w:val="00990548"/>
    <w:rsid w:val="00991958"/>
    <w:rsid w:val="00993149"/>
    <w:rsid w:val="00993BAE"/>
    <w:rsid w:val="00994653"/>
    <w:rsid w:val="00994EA1"/>
    <w:rsid w:val="00996A23"/>
    <w:rsid w:val="009972AD"/>
    <w:rsid w:val="009972C1"/>
    <w:rsid w:val="0099741A"/>
    <w:rsid w:val="00997625"/>
    <w:rsid w:val="0099769B"/>
    <w:rsid w:val="009A0514"/>
    <w:rsid w:val="009A0573"/>
    <w:rsid w:val="009A1B94"/>
    <w:rsid w:val="009A23DE"/>
    <w:rsid w:val="009A4D3A"/>
    <w:rsid w:val="009A4E24"/>
    <w:rsid w:val="009A6EDD"/>
    <w:rsid w:val="009A72D1"/>
    <w:rsid w:val="009B2CF2"/>
    <w:rsid w:val="009B4134"/>
    <w:rsid w:val="009B424C"/>
    <w:rsid w:val="009B4D1B"/>
    <w:rsid w:val="009B5A41"/>
    <w:rsid w:val="009B668D"/>
    <w:rsid w:val="009B7275"/>
    <w:rsid w:val="009B7426"/>
    <w:rsid w:val="009B7633"/>
    <w:rsid w:val="009B7752"/>
    <w:rsid w:val="009B7885"/>
    <w:rsid w:val="009C123B"/>
    <w:rsid w:val="009C12A3"/>
    <w:rsid w:val="009C2F5A"/>
    <w:rsid w:val="009C2F7A"/>
    <w:rsid w:val="009C3758"/>
    <w:rsid w:val="009C4793"/>
    <w:rsid w:val="009C5703"/>
    <w:rsid w:val="009C5C3E"/>
    <w:rsid w:val="009C5E46"/>
    <w:rsid w:val="009C69D9"/>
    <w:rsid w:val="009C7136"/>
    <w:rsid w:val="009D275E"/>
    <w:rsid w:val="009D4F06"/>
    <w:rsid w:val="009D4FD3"/>
    <w:rsid w:val="009D5577"/>
    <w:rsid w:val="009D56AA"/>
    <w:rsid w:val="009D572B"/>
    <w:rsid w:val="009D63EA"/>
    <w:rsid w:val="009D6994"/>
    <w:rsid w:val="009D7496"/>
    <w:rsid w:val="009D7823"/>
    <w:rsid w:val="009E18F9"/>
    <w:rsid w:val="009E2ACB"/>
    <w:rsid w:val="009E2E69"/>
    <w:rsid w:val="009E344B"/>
    <w:rsid w:val="009E38EC"/>
    <w:rsid w:val="009E6D7B"/>
    <w:rsid w:val="009E710C"/>
    <w:rsid w:val="009F06F0"/>
    <w:rsid w:val="009F10BA"/>
    <w:rsid w:val="009F2193"/>
    <w:rsid w:val="009F29A6"/>
    <w:rsid w:val="009F2DC2"/>
    <w:rsid w:val="009F33BA"/>
    <w:rsid w:val="009F36AD"/>
    <w:rsid w:val="009F4109"/>
    <w:rsid w:val="009F4335"/>
    <w:rsid w:val="009F4DE6"/>
    <w:rsid w:val="009F52A5"/>
    <w:rsid w:val="009F6397"/>
    <w:rsid w:val="009F678B"/>
    <w:rsid w:val="009F76B1"/>
    <w:rsid w:val="009F7E18"/>
    <w:rsid w:val="00A0006D"/>
    <w:rsid w:val="00A00EE6"/>
    <w:rsid w:val="00A01E23"/>
    <w:rsid w:val="00A04A0C"/>
    <w:rsid w:val="00A064D4"/>
    <w:rsid w:val="00A06AF3"/>
    <w:rsid w:val="00A11B21"/>
    <w:rsid w:val="00A13DDF"/>
    <w:rsid w:val="00A14128"/>
    <w:rsid w:val="00A15BF2"/>
    <w:rsid w:val="00A17303"/>
    <w:rsid w:val="00A179D1"/>
    <w:rsid w:val="00A17D53"/>
    <w:rsid w:val="00A21BA1"/>
    <w:rsid w:val="00A21D93"/>
    <w:rsid w:val="00A22D78"/>
    <w:rsid w:val="00A22E76"/>
    <w:rsid w:val="00A25EE6"/>
    <w:rsid w:val="00A265BE"/>
    <w:rsid w:val="00A26B75"/>
    <w:rsid w:val="00A301EB"/>
    <w:rsid w:val="00A3044A"/>
    <w:rsid w:val="00A30EF1"/>
    <w:rsid w:val="00A3109C"/>
    <w:rsid w:val="00A31A88"/>
    <w:rsid w:val="00A31B26"/>
    <w:rsid w:val="00A32530"/>
    <w:rsid w:val="00A33E19"/>
    <w:rsid w:val="00A35F1C"/>
    <w:rsid w:val="00A35F5B"/>
    <w:rsid w:val="00A36DDD"/>
    <w:rsid w:val="00A37968"/>
    <w:rsid w:val="00A4071F"/>
    <w:rsid w:val="00A407EC"/>
    <w:rsid w:val="00A40AA9"/>
    <w:rsid w:val="00A41B75"/>
    <w:rsid w:val="00A41FBC"/>
    <w:rsid w:val="00A43CA3"/>
    <w:rsid w:val="00A44AF0"/>
    <w:rsid w:val="00A45581"/>
    <w:rsid w:val="00A46370"/>
    <w:rsid w:val="00A4786A"/>
    <w:rsid w:val="00A47CF7"/>
    <w:rsid w:val="00A50D69"/>
    <w:rsid w:val="00A50D9C"/>
    <w:rsid w:val="00A51261"/>
    <w:rsid w:val="00A52926"/>
    <w:rsid w:val="00A52B53"/>
    <w:rsid w:val="00A5309D"/>
    <w:rsid w:val="00A557A0"/>
    <w:rsid w:val="00A56768"/>
    <w:rsid w:val="00A61A58"/>
    <w:rsid w:val="00A62EE6"/>
    <w:rsid w:val="00A63D01"/>
    <w:rsid w:val="00A667F4"/>
    <w:rsid w:val="00A66D1F"/>
    <w:rsid w:val="00A711AF"/>
    <w:rsid w:val="00A714A9"/>
    <w:rsid w:val="00A71936"/>
    <w:rsid w:val="00A72914"/>
    <w:rsid w:val="00A72B46"/>
    <w:rsid w:val="00A72BAF"/>
    <w:rsid w:val="00A74B06"/>
    <w:rsid w:val="00A7553F"/>
    <w:rsid w:val="00A769E8"/>
    <w:rsid w:val="00A77177"/>
    <w:rsid w:val="00A772DF"/>
    <w:rsid w:val="00A80717"/>
    <w:rsid w:val="00A80AA7"/>
    <w:rsid w:val="00A817A9"/>
    <w:rsid w:val="00A83189"/>
    <w:rsid w:val="00A83818"/>
    <w:rsid w:val="00A84087"/>
    <w:rsid w:val="00A86596"/>
    <w:rsid w:val="00A86A17"/>
    <w:rsid w:val="00A86CEE"/>
    <w:rsid w:val="00A86EE1"/>
    <w:rsid w:val="00A86F81"/>
    <w:rsid w:val="00A90038"/>
    <w:rsid w:val="00A905EC"/>
    <w:rsid w:val="00A90CC8"/>
    <w:rsid w:val="00A90DBF"/>
    <w:rsid w:val="00A91D37"/>
    <w:rsid w:val="00A91D49"/>
    <w:rsid w:val="00A939E1"/>
    <w:rsid w:val="00A93C24"/>
    <w:rsid w:val="00A94587"/>
    <w:rsid w:val="00A95694"/>
    <w:rsid w:val="00A96C01"/>
    <w:rsid w:val="00AA1D9C"/>
    <w:rsid w:val="00AA2BDE"/>
    <w:rsid w:val="00AA6278"/>
    <w:rsid w:val="00AA66EA"/>
    <w:rsid w:val="00AA6FA5"/>
    <w:rsid w:val="00AA74BB"/>
    <w:rsid w:val="00AB0917"/>
    <w:rsid w:val="00AB0921"/>
    <w:rsid w:val="00AB09B1"/>
    <w:rsid w:val="00AB1A4D"/>
    <w:rsid w:val="00AB2E1A"/>
    <w:rsid w:val="00AB3057"/>
    <w:rsid w:val="00AB31C0"/>
    <w:rsid w:val="00AB3BA4"/>
    <w:rsid w:val="00AB45B0"/>
    <w:rsid w:val="00AB4FA8"/>
    <w:rsid w:val="00AB551C"/>
    <w:rsid w:val="00AB600A"/>
    <w:rsid w:val="00AB65F9"/>
    <w:rsid w:val="00AB6662"/>
    <w:rsid w:val="00AB7513"/>
    <w:rsid w:val="00AB7698"/>
    <w:rsid w:val="00AB7B26"/>
    <w:rsid w:val="00AC0156"/>
    <w:rsid w:val="00AC0261"/>
    <w:rsid w:val="00AC08E7"/>
    <w:rsid w:val="00AC0BE0"/>
    <w:rsid w:val="00AC1775"/>
    <w:rsid w:val="00AC18AC"/>
    <w:rsid w:val="00AC1F1F"/>
    <w:rsid w:val="00AC2801"/>
    <w:rsid w:val="00AC2BE8"/>
    <w:rsid w:val="00AC3635"/>
    <w:rsid w:val="00AC3957"/>
    <w:rsid w:val="00AC3CC3"/>
    <w:rsid w:val="00AC437E"/>
    <w:rsid w:val="00AC4751"/>
    <w:rsid w:val="00AC4825"/>
    <w:rsid w:val="00AC4DF2"/>
    <w:rsid w:val="00AC5A49"/>
    <w:rsid w:val="00AC5C37"/>
    <w:rsid w:val="00AC5FA1"/>
    <w:rsid w:val="00AC68A7"/>
    <w:rsid w:val="00AD1582"/>
    <w:rsid w:val="00AD15A3"/>
    <w:rsid w:val="00AD25AB"/>
    <w:rsid w:val="00AD2C1C"/>
    <w:rsid w:val="00AD2CCC"/>
    <w:rsid w:val="00AD30D8"/>
    <w:rsid w:val="00AD3A79"/>
    <w:rsid w:val="00AD438C"/>
    <w:rsid w:val="00AD4871"/>
    <w:rsid w:val="00AD5826"/>
    <w:rsid w:val="00AD5E3D"/>
    <w:rsid w:val="00AD6204"/>
    <w:rsid w:val="00AD64E4"/>
    <w:rsid w:val="00AD7B56"/>
    <w:rsid w:val="00AE05B4"/>
    <w:rsid w:val="00AE1BF3"/>
    <w:rsid w:val="00AE2349"/>
    <w:rsid w:val="00AE2DD2"/>
    <w:rsid w:val="00AE3B9A"/>
    <w:rsid w:val="00AE3CB0"/>
    <w:rsid w:val="00AE4849"/>
    <w:rsid w:val="00AE64D1"/>
    <w:rsid w:val="00AF0187"/>
    <w:rsid w:val="00AF2590"/>
    <w:rsid w:val="00AF5852"/>
    <w:rsid w:val="00AF5B37"/>
    <w:rsid w:val="00AF6197"/>
    <w:rsid w:val="00AF6847"/>
    <w:rsid w:val="00B00B61"/>
    <w:rsid w:val="00B02687"/>
    <w:rsid w:val="00B03615"/>
    <w:rsid w:val="00B037E1"/>
    <w:rsid w:val="00B03C11"/>
    <w:rsid w:val="00B03CFE"/>
    <w:rsid w:val="00B03D35"/>
    <w:rsid w:val="00B04644"/>
    <w:rsid w:val="00B07021"/>
    <w:rsid w:val="00B11F7E"/>
    <w:rsid w:val="00B12004"/>
    <w:rsid w:val="00B12B5B"/>
    <w:rsid w:val="00B140B7"/>
    <w:rsid w:val="00B140F3"/>
    <w:rsid w:val="00B14322"/>
    <w:rsid w:val="00B14D54"/>
    <w:rsid w:val="00B15043"/>
    <w:rsid w:val="00B156FF"/>
    <w:rsid w:val="00B16810"/>
    <w:rsid w:val="00B215FB"/>
    <w:rsid w:val="00B21C4F"/>
    <w:rsid w:val="00B2254E"/>
    <w:rsid w:val="00B232D6"/>
    <w:rsid w:val="00B235FC"/>
    <w:rsid w:val="00B24049"/>
    <w:rsid w:val="00B24B59"/>
    <w:rsid w:val="00B25B6B"/>
    <w:rsid w:val="00B26373"/>
    <w:rsid w:val="00B26AB3"/>
    <w:rsid w:val="00B30456"/>
    <w:rsid w:val="00B30909"/>
    <w:rsid w:val="00B30ADE"/>
    <w:rsid w:val="00B30ED3"/>
    <w:rsid w:val="00B31F3F"/>
    <w:rsid w:val="00B3295F"/>
    <w:rsid w:val="00B33191"/>
    <w:rsid w:val="00B3320C"/>
    <w:rsid w:val="00B353C9"/>
    <w:rsid w:val="00B3580B"/>
    <w:rsid w:val="00B35AF9"/>
    <w:rsid w:val="00B35D8C"/>
    <w:rsid w:val="00B40F76"/>
    <w:rsid w:val="00B41538"/>
    <w:rsid w:val="00B41A6F"/>
    <w:rsid w:val="00B41AE8"/>
    <w:rsid w:val="00B41F00"/>
    <w:rsid w:val="00B42CEA"/>
    <w:rsid w:val="00B43D24"/>
    <w:rsid w:val="00B44DDD"/>
    <w:rsid w:val="00B45911"/>
    <w:rsid w:val="00B45C94"/>
    <w:rsid w:val="00B45FCA"/>
    <w:rsid w:val="00B510B6"/>
    <w:rsid w:val="00B518B3"/>
    <w:rsid w:val="00B51F4F"/>
    <w:rsid w:val="00B524BF"/>
    <w:rsid w:val="00B53EE3"/>
    <w:rsid w:val="00B54819"/>
    <w:rsid w:val="00B55855"/>
    <w:rsid w:val="00B55F92"/>
    <w:rsid w:val="00B560B3"/>
    <w:rsid w:val="00B5622F"/>
    <w:rsid w:val="00B56FD5"/>
    <w:rsid w:val="00B57056"/>
    <w:rsid w:val="00B577D5"/>
    <w:rsid w:val="00B577E1"/>
    <w:rsid w:val="00B604C1"/>
    <w:rsid w:val="00B60AB0"/>
    <w:rsid w:val="00B61AEE"/>
    <w:rsid w:val="00B61C3F"/>
    <w:rsid w:val="00B620D2"/>
    <w:rsid w:val="00B62321"/>
    <w:rsid w:val="00B6298C"/>
    <w:rsid w:val="00B62A16"/>
    <w:rsid w:val="00B62B11"/>
    <w:rsid w:val="00B63375"/>
    <w:rsid w:val="00B63758"/>
    <w:rsid w:val="00B65F7F"/>
    <w:rsid w:val="00B663F3"/>
    <w:rsid w:val="00B671E9"/>
    <w:rsid w:val="00B703C5"/>
    <w:rsid w:val="00B71FB1"/>
    <w:rsid w:val="00B72792"/>
    <w:rsid w:val="00B729EB"/>
    <w:rsid w:val="00B75E92"/>
    <w:rsid w:val="00B75F47"/>
    <w:rsid w:val="00B80903"/>
    <w:rsid w:val="00B80DAF"/>
    <w:rsid w:val="00B81F7A"/>
    <w:rsid w:val="00B82D6D"/>
    <w:rsid w:val="00B86CEF"/>
    <w:rsid w:val="00B870D2"/>
    <w:rsid w:val="00B90BE1"/>
    <w:rsid w:val="00B923E4"/>
    <w:rsid w:val="00B945CE"/>
    <w:rsid w:val="00B94640"/>
    <w:rsid w:val="00B95E3F"/>
    <w:rsid w:val="00B95EA4"/>
    <w:rsid w:val="00B95F85"/>
    <w:rsid w:val="00B964FC"/>
    <w:rsid w:val="00B965C4"/>
    <w:rsid w:val="00B975E7"/>
    <w:rsid w:val="00B97683"/>
    <w:rsid w:val="00BA0400"/>
    <w:rsid w:val="00BA0533"/>
    <w:rsid w:val="00BA1143"/>
    <w:rsid w:val="00BA1288"/>
    <w:rsid w:val="00BA238F"/>
    <w:rsid w:val="00BA2E24"/>
    <w:rsid w:val="00BA4561"/>
    <w:rsid w:val="00BA49D7"/>
    <w:rsid w:val="00BA63E7"/>
    <w:rsid w:val="00BA6477"/>
    <w:rsid w:val="00BA66E1"/>
    <w:rsid w:val="00BA6D52"/>
    <w:rsid w:val="00BA73E3"/>
    <w:rsid w:val="00BB006C"/>
    <w:rsid w:val="00BB0C90"/>
    <w:rsid w:val="00BB1D4E"/>
    <w:rsid w:val="00BB21FD"/>
    <w:rsid w:val="00BB257C"/>
    <w:rsid w:val="00BB2AAC"/>
    <w:rsid w:val="00BB306C"/>
    <w:rsid w:val="00BB4A9C"/>
    <w:rsid w:val="00BB4AF9"/>
    <w:rsid w:val="00BB695C"/>
    <w:rsid w:val="00BB6DFF"/>
    <w:rsid w:val="00BC0F94"/>
    <w:rsid w:val="00BC2068"/>
    <w:rsid w:val="00BC4C6C"/>
    <w:rsid w:val="00BC4D69"/>
    <w:rsid w:val="00BC5766"/>
    <w:rsid w:val="00BC5DF3"/>
    <w:rsid w:val="00BC7155"/>
    <w:rsid w:val="00BC7B04"/>
    <w:rsid w:val="00BC7FC3"/>
    <w:rsid w:val="00BD0004"/>
    <w:rsid w:val="00BD36E0"/>
    <w:rsid w:val="00BD4125"/>
    <w:rsid w:val="00BD7E74"/>
    <w:rsid w:val="00BE14EE"/>
    <w:rsid w:val="00BE2DF7"/>
    <w:rsid w:val="00BE3EFF"/>
    <w:rsid w:val="00BE4569"/>
    <w:rsid w:val="00BE48FE"/>
    <w:rsid w:val="00BE5E33"/>
    <w:rsid w:val="00BE5F02"/>
    <w:rsid w:val="00BE6481"/>
    <w:rsid w:val="00BE64F9"/>
    <w:rsid w:val="00BE6843"/>
    <w:rsid w:val="00BE6A4E"/>
    <w:rsid w:val="00BE6AFC"/>
    <w:rsid w:val="00BE6F79"/>
    <w:rsid w:val="00BE7062"/>
    <w:rsid w:val="00BF02BF"/>
    <w:rsid w:val="00BF1E05"/>
    <w:rsid w:val="00BF2372"/>
    <w:rsid w:val="00BF2C42"/>
    <w:rsid w:val="00BF2D16"/>
    <w:rsid w:val="00BF3B0C"/>
    <w:rsid w:val="00BF71B1"/>
    <w:rsid w:val="00BF777A"/>
    <w:rsid w:val="00BF77C7"/>
    <w:rsid w:val="00C00287"/>
    <w:rsid w:val="00C00EBF"/>
    <w:rsid w:val="00C017E0"/>
    <w:rsid w:val="00C020CF"/>
    <w:rsid w:val="00C0222E"/>
    <w:rsid w:val="00C02663"/>
    <w:rsid w:val="00C030AA"/>
    <w:rsid w:val="00C03112"/>
    <w:rsid w:val="00C03A8C"/>
    <w:rsid w:val="00C0471F"/>
    <w:rsid w:val="00C04DF9"/>
    <w:rsid w:val="00C04F5D"/>
    <w:rsid w:val="00C0557D"/>
    <w:rsid w:val="00C0588C"/>
    <w:rsid w:val="00C06631"/>
    <w:rsid w:val="00C071E9"/>
    <w:rsid w:val="00C07964"/>
    <w:rsid w:val="00C10187"/>
    <w:rsid w:val="00C11560"/>
    <w:rsid w:val="00C12094"/>
    <w:rsid w:val="00C1294D"/>
    <w:rsid w:val="00C12B15"/>
    <w:rsid w:val="00C12FCC"/>
    <w:rsid w:val="00C13258"/>
    <w:rsid w:val="00C13451"/>
    <w:rsid w:val="00C137A4"/>
    <w:rsid w:val="00C141C8"/>
    <w:rsid w:val="00C1425A"/>
    <w:rsid w:val="00C16109"/>
    <w:rsid w:val="00C16372"/>
    <w:rsid w:val="00C16F60"/>
    <w:rsid w:val="00C17879"/>
    <w:rsid w:val="00C17958"/>
    <w:rsid w:val="00C20DE4"/>
    <w:rsid w:val="00C2110A"/>
    <w:rsid w:val="00C217B5"/>
    <w:rsid w:val="00C21E11"/>
    <w:rsid w:val="00C21E1C"/>
    <w:rsid w:val="00C226B2"/>
    <w:rsid w:val="00C22766"/>
    <w:rsid w:val="00C2287E"/>
    <w:rsid w:val="00C2324C"/>
    <w:rsid w:val="00C235DE"/>
    <w:rsid w:val="00C243C8"/>
    <w:rsid w:val="00C245F0"/>
    <w:rsid w:val="00C253F9"/>
    <w:rsid w:val="00C255DB"/>
    <w:rsid w:val="00C2635E"/>
    <w:rsid w:val="00C27CA4"/>
    <w:rsid w:val="00C30711"/>
    <w:rsid w:val="00C30747"/>
    <w:rsid w:val="00C3082A"/>
    <w:rsid w:val="00C30B21"/>
    <w:rsid w:val="00C31C08"/>
    <w:rsid w:val="00C32598"/>
    <w:rsid w:val="00C33B72"/>
    <w:rsid w:val="00C3458B"/>
    <w:rsid w:val="00C34AA4"/>
    <w:rsid w:val="00C34E8E"/>
    <w:rsid w:val="00C35627"/>
    <w:rsid w:val="00C35725"/>
    <w:rsid w:val="00C36C32"/>
    <w:rsid w:val="00C37025"/>
    <w:rsid w:val="00C402D6"/>
    <w:rsid w:val="00C40755"/>
    <w:rsid w:val="00C409CB"/>
    <w:rsid w:val="00C41B71"/>
    <w:rsid w:val="00C41ECC"/>
    <w:rsid w:val="00C421C4"/>
    <w:rsid w:val="00C42982"/>
    <w:rsid w:val="00C43AD1"/>
    <w:rsid w:val="00C442D8"/>
    <w:rsid w:val="00C459DE"/>
    <w:rsid w:val="00C45CAA"/>
    <w:rsid w:val="00C462AB"/>
    <w:rsid w:val="00C471C5"/>
    <w:rsid w:val="00C4730D"/>
    <w:rsid w:val="00C4746A"/>
    <w:rsid w:val="00C506CB"/>
    <w:rsid w:val="00C50830"/>
    <w:rsid w:val="00C50B1D"/>
    <w:rsid w:val="00C51F26"/>
    <w:rsid w:val="00C53674"/>
    <w:rsid w:val="00C54683"/>
    <w:rsid w:val="00C55E99"/>
    <w:rsid w:val="00C55F8B"/>
    <w:rsid w:val="00C5683A"/>
    <w:rsid w:val="00C56C01"/>
    <w:rsid w:val="00C571B8"/>
    <w:rsid w:val="00C57840"/>
    <w:rsid w:val="00C57E93"/>
    <w:rsid w:val="00C602E9"/>
    <w:rsid w:val="00C608F7"/>
    <w:rsid w:val="00C61282"/>
    <w:rsid w:val="00C6156E"/>
    <w:rsid w:val="00C61AF6"/>
    <w:rsid w:val="00C62849"/>
    <w:rsid w:val="00C632C2"/>
    <w:rsid w:val="00C636FE"/>
    <w:rsid w:val="00C646FE"/>
    <w:rsid w:val="00C64E8F"/>
    <w:rsid w:val="00C66561"/>
    <w:rsid w:val="00C667EE"/>
    <w:rsid w:val="00C67134"/>
    <w:rsid w:val="00C67216"/>
    <w:rsid w:val="00C678EC"/>
    <w:rsid w:val="00C67A12"/>
    <w:rsid w:val="00C706AB"/>
    <w:rsid w:val="00C70A26"/>
    <w:rsid w:val="00C70D0C"/>
    <w:rsid w:val="00C70E04"/>
    <w:rsid w:val="00C715CC"/>
    <w:rsid w:val="00C725B3"/>
    <w:rsid w:val="00C72F36"/>
    <w:rsid w:val="00C732E6"/>
    <w:rsid w:val="00C7722D"/>
    <w:rsid w:val="00C77444"/>
    <w:rsid w:val="00C77598"/>
    <w:rsid w:val="00C8044E"/>
    <w:rsid w:val="00C81DA3"/>
    <w:rsid w:val="00C823F1"/>
    <w:rsid w:val="00C827ED"/>
    <w:rsid w:val="00C840A9"/>
    <w:rsid w:val="00C8412A"/>
    <w:rsid w:val="00C84D3D"/>
    <w:rsid w:val="00C84E7A"/>
    <w:rsid w:val="00C85651"/>
    <w:rsid w:val="00C8768A"/>
    <w:rsid w:val="00C904B2"/>
    <w:rsid w:val="00C909E6"/>
    <w:rsid w:val="00C910A1"/>
    <w:rsid w:val="00C92783"/>
    <w:rsid w:val="00C94240"/>
    <w:rsid w:val="00C944CE"/>
    <w:rsid w:val="00C954E7"/>
    <w:rsid w:val="00C95E9C"/>
    <w:rsid w:val="00C9618D"/>
    <w:rsid w:val="00C973D8"/>
    <w:rsid w:val="00CA0703"/>
    <w:rsid w:val="00CA2ADC"/>
    <w:rsid w:val="00CA2DCC"/>
    <w:rsid w:val="00CA3078"/>
    <w:rsid w:val="00CA3156"/>
    <w:rsid w:val="00CA51C7"/>
    <w:rsid w:val="00CA5915"/>
    <w:rsid w:val="00CA5A11"/>
    <w:rsid w:val="00CA79C2"/>
    <w:rsid w:val="00CB02F7"/>
    <w:rsid w:val="00CB0E6A"/>
    <w:rsid w:val="00CB14DF"/>
    <w:rsid w:val="00CB1842"/>
    <w:rsid w:val="00CB23E2"/>
    <w:rsid w:val="00CB246D"/>
    <w:rsid w:val="00CB34DD"/>
    <w:rsid w:val="00CB3ED8"/>
    <w:rsid w:val="00CB3F81"/>
    <w:rsid w:val="00CB4BE4"/>
    <w:rsid w:val="00CB4C07"/>
    <w:rsid w:val="00CB51A1"/>
    <w:rsid w:val="00CB5756"/>
    <w:rsid w:val="00CB633B"/>
    <w:rsid w:val="00CB7172"/>
    <w:rsid w:val="00CB72C9"/>
    <w:rsid w:val="00CC24F5"/>
    <w:rsid w:val="00CC3185"/>
    <w:rsid w:val="00CC3A2A"/>
    <w:rsid w:val="00CC3A89"/>
    <w:rsid w:val="00CC4438"/>
    <w:rsid w:val="00CC5691"/>
    <w:rsid w:val="00CC5AAA"/>
    <w:rsid w:val="00CC5FD9"/>
    <w:rsid w:val="00CC6134"/>
    <w:rsid w:val="00CC697A"/>
    <w:rsid w:val="00CC6C7E"/>
    <w:rsid w:val="00CD0A87"/>
    <w:rsid w:val="00CD1331"/>
    <w:rsid w:val="00CD2BC1"/>
    <w:rsid w:val="00CD31E6"/>
    <w:rsid w:val="00CD3846"/>
    <w:rsid w:val="00CD4801"/>
    <w:rsid w:val="00CD4963"/>
    <w:rsid w:val="00CD664A"/>
    <w:rsid w:val="00CD6947"/>
    <w:rsid w:val="00CD7253"/>
    <w:rsid w:val="00CD763A"/>
    <w:rsid w:val="00CE0596"/>
    <w:rsid w:val="00CE132D"/>
    <w:rsid w:val="00CE2076"/>
    <w:rsid w:val="00CE2E37"/>
    <w:rsid w:val="00CE4167"/>
    <w:rsid w:val="00CE4810"/>
    <w:rsid w:val="00CE4ADE"/>
    <w:rsid w:val="00CE53DB"/>
    <w:rsid w:val="00CE5CAC"/>
    <w:rsid w:val="00CE5D69"/>
    <w:rsid w:val="00CE68D0"/>
    <w:rsid w:val="00CE726F"/>
    <w:rsid w:val="00CE7DEB"/>
    <w:rsid w:val="00CE7EFA"/>
    <w:rsid w:val="00CF025B"/>
    <w:rsid w:val="00CF1732"/>
    <w:rsid w:val="00CF3E43"/>
    <w:rsid w:val="00CF4D61"/>
    <w:rsid w:val="00CF4D9B"/>
    <w:rsid w:val="00CF5B95"/>
    <w:rsid w:val="00D00509"/>
    <w:rsid w:val="00D00C13"/>
    <w:rsid w:val="00D010A5"/>
    <w:rsid w:val="00D015C4"/>
    <w:rsid w:val="00D01805"/>
    <w:rsid w:val="00D01AE5"/>
    <w:rsid w:val="00D02055"/>
    <w:rsid w:val="00D07122"/>
    <w:rsid w:val="00D10147"/>
    <w:rsid w:val="00D10644"/>
    <w:rsid w:val="00D10707"/>
    <w:rsid w:val="00D10EE5"/>
    <w:rsid w:val="00D11152"/>
    <w:rsid w:val="00D11BD5"/>
    <w:rsid w:val="00D124E6"/>
    <w:rsid w:val="00D1252C"/>
    <w:rsid w:val="00D12668"/>
    <w:rsid w:val="00D15137"/>
    <w:rsid w:val="00D16D22"/>
    <w:rsid w:val="00D1702C"/>
    <w:rsid w:val="00D17ED0"/>
    <w:rsid w:val="00D17FF0"/>
    <w:rsid w:val="00D20B85"/>
    <w:rsid w:val="00D20C53"/>
    <w:rsid w:val="00D210C4"/>
    <w:rsid w:val="00D22269"/>
    <w:rsid w:val="00D223A9"/>
    <w:rsid w:val="00D2290C"/>
    <w:rsid w:val="00D23097"/>
    <w:rsid w:val="00D235C6"/>
    <w:rsid w:val="00D23814"/>
    <w:rsid w:val="00D244DB"/>
    <w:rsid w:val="00D261F3"/>
    <w:rsid w:val="00D26688"/>
    <w:rsid w:val="00D2714A"/>
    <w:rsid w:val="00D272B9"/>
    <w:rsid w:val="00D305BC"/>
    <w:rsid w:val="00D311B8"/>
    <w:rsid w:val="00D31965"/>
    <w:rsid w:val="00D3200A"/>
    <w:rsid w:val="00D32898"/>
    <w:rsid w:val="00D33042"/>
    <w:rsid w:val="00D33549"/>
    <w:rsid w:val="00D337B1"/>
    <w:rsid w:val="00D3415A"/>
    <w:rsid w:val="00D34722"/>
    <w:rsid w:val="00D377E8"/>
    <w:rsid w:val="00D3791B"/>
    <w:rsid w:val="00D400E1"/>
    <w:rsid w:val="00D402D9"/>
    <w:rsid w:val="00D40A7E"/>
    <w:rsid w:val="00D40FC8"/>
    <w:rsid w:val="00D41052"/>
    <w:rsid w:val="00D421F7"/>
    <w:rsid w:val="00D42759"/>
    <w:rsid w:val="00D42ADD"/>
    <w:rsid w:val="00D44990"/>
    <w:rsid w:val="00D450E5"/>
    <w:rsid w:val="00D4611B"/>
    <w:rsid w:val="00D46AC8"/>
    <w:rsid w:val="00D50758"/>
    <w:rsid w:val="00D51916"/>
    <w:rsid w:val="00D52B69"/>
    <w:rsid w:val="00D55C0A"/>
    <w:rsid w:val="00D566AE"/>
    <w:rsid w:val="00D57C4A"/>
    <w:rsid w:val="00D57F34"/>
    <w:rsid w:val="00D60098"/>
    <w:rsid w:val="00D61916"/>
    <w:rsid w:val="00D62729"/>
    <w:rsid w:val="00D62ADC"/>
    <w:rsid w:val="00D63115"/>
    <w:rsid w:val="00D65E68"/>
    <w:rsid w:val="00D6618D"/>
    <w:rsid w:val="00D665D7"/>
    <w:rsid w:val="00D67CCA"/>
    <w:rsid w:val="00D67CDE"/>
    <w:rsid w:val="00D67E4B"/>
    <w:rsid w:val="00D70358"/>
    <w:rsid w:val="00D73DE7"/>
    <w:rsid w:val="00D73E68"/>
    <w:rsid w:val="00D73F0A"/>
    <w:rsid w:val="00D75295"/>
    <w:rsid w:val="00D75F49"/>
    <w:rsid w:val="00D76E4A"/>
    <w:rsid w:val="00D770F9"/>
    <w:rsid w:val="00D82687"/>
    <w:rsid w:val="00D82EDC"/>
    <w:rsid w:val="00D8467D"/>
    <w:rsid w:val="00D84B94"/>
    <w:rsid w:val="00D8699D"/>
    <w:rsid w:val="00D8788E"/>
    <w:rsid w:val="00D900D3"/>
    <w:rsid w:val="00D90F51"/>
    <w:rsid w:val="00D912EE"/>
    <w:rsid w:val="00D9251F"/>
    <w:rsid w:val="00D945B6"/>
    <w:rsid w:val="00D9487C"/>
    <w:rsid w:val="00D94FC1"/>
    <w:rsid w:val="00D9556B"/>
    <w:rsid w:val="00D963AC"/>
    <w:rsid w:val="00D977A6"/>
    <w:rsid w:val="00DA00B1"/>
    <w:rsid w:val="00DA0761"/>
    <w:rsid w:val="00DA0ADE"/>
    <w:rsid w:val="00DA0DE2"/>
    <w:rsid w:val="00DA12AC"/>
    <w:rsid w:val="00DA1F58"/>
    <w:rsid w:val="00DA1FFE"/>
    <w:rsid w:val="00DA200E"/>
    <w:rsid w:val="00DA29D2"/>
    <w:rsid w:val="00DA5886"/>
    <w:rsid w:val="00DA5AB5"/>
    <w:rsid w:val="00DA693E"/>
    <w:rsid w:val="00DB0275"/>
    <w:rsid w:val="00DB0334"/>
    <w:rsid w:val="00DB078F"/>
    <w:rsid w:val="00DB3B02"/>
    <w:rsid w:val="00DB3FF4"/>
    <w:rsid w:val="00DB441D"/>
    <w:rsid w:val="00DB4ECF"/>
    <w:rsid w:val="00DB5870"/>
    <w:rsid w:val="00DB64D2"/>
    <w:rsid w:val="00DC018D"/>
    <w:rsid w:val="00DC023D"/>
    <w:rsid w:val="00DC0C3A"/>
    <w:rsid w:val="00DC123D"/>
    <w:rsid w:val="00DC13AD"/>
    <w:rsid w:val="00DC241C"/>
    <w:rsid w:val="00DC243C"/>
    <w:rsid w:val="00DC321C"/>
    <w:rsid w:val="00DC3BF9"/>
    <w:rsid w:val="00DC4032"/>
    <w:rsid w:val="00DC59D7"/>
    <w:rsid w:val="00DC629C"/>
    <w:rsid w:val="00DC657C"/>
    <w:rsid w:val="00DC731F"/>
    <w:rsid w:val="00DD0182"/>
    <w:rsid w:val="00DD0E24"/>
    <w:rsid w:val="00DD2994"/>
    <w:rsid w:val="00DD3455"/>
    <w:rsid w:val="00DD4AD9"/>
    <w:rsid w:val="00DD5246"/>
    <w:rsid w:val="00DD5878"/>
    <w:rsid w:val="00DD5B66"/>
    <w:rsid w:val="00DE0522"/>
    <w:rsid w:val="00DE05F6"/>
    <w:rsid w:val="00DE0B0E"/>
    <w:rsid w:val="00DE1511"/>
    <w:rsid w:val="00DE1B15"/>
    <w:rsid w:val="00DE1B25"/>
    <w:rsid w:val="00DE1F43"/>
    <w:rsid w:val="00DE27DD"/>
    <w:rsid w:val="00DE33C6"/>
    <w:rsid w:val="00DE4FE9"/>
    <w:rsid w:val="00DE508F"/>
    <w:rsid w:val="00DE54EC"/>
    <w:rsid w:val="00DE5C48"/>
    <w:rsid w:val="00DE61D4"/>
    <w:rsid w:val="00DE62C3"/>
    <w:rsid w:val="00DE789B"/>
    <w:rsid w:val="00DF0D47"/>
    <w:rsid w:val="00DF0F23"/>
    <w:rsid w:val="00DF1C11"/>
    <w:rsid w:val="00DF1D0B"/>
    <w:rsid w:val="00DF2190"/>
    <w:rsid w:val="00DF2FEA"/>
    <w:rsid w:val="00DF3B42"/>
    <w:rsid w:val="00DF408E"/>
    <w:rsid w:val="00DF4E18"/>
    <w:rsid w:val="00DF52FB"/>
    <w:rsid w:val="00DF5EAE"/>
    <w:rsid w:val="00DF6674"/>
    <w:rsid w:val="00E00DFE"/>
    <w:rsid w:val="00E0320C"/>
    <w:rsid w:val="00E045F1"/>
    <w:rsid w:val="00E05BED"/>
    <w:rsid w:val="00E06A6A"/>
    <w:rsid w:val="00E0720F"/>
    <w:rsid w:val="00E0773F"/>
    <w:rsid w:val="00E07FC5"/>
    <w:rsid w:val="00E10216"/>
    <w:rsid w:val="00E105DE"/>
    <w:rsid w:val="00E10EB5"/>
    <w:rsid w:val="00E12F03"/>
    <w:rsid w:val="00E13329"/>
    <w:rsid w:val="00E1403B"/>
    <w:rsid w:val="00E14136"/>
    <w:rsid w:val="00E14325"/>
    <w:rsid w:val="00E143C9"/>
    <w:rsid w:val="00E14E0B"/>
    <w:rsid w:val="00E16575"/>
    <w:rsid w:val="00E16B8B"/>
    <w:rsid w:val="00E16F2E"/>
    <w:rsid w:val="00E1741F"/>
    <w:rsid w:val="00E17A86"/>
    <w:rsid w:val="00E20252"/>
    <w:rsid w:val="00E2025D"/>
    <w:rsid w:val="00E20269"/>
    <w:rsid w:val="00E20344"/>
    <w:rsid w:val="00E20771"/>
    <w:rsid w:val="00E231D7"/>
    <w:rsid w:val="00E232F1"/>
    <w:rsid w:val="00E2339B"/>
    <w:rsid w:val="00E24078"/>
    <w:rsid w:val="00E24A9E"/>
    <w:rsid w:val="00E25173"/>
    <w:rsid w:val="00E2529C"/>
    <w:rsid w:val="00E25654"/>
    <w:rsid w:val="00E25D12"/>
    <w:rsid w:val="00E263A3"/>
    <w:rsid w:val="00E27A5C"/>
    <w:rsid w:val="00E310BC"/>
    <w:rsid w:val="00E31654"/>
    <w:rsid w:val="00E31C61"/>
    <w:rsid w:val="00E31CF6"/>
    <w:rsid w:val="00E32C4B"/>
    <w:rsid w:val="00E32DFF"/>
    <w:rsid w:val="00E32FFB"/>
    <w:rsid w:val="00E3345C"/>
    <w:rsid w:val="00E334FB"/>
    <w:rsid w:val="00E34054"/>
    <w:rsid w:val="00E341EF"/>
    <w:rsid w:val="00E3455E"/>
    <w:rsid w:val="00E346E3"/>
    <w:rsid w:val="00E346FB"/>
    <w:rsid w:val="00E353AB"/>
    <w:rsid w:val="00E36176"/>
    <w:rsid w:val="00E36CB8"/>
    <w:rsid w:val="00E36E2C"/>
    <w:rsid w:val="00E4051C"/>
    <w:rsid w:val="00E40F22"/>
    <w:rsid w:val="00E413C0"/>
    <w:rsid w:val="00E41DE3"/>
    <w:rsid w:val="00E41FC9"/>
    <w:rsid w:val="00E42F8F"/>
    <w:rsid w:val="00E4338B"/>
    <w:rsid w:val="00E44471"/>
    <w:rsid w:val="00E448B1"/>
    <w:rsid w:val="00E45C62"/>
    <w:rsid w:val="00E461DE"/>
    <w:rsid w:val="00E468CC"/>
    <w:rsid w:val="00E5027E"/>
    <w:rsid w:val="00E52FEF"/>
    <w:rsid w:val="00E53FB4"/>
    <w:rsid w:val="00E54419"/>
    <w:rsid w:val="00E545A8"/>
    <w:rsid w:val="00E55200"/>
    <w:rsid w:val="00E5615E"/>
    <w:rsid w:val="00E56B94"/>
    <w:rsid w:val="00E56FAA"/>
    <w:rsid w:val="00E57A05"/>
    <w:rsid w:val="00E57DD2"/>
    <w:rsid w:val="00E617F2"/>
    <w:rsid w:val="00E6248A"/>
    <w:rsid w:val="00E6307A"/>
    <w:rsid w:val="00E65C10"/>
    <w:rsid w:val="00E66A08"/>
    <w:rsid w:val="00E671F6"/>
    <w:rsid w:val="00E67937"/>
    <w:rsid w:val="00E709DB"/>
    <w:rsid w:val="00E721A4"/>
    <w:rsid w:val="00E725FC"/>
    <w:rsid w:val="00E7312E"/>
    <w:rsid w:val="00E73306"/>
    <w:rsid w:val="00E74CF5"/>
    <w:rsid w:val="00E76BEA"/>
    <w:rsid w:val="00E76C82"/>
    <w:rsid w:val="00E7774B"/>
    <w:rsid w:val="00E77CFE"/>
    <w:rsid w:val="00E8000D"/>
    <w:rsid w:val="00E80EB0"/>
    <w:rsid w:val="00E81027"/>
    <w:rsid w:val="00E8239D"/>
    <w:rsid w:val="00E84563"/>
    <w:rsid w:val="00E84EBF"/>
    <w:rsid w:val="00E85409"/>
    <w:rsid w:val="00E86711"/>
    <w:rsid w:val="00E86872"/>
    <w:rsid w:val="00E87079"/>
    <w:rsid w:val="00E87286"/>
    <w:rsid w:val="00E903E2"/>
    <w:rsid w:val="00E90632"/>
    <w:rsid w:val="00E9155E"/>
    <w:rsid w:val="00E9180D"/>
    <w:rsid w:val="00E919EA"/>
    <w:rsid w:val="00E9488B"/>
    <w:rsid w:val="00E94AE9"/>
    <w:rsid w:val="00E96D93"/>
    <w:rsid w:val="00E9743D"/>
    <w:rsid w:val="00EA0CD2"/>
    <w:rsid w:val="00EA13E9"/>
    <w:rsid w:val="00EA19C0"/>
    <w:rsid w:val="00EA2967"/>
    <w:rsid w:val="00EA3276"/>
    <w:rsid w:val="00EA4FA3"/>
    <w:rsid w:val="00EA6E79"/>
    <w:rsid w:val="00EB16E3"/>
    <w:rsid w:val="00EB24A5"/>
    <w:rsid w:val="00EB294D"/>
    <w:rsid w:val="00EB31A3"/>
    <w:rsid w:val="00EB391A"/>
    <w:rsid w:val="00EB4C8E"/>
    <w:rsid w:val="00EB57E9"/>
    <w:rsid w:val="00EB6E14"/>
    <w:rsid w:val="00EB7F42"/>
    <w:rsid w:val="00EC0DE0"/>
    <w:rsid w:val="00EC117B"/>
    <w:rsid w:val="00EC25FB"/>
    <w:rsid w:val="00EC2EF8"/>
    <w:rsid w:val="00EC34BE"/>
    <w:rsid w:val="00EC4D07"/>
    <w:rsid w:val="00EC5235"/>
    <w:rsid w:val="00EC603D"/>
    <w:rsid w:val="00EC672B"/>
    <w:rsid w:val="00EC7C48"/>
    <w:rsid w:val="00ED08A8"/>
    <w:rsid w:val="00ED2F58"/>
    <w:rsid w:val="00ED4C11"/>
    <w:rsid w:val="00ED5921"/>
    <w:rsid w:val="00ED5B5E"/>
    <w:rsid w:val="00ED5D83"/>
    <w:rsid w:val="00EE020F"/>
    <w:rsid w:val="00EE084A"/>
    <w:rsid w:val="00EE09E8"/>
    <w:rsid w:val="00EE1281"/>
    <w:rsid w:val="00EE155C"/>
    <w:rsid w:val="00EE1A77"/>
    <w:rsid w:val="00EE28D8"/>
    <w:rsid w:val="00EE39FB"/>
    <w:rsid w:val="00EE4093"/>
    <w:rsid w:val="00EE7478"/>
    <w:rsid w:val="00EE7E4D"/>
    <w:rsid w:val="00EF0162"/>
    <w:rsid w:val="00EF0174"/>
    <w:rsid w:val="00EF17D9"/>
    <w:rsid w:val="00EF2AD3"/>
    <w:rsid w:val="00EF417B"/>
    <w:rsid w:val="00EF43DC"/>
    <w:rsid w:val="00EF4921"/>
    <w:rsid w:val="00EF5EEB"/>
    <w:rsid w:val="00EF62C9"/>
    <w:rsid w:val="00EF791E"/>
    <w:rsid w:val="00F005E6"/>
    <w:rsid w:val="00F009E8"/>
    <w:rsid w:val="00F01299"/>
    <w:rsid w:val="00F01951"/>
    <w:rsid w:val="00F01D70"/>
    <w:rsid w:val="00F01F7D"/>
    <w:rsid w:val="00F02FAC"/>
    <w:rsid w:val="00F03830"/>
    <w:rsid w:val="00F050E9"/>
    <w:rsid w:val="00F05818"/>
    <w:rsid w:val="00F0734E"/>
    <w:rsid w:val="00F1056B"/>
    <w:rsid w:val="00F10E3D"/>
    <w:rsid w:val="00F11678"/>
    <w:rsid w:val="00F11AEE"/>
    <w:rsid w:val="00F12A25"/>
    <w:rsid w:val="00F1324B"/>
    <w:rsid w:val="00F133AC"/>
    <w:rsid w:val="00F13CFF"/>
    <w:rsid w:val="00F14D54"/>
    <w:rsid w:val="00F1500E"/>
    <w:rsid w:val="00F2034E"/>
    <w:rsid w:val="00F217E0"/>
    <w:rsid w:val="00F22A30"/>
    <w:rsid w:val="00F22AB3"/>
    <w:rsid w:val="00F23BD7"/>
    <w:rsid w:val="00F26775"/>
    <w:rsid w:val="00F26EEF"/>
    <w:rsid w:val="00F27746"/>
    <w:rsid w:val="00F27E32"/>
    <w:rsid w:val="00F302BE"/>
    <w:rsid w:val="00F330F0"/>
    <w:rsid w:val="00F33DF0"/>
    <w:rsid w:val="00F3451F"/>
    <w:rsid w:val="00F35D86"/>
    <w:rsid w:val="00F37288"/>
    <w:rsid w:val="00F416C1"/>
    <w:rsid w:val="00F416FF"/>
    <w:rsid w:val="00F42CA3"/>
    <w:rsid w:val="00F43A19"/>
    <w:rsid w:val="00F440D3"/>
    <w:rsid w:val="00F44D0C"/>
    <w:rsid w:val="00F45754"/>
    <w:rsid w:val="00F459A3"/>
    <w:rsid w:val="00F45B0D"/>
    <w:rsid w:val="00F463A0"/>
    <w:rsid w:val="00F46429"/>
    <w:rsid w:val="00F4710C"/>
    <w:rsid w:val="00F52E6C"/>
    <w:rsid w:val="00F53706"/>
    <w:rsid w:val="00F540FB"/>
    <w:rsid w:val="00F54ED3"/>
    <w:rsid w:val="00F5538C"/>
    <w:rsid w:val="00F56439"/>
    <w:rsid w:val="00F56A7F"/>
    <w:rsid w:val="00F579FA"/>
    <w:rsid w:val="00F57A11"/>
    <w:rsid w:val="00F57E73"/>
    <w:rsid w:val="00F6071F"/>
    <w:rsid w:val="00F611E3"/>
    <w:rsid w:val="00F6120E"/>
    <w:rsid w:val="00F62268"/>
    <w:rsid w:val="00F62E79"/>
    <w:rsid w:val="00F636D6"/>
    <w:rsid w:val="00F63AB5"/>
    <w:rsid w:val="00F6730A"/>
    <w:rsid w:val="00F677F1"/>
    <w:rsid w:val="00F678D1"/>
    <w:rsid w:val="00F67F7D"/>
    <w:rsid w:val="00F70A50"/>
    <w:rsid w:val="00F70AE4"/>
    <w:rsid w:val="00F70DA7"/>
    <w:rsid w:val="00F7185E"/>
    <w:rsid w:val="00F71B09"/>
    <w:rsid w:val="00F71C7A"/>
    <w:rsid w:val="00F75A54"/>
    <w:rsid w:val="00F75CD7"/>
    <w:rsid w:val="00F75E03"/>
    <w:rsid w:val="00F77424"/>
    <w:rsid w:val="00F77E29"/>
    <w:rsid w:val="00F807DE"/>
    <w:rsid w:val="00F82308"/>
    <w:rsid w:val="00F82D33"/>
    <w:rsid w:val="00F8332E"/>
    <w:rsid w:val="00F834E4"/>
    <w:rsid w:val="00F83B67"/>
    <w:rsid w:val="00F83BA3"/>
    <w:rsid w:val="00F8402D"/>
    <w:rsid w:val="00F86D75"/>
    <w:rsid w:val="00F903EA"/>
    <w:rsid w:val="00F904B6"/>
    <w:rsid w:val="00F90AD7"/>
    <w:rsid w:val="00F90CD6"/>
    <w:rsid w:val="00F90ECE"/>
    <w:rsid w:val="00F917F1"/>
    <w:rsid w:val="00F91F1B"/>
    <w:rsid w:val="00F92413"/>
    <w:rsid w:val="00F92929"/>
    <w:rsid w:val="00F942CD"/>
    <w:rsid w:val="00F952D0"/>
    <w:rsid w:val="00F95370"/>
    <w:rsid w:val="00F953F0"/>
    <w:rsid w:val="00F95569"/>
    <w:rsid w:val="00F95C6A"/>
    <w:rsid w:val="00F976AA"/>
    <w:rsid w:val="00FA0228"/>
    <w:rsid w:val="00FA099E"/>
    <w:rsid w:val="00FA1584"/>
    <w:rsid w:val="00FA5FDE"/>
    <w:rsid w:val="00FA6662"/>
    <w:rsid w:val="00FA6A2E"/>
    <w:rsid w:val="00FA7A18"/>
    <w:rsid w:val="00FA7FE1"/>
    <w:rsid w:val="00FB03EC"/>
    <w:rsid w:val="00FB05DC"/>
    <w:rsid w:val="00FB1128"/>
    <w:rsid w:val="00FB11BC"/>
    <w:rsid w:val="00FB242B"/>
    <w:rsid w:val="00FB2BCD"/>
    <w:rsid w:val="00FB3290"/>
    <w:rsid w:val="00FB4DA9"/>
    <w:rsid w:val="00FB507C"/>
    <w:rsid w:val="00FB5B2A"/>
    <w:rsid w:val="00FB5D69"/>
    <w:rsid w:val="00FB6946"/>
    <w:rsid w:val="00FB7193"/>
    <w:rsid w:val="00FB7FA5"/>
    <w:rsid w:val="00FC3A4E"/>
    <w:rsid w:val="00FC3C00"/>
    <w:rsid w:val="00FC5696"/>
    <w:rsid w:val="00FC6588"/>
    <w:rsid w:val="00FC6C81"/>
    <w:rsid w:val="00FC6CDC"/>
    <w:rsid w:val="00FC7D38"/>
    <w:rsid w:val="00FC7E2D"/>
    <w:rsid w:val="00FD0CFE"/>
    <w:rsid w:val="00FD0D95"/>
    <w:rsid w:val="00FD10EC"/>
    <w:rsid w:val="00FD3E0B"/>
    <w:rsid w:val="00FD514D"/>
    <w:rsid w:val="00FD76C0"/>
    <w:rsid w:val="00FE2CDE"/>
    <w:rsid w:val="00FE2E77"/>
    <w:rsid w:val="00FE3D63"/>
    <w:rsid w:val="00FE4FDF"/>
    <w:rsid w:val="00FE5A5E"/>
    <w:rsid w:val="00FE639B"/>
    <w:rsid w:val="00FE68FE"/>
    <w:rsid w:val="00FE6BD6"/>
    <w:rsid w:val="00FE71A5"/>
    <w:rsid w:val="00FE7DC5"/>
    <w:rsid w:val="00FE7F2B"/>
    <w:rsid w:val="00FF02D2"/>
    <w:rsid w:val="00FF1BF6"/>
    <w:rsid w:val="00FF38D1"/>
    <w:rsid w:val="00FF437D"/>
    <w:rsid w:val="00FF49A9"/>
    <w:rsid w:val="00FF587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qFormat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qFormat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  <w:rsid w:val="00185094"/>
  </w:style>
  <w:style w:type="paragraph" w:customStyle="1" w:styleId="Akapitzlist2">
    <w:name w:val="Akapit z listą2"/>
    <w:basedOn w:val="Normalny"/>
    <w:qFormat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qFormat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7"/>
      </w:numPr>
    </w:pPr>
  </w:style>
  <w:style w:type="numbering" w:customStyle="1" w:styleId="Zaimportowanystyl4">
    <w:name w:val="Zaimportowany styl 4"/>
    <w:rsid w:val="00864B5C"/>
    <w:pPr>
      <w:numPr>
        <w:numId w:val="38"/>
      </w:numPr>
    </w:pPr>
  </w:style>
  <w:style w:type="numbering" w:customStyle="1" w:styleId="Zaimportowanystyl6">
    <w:name w:val="Zaimportowany styl 6"/>
    <w:rsid w:val="00864B5C"/>
    <w:pPr>
      <w:numPr>
        <w:numId w:val="39"/>
      </w:numPr>
    </w:pPr>
  </w:style>
  <w:style w:type="numbering" w:customStyle="1" w:styleId="Zaimportowanystyl7">
    <w:name w:val="Zaimportowany styl 7"/>
    <w:rsid w:val="00864B5C"/>
    <w:pPr>
      <w:numPr>
        <w:numId w:val="40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53"/>
      </w:numPr>
    </w:pPr>
  </w:style>
  <w:style w:type="paragraph" w:styleId="HTML-wstpniesformatowany">
    <w:name w:val="HTML Preformatted"/>
    <w:basedOn w:val="Normalny"/>
    <w:link w:val="HTML-wstpniesformatowanyZnak1"/>
    <w:qFormat/>
    <w:rsid w:val="0046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464ED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cf01">
    <w:name w:val="cf01"/>
    <w:basedOn w:val="Domylnaczcionkaakapitu"/>
    <w:rsid w:val="00464EDA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E709DB"/>
    <w:pPr>
      <w:spacing w:after="0" w:line="240" w:lineRule="auto"/>
    </w:pPr>
  </w:style>
  <w:style w:type="numbering" w:customStyle="1" w:styleId="Biecalista2">
    <w:name w:val="Bieżąca lista2"/>
    <w:uiPriority w:val="99"/>
    <w:rsid w:val="00E67937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7</cp:revision>
  <cp:lastPrinted>2021-09-14T11:33:00Z</cp:lastPrinted>
  <dcterms:created xsi:type="dcterms:W3CDTF">2022-01-27T09:56:00Z</dcterms:created>
  <dcterms:modified xsi:type="dcterms:W3CDTF">2022-01-27T10:43:00Z</dcterms:modified>
</cp:coreProperties>
</file>