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330CE" w14:textId="1B26C3AE" w:rsidR="00F95569" w:rsidRPr="008D3408" w:rsidRDefault="00F95569" w:rsidP="000241E3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95407F5" w14:textId="11FC465D" w:rsidR="00185094" w:rsidRPr="008D3408" w:rsidRDefault="00185094" w:rsidP="000241E3">
      <w:pPr>
        <w:tabs>
          <w:tab w:val="left" w:pos="1515"/>
        </w:tabs>
        <w:spacing w:after="0" w:line="360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F5DBD06" w14:textId="3364EB49" w:rsidR="005B2081" w:rsidRPr="00CB34DD" w:rsidRDefault="005B2081" w:rsidP="000241E3">
      <w:pPr>
        <w:spacing w:after="0" w:line="360" w:lineRule="auto"/>
        <w:jc w:val="right"/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</w:pPr>
      <w:r w:rsidRPr="00CB34DD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Załącznik nr 2 do SWZ</w:t>
      </w:r>
    </w:p>
    <w:p w14:paraId="575B115A" w14:textId="4B5EA892" w:rsidR="005B2081" w:rsidRPr="00CB34DD" w:rsidRDefault="005B2081" w:rsidP="000241E3">
      <w:pPr>
        <w:spacing w:after="0"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</w:pPr>
      <w:r w:rsidRPr="00CB34DD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OFERTA</w:t>
      </w:r>
    </w:p>
    <w:p w14:paraId="64FE1A20" w14:textId="442DE2AC" w:rsidR="00185094" w:rsidRPr="00CB34DD" w:rsidRDefault="00185094" w:rsidP="000241E3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Pełna nazwa (firma) wykonawcy: ________________________________________________</w:t>
      </w:r>
    </w:p>
    <w:p w14:paraId="033D25C8" w14:textId="77777777" w:rsidR="00185094" w:rsidRPr="00CB34DD" w:rsidRDefault="00185094" w:rsidP="000241E3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Siedziba i adres wykonawcy: ____________________________________________________</w:t>
      </w:r>
    </w:p>
    <w:p w14:paraId="5BDF0933" w14:textId="77777777" w:rsidR="00185094" w:rsidRPr="00CB34DD" w:rsidRDefault="00185094" w:rsidP="000241E3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REGON: ____________________________ NIP: ____________________________________</w:t>
      </w:r>
    </w:p>
    <w:p w14:paraId="1670D56E" w14:textId="77777777" w:rsidR="00185094" w:rsidRPr="00CB34DD" w:rsidRDefault="00185094" w:rsidP="000241E3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Telefon: ____________________________________________________________________</w:t>
      </w:r>
    </w:p>
    <w:p w14:paraId="01B896A9" w14:textId="1B833BEA" w:rsidR="00185094" w:rsidRPr="00CB34DD" w:rsidRDefault="00185094" w:rsidP="000241E3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Adres e-mail: ________________________________________________________________</w:t>
      </w:r>
    </w:p>
    <w:p w14:paraId="149E489E" w14:textId="3D3309C7" w:rsidR="004C672A" w:rsidRPr="00CB34DD" w:rsidRDefault="004C672A" w:rsidP="000241E3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Adres skrzynki </w:t>
      </w:r>
      <w:proofErr w:type="spellStart"/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ePUAP</w:t>
      </w:r>
      <w:proofErr w:type="spellEnd"/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:</w:t>
      </w:r>
      <w:r w:rsidR="00AD438C"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_________________________________________________________</w:t>
      </w:r>
    </w:p>
    <w:p w14:paraId="21787FA1" w14:textId="77777777" w:rsidR="00185094" w:rsidRPr="00CB34DD" w:rsidRDefault="00185094" w:rsidP="000241E3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</w:p>
    <w:p w14:paraId="1CCC946C" w14:textId="570A1214" w:rsidR="00320BB6" w:rsidRPr="00320BB6" w:rsidRDefault="00185094" w:rsidP="00366A4A">
      <w:pPr>
        <w:spacing w:after="0" w:line="360" w:lineRule="auto"/>
        <w:jc w:val="both"/>
        <w:rPr>
          <w:rFonts w:eastAsia="Times New Roman" w:cs="Times New Roman"/>
          <w:kern w:val="2"/>
        </w:rPr>
      </w:pPr>
      <w:r w:rsidRPr="00CB34DD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 xml:space="preserve">W odpowiedzi na ogłoszenie o zamówieniu udzielanym w trybie podstawowym bez prowadzenia negocjacji pn.: </w:t>
      </w:r>
      <w:r w:rsidR="00D124E6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„</w:t>
      </w:r>
      <w:r w:rsidR="00D124E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Przedłużenie gwarancji sprzętu serwerowego</w:t>
      </w:r>
      <w:r w:rsidR="0006002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w podziale na trzy części</w:t>
      </w:r>
      <w:r w:rsidR="00D124E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”</w:t>
      </w:r>
      <w:r w:rsidR="00D124E6"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</w:t>
      </w:r>
      <w:r w:rsidR="00E32FFB"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oferujemy</w:t>
      </w:r>
      <w:r w:rsidR="00471626"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,</w:t>
      </w:r>
      <w:r w:rsidR="00E32FFB"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wykonanie ww. przedmiotu zamówienia zgodnie z wymogami Specyfikacji Warunków Zamówienia („S</w:t>
      </w:r>
      <w:r w:rsidR="00347A6C"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W</w:t>
      </w:r>
      <w:r w:rsidR="00E32FFB"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Z”) </w:t>
      </w:r>
      <w:r w:rsidR="00C2635E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za</w:t>
      </w:r>
      <w:r w:rsidR="00F45B0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:</w:t>
      </w:r>
    </w:p>
    <w:p w14:paraId="615B219B" w14:textId="77777777" w:rsidR="00540745" w:rsidRDefault="00540745" w:rsidP="00320BB6">
      <w:pPr>
        <w:spacing w:before="60" w:after="40" w:line="360" w:lineRule="auto"/>
        <w:rPr>
          <w:rFonts w:eastAsia="Times New Roman" w:cs="Times New Roman"/>
          <w:b/>
          <w:color w:val="0D0D0D"/>
          <w:kern w:val="2"/>
          <w:sz w:val="24"/>
          <w:szCs w:val="24"/>
        </w:rPr>
      </w:pPr>
    </w:p>
    <w:p w14:paraId="4392A1EB" w14:textId="1DC31DCE" w:rsidR="00320BB6" w:rsidRPr="00320BB6" w:rsidRDefault="00320BB6" w:rsidP="00320BB6">
      <w:pPr>
        <w:spacing w:before="60" w:after="40" w:line="360" w:lineRule="auto"/>
        <w:rPr>
          <w:rFonts w:eastAsia="Times New Roman" w:cs="Times New Roman"/>
          <w:kern w:val="2"/>
        </w:rPr>
      </w:pPr>
      <w:r w:rsidRPr="00320BB6">
        <w:rPr>
          <w:rFonts w:eastAsia="Times New Roman" w:cs="Times New Roman"/>
          <w:b/>
          <w:color w:val="0D0D0D"/>
          <w:kern w:val="2"/>
          <w:sz w:val="24"/>
          <w:szCs w:val="24"/>
        </w:rPr>
        <w:t>Część numer 1</w:t>
      </w:r>
    </w:p>
    <w:p w14:paraId="6B5A878A" w14:textId="77777777" w:rsidR="00320BB6" w:rsidRPr="00320BB6" w:rsidRDefault="00320BB6" w:rsidP="00320BB6">
      <w:pPr>
        <w:spacing w:after="0" w:line="360" w:lineRule="auto"/>
        <w:contextualSpacing/>
        <w:rPr>
          <w:rFonts w:eastAsia="Times New Roman" w:cs="Times New Roman"/>
          <w:kern w:val="2"/>
        </w:rPr>
      </w:pPr>
      <w:r w:rsidRPr="00320BB6">
        <w:rPr>
          <w:rFonts w:eastAsia="Times New Roman" w:cs="Times New Roman"/>
          <w:b/>
          <w:color w:val="0D0D0D"/>
          <w:kern w:val="2"/>
          <w:sz w:val="24"/>
          <w:szCs w:val="24"/>
        </w:rPr>
        <w:t>Wznowienie lub przedłużenie gwarancji producenta, wsparcia i serwisu producenta sprzętu serwerowego firmy: HP</w:t>
      </w:r>
    </w:p>
    <w:p w14:paraId="4CBB4314" w14:textId="14D85305" w:rsidR="00320BB6" w:rsidRPr="00320BB6" w:rsidRDefault="00320BB6" w:rsidP="00320BB6">
      <w:pPr>
        <w:spacing w:before="60" w:after="40" w:line="360" w:lineRule="auto"/>
        <w:rPr>
          <w:rFonts w:eastAsia="Times New Roman" w:cs="Times New Roman"/>
          <w:kern w:val="2"/>
        </w:rPr>
      </w:pPr>
      <w:r w:rsidRPr="00320BB6">
        <w:rPr>
          <w:rFonts w:eastAsia="Times New Roman" w:cs="Times New Roman"/>
          <w:color w:val="0D0D0D"/>
          <w:kern w:val="2"/>
          <w:sz w:val="24"/>
          <w:szCs w:val="24"/>
        </w:rPr>
        <w:t xml:space="preserve">Oferujemy wykonanie zamówienia za </w:t>
      </w:r>
      <w:r w:rsidR="00260B28" w:rsidRPr="005121DF">
        <w:rPr>
          <w:rFonts w:eastAsia="Times New Roman" w:cs="Times New Roman"/>
          <w:b/>
          <w:bCs/>
          <w:color w:val="0D0D0D"/>
          <w:kern w:val="2"/>
          <w:sz w:val="24"/>
          <w:szCs w:val="24"/>
        </w:rPr>
        <w:t xml:space="preserve">całkowitą </w:t>
      </w:r>
      <w:r w:rsidRPr="00320BB6">
        <w:rPr>
          <w:rFonts w:eastAsia="Times New Roman" w:cs="Times New Roman"/>
          <w:b/>
          <w:color w:val="0D0D0D"/>
          <w:kern w:val="2"/>
          <w:sz w:val="24"/>
          <w:szCs w:val="24"/>
        </w:rPr>
        <w:t>cenę ofertową</w:t>
      </w:r>
      <w:r w:rsidR="00694645">
        <w:rPr>
          <w:rFonts w:eastAsia="Times New Roman" w:cs="Times New Roman"/>
          <w:b/>
          <w:color w:val="0D0D0D"/>
          <w:kern w:val="2"/>
          <w:sz w:val="24"/>
          <w:szCs w:val="24"/>
        </w:rPr>
        <w:t xml:space="preserve"> brutto</w:t>
      </w:r>
      <w:r w:rsidR="005121DF">
        <w:rPr>
          <w:rFonts w:eastAsia="Times New Roman" w:cs="Times New Roman"/>
          <w:b/>
          <w:color w:val="0D0D0D"/>
          <w:kern w:val="2"/>
          <w:sz w:val="24"/>
          <w:szCs w:val="24"/>
        </w:rPr>
        <w:t>:</w:t>
      </w:r>
      <w:r w:rsidRPr="00320BB6">
        <w:rPr>
          <w:rFonts w:eastAsia="Times New Roman" w:cs="Times New Roman"/>
          <w:b/>
          <w:color w:val="0D0D0D"/>
          <w:kern w:val="2"/>
          <w:sz w:val="24"/>
          <w:szCs w:val="24"/>
        </w:rPr>
        <w:t xml:space="preserve"> </w:t>
      </w:r>
      <w:r w:rsidR="00694645">
        <w:rPr>
          <w:rFonts w:eastAsia="Times New Roman" w:cs="Times New Roman"/>
          <w:b/>
          <w:color w:val="0D0D0D"/>
          <w:kern w:val="2"/>
          <w:sz w:val="24"/>
          <w:szCs w:val="24"/>
        </w:rPr>
        <w:t>_____________________</w:t>
      </w:r>
      <w:r w:rsidR="00AB7513">
        <w:rPr>
          <w:rFonts w:eastAsia="Times New Roman" w:cs="Times New Roman"/>
          <w:b/>
          <w:color w:val="0D0D0D"/>
          <w:kern w:val="2"/>
          <w:sz w:val="24"/>
          <w:szCs w:val="24"/>
        </w:rPr>
        <w:t>_______</w:t>
      </w:r>
      <w:r w:rsidR="009369E1">
        <w:rPr>
          <w:rFonts w:eastAsia="Times New Roman" w:cs="Times New Roman"/>
          <w:b/>
          <w:color w:val="0D0D0D"/>
          <w:kern w:val="2"/>
          <w:sz w:val="24"/>
          <w:szCs w:val="24"/>
        </w:rPr>
        <w:t>złotych</w:t>
      </w:r>
      <w:r w:rsidR="00694645">
        <w:rPr>
          <w:rFonts w:eastAsia="Times New Roman" w:cs="Times New Roman"/>
          <w:b/>
          <w:color w:val="0D0D0D"/>
          <w:kern w:val="2"/>
          <w:sz w:val="24"/>
          <w:szCs w:val="24"/>
        </w:rPr>
        <w:t xml:space="preserve"> </w:t>
      </w:r>
    </w:p>
    <w:p w14:paraId="7BD4EA97" w14:textId="77777777" w:rsidR="00AB7513" w:rsidRDefault="00320BB6" w:rsidP="00320BB6">
      <w:pPr>
        <w:spacing w:before="60" w:after="40" w:line="360" w:lineRule="auto"/>
        <w:rPr>
          <w:rFonts w:eastAsia="Times New Roman" w:cs="Times New Roman"/>
          <w:kern w:val="2"/>
        </w:rPr>
      </w:pPr>
      <w:r w:rsidRPr="00320BB6">
        <w:rPr>
          <w:rFonts w:eastAsia="Times New Roman" w:cs="Times New Roman"/>
          <w:color w:val="0D0D0D"/>
          <w:kern w:val="2"/>
          <w:sz w:val="24"/>
          <w:szCs w:val="24"/>
        </w:rPr>
        <w:t>(słownie:</w:t>
      </w:r>
      <w:r w:rsidR="00694645">
        <w:rPr>
          <w:rFonts w:eastAsia="Times New Roman" w:cs="Times New Roman"/>
          <w:color w:val="0D0D0D"/>
          <w:kern w:val="2"/>
          <w:sz w:val="24"/>
          <w:szCs w:val="24"/>
        </w:rPr>
        <w:t>_______________________________________________________</w:t>
      </w:r>
      <w:r w:rsidR="00694645" w:rsidRPr="00320BB6">
        <w:rPr>
          <w:rFonts w:eastAsia="Times New Roman" w:cs="Times New Roman"/>
          <w:color w:val="0D0D0D"/>
          <w:kern w:val="2"/>
          <w:sz w:val="24"/>
          <w:szCs w:val="24"/>
        </w:rPr>
        <w:t xml:space="preserve"> </w:t>
      </w:r>
      <w:r w:rsidRPr="00320BB6">
        <w:rPr>
          <w:rFonts w:eastAsia="Times New Roman" w:cs="Times New Roman"/>
          <w:color w:val="0D0D0D"/>
          <w:kern w:val="2"/>
          <w:sz w:val="24"/>
          <w:szCs w:val="24"/>
        </w:rPr>
        <w:t>złotych), w tym:</w:t>
      </w:r>
    </w:p>
    <w:p w14:paraId="1F928770" w14:textId="763B2C57" w:rsidR="00AB7513" w:rsidRPr="00AB7513" w:rsidRDefault="00AB7513" w:rsidP="00320BB6">
      <w:pPr>
        <w:spacing w:before="60" w:after="40" w:line="360" w:lineRule="auto"/>
        <w:rPr>
          <w:rFonts w:eastAsia="Times New Roman" w:cs="Times New Roman"/>
          <w:kern w:val="2"/>
        </w:rPr>
      </w:pPr>
      <w:r>
        <w:rPr>
          <w:rFonts w:eastAsia="Times New Roman" w:cs="Times New Roman"/>
          <w:color w:val="0D0D0D"/>
          <w:kern w:val="2"/>
          <w:sz w:val="24"/>
          <w:szCs w:val="24"/>
        </w:rPr>
        <w:t>podatek VAT w kwocie_____________________________________</w:t>
      </w:r>
      <w:r w:rsidR="000157E9">
        <w:rPr>
          <w:rFonts w:eastAsia="Times New Roman" w:cs="Times New Roman"/>
          <w:color w:val="0D0D0D"/>
          <w:kern w:val="2"/>
          <w:sz w:val="24"/>
          <w:szCs w:val="24"/>
        </w:rPr>
        <w:t xml:space="preserve"> </w:t>
      </w:r>
      <w:r>
        <w:rPr>
          <w:rFonts w:eastAsia="Times New Roman" w:cs="Times New Roman"/>
          <w:color w:val="0D0D0D"/>
          <w:kern w:val="2"/>
          <w:sz w:val="24"/>
          <w:szCs w:val="24"/>
        </w:rPr>
        <w:t>_______złotych</w:t>
      </w:r>
    </w:p>
    <w:p w14:paraId="5F0E7408" w14:textId="1F7F0969" w:rsidR="000157E9" w:rsidRPr="000157E9" w:rsidRDefault="005121DF" w:rsidP="00320BB6">
      <w:pPr>
        <w:spacing w:before="60" w:after="40" w:line="360" w:lineRule="auto"/>
        <w:rPr>
          <w:rFonts w:eastAsia="Times New Roman" w:cs="Times New Roman"/>
          <w:kern w:val="2"/>
          <w:sz w:val="24"/>
          <w:szCs w:val="24"/>
        </w:rPr>
      </w:pPr>
      <w:r w:rsidRPr="00320BB6">
        <w:rPr>
          <w:rFonts w:eastAsia="Times New Roman" w:cs="Times New Roman"/>
          <w:color w:val="0D0D0D"/>
          <w:kern w:val="2"/>
          <w:sz w:val="24"/>
          <w:szCs w:val="24"/>
        </w:rPr>
        <w:t>(</w:t>
      </w:r>
      <w:r>
        <w:rPr>
          <w:rFonts w:eastAsia="Times New Roman" w:cs="Times New Roman"/>
          <w:color w:val="0D0D0D"/>
          <w:kern w:val="2"/>
          <w:sz w:val="24"/>
          <w:szCs w:val="24"/>
        </w:rPr>
        <w:t xml:space="preserve">cena netto </w:t>
      </w:r>
      <w:r w:rsidRPr="00320BB6">
        <w:rPr>
          <w:rFonts w:eastAsia="Times New Roman" w:cs="Times New Roman"/>
          <w:color w:val="0D0D0D"/>
          <w:kern w:val="2"/>
          <w:sz w:val="24"/>
          <w:szCs w:val="24"/>
        </w:rPr>
        <w:t>słownie:</w:t>
      </w:r>
      <w:r>
        <w:rPr>
          <w:rFonts w:eastAsia="Times New Roman" w:cs="Times New Roman"/>
          <w:color w:val="0D0D0D"/>
          <w:kern w:val="2"/>
          <w:sz w:val="24"/>
          <w:szCs w:val="24"/>
        </w:rPr>
        <w:t>_____________________________________________</w:t>
      </w:r>
      <w:r w:rsidR="00AA66EA">
        <w:rPr>
          <w:rFonts w:eastAsia="Times New Roman" w:cs="Times New Roman"/>
          <w:color w:val="0D0D0D"/>
          <w:kern w:val="2"/>
          <w:sz w:val="24"/>
          <w:szCs w:val="24"/>
        </w:rPr>
        <w:t>_</w:t>
      </w:r>
      <w:r>
        <w:rPr>
          <w:rFonts w:eastAsia="Times New Roman" w:cs="Times New Roman"/>
          <w:color w:val="0D0D0D"/>
          <w:kern w:val="2"/>
          <w:sz w:val="24"/>
          <w:szCs w:val="24"/>
        </w:rPr>
        <w:t>_____</w:t>
      </w:r>
      <w:r w:rsidRPr="00320BB6">
        <w:rPr>
          <w:rFonts w:eastAsia="Times New Roman" w:cs="Times New Roman"/>
          <w:color w:val="0D0D0D"/>
          <w:kern w:val="2"/>
          <w:sz w:val="24"/>
          <w:szCs w:val="24"/>
        </w:rPr>
        <w:t xml:space="preserve"> złotych),</w:t>
      </w:r>
      <w:r>
        <w:rPr>
          <w:rFonts w:eastAsia="Times New Roman" w:cs="Times New Roman"/>
          <w:color w:val="0D0D0D"/>
          <w:kern w:val="2"/>
          <w:sz w:val="24"/>
          <w:szCs w:val="24"/>
        </w:rPr>
        <w:t xml:space="preserve">  </w:t>
      </w:r>
      <w:r w:rsidR="000157E9">
        <w:rPr>
          <w:rFonts w:eastAsia="Times New Roman" w:cs="Times New Roman"/>
          <w:kern w:val="2"/>
          <w:sz w:val="24"/>
          <w:szCs w:val="24"/>
        </w:rPr>
        <w:t>cena netto: _____________________</w:t>
      </w:r>
      <w:r w:rsidR="00AA66EA">
        <w:rPr>
          <w:rFonts w:eastAsia="Times New Roman" w:cs="Times New Roman"/>
          <w:kern w:val="2"/>
          <w:sz w:val="24"/>
          <w:szCs w:val="24"/>
        </w:rPr>
        <w:t>_______________________</w:t>
      </w:r>
      <w:r w:rsidR="000157E9">
        <w:rPr>
          <w:rFonts w:eastAsia="Times New Roman" w:cs="Times New Roman"/>
          <w:kern w:val="2"/>
          <w:sz w:val="24"/>
          <w:szCs w:val="24"/>
        </w:rPr>
        <w:t>________złotych</w:t>
      </w:r>
    </w:p>
    <w:p w14:paraId="61AED524" w14:textId="408590BD" w:rsidR="00320BB6" w:rsidRPr="00260B28" w:rsidRDefault="00F45B0D" w:rsidP="00320BB6">
      <w:pPr>
        <w:spacing w:before="60" w:after="40" w:line="360" w:lineRule="auto"/>
        <w:rPr>
          <w:rFonts w:eastAsia="Times New Roman" w:cs="Times New Roman"/>
          <w:b/>
          <w:bCs/>
          <w:i/>
          <w:iCs/>
          <w:kern w:val="2"/>
          <w:sz w:val="24"/>
          <w:szCs w:val="24"/>
        </w:rPr>
      </w:pPr>
      <w:r w:rsidRPr="00260B28">
        <w:rPr>
          <w:rFonts w:eastAsia="Times New Roman" w:cs="Times New Roman"/>
          <w:b/>
          <w:bCs/>
          <w:i/>
          <w:iCs/>
          <w:kern w:val="2"/>
          <w:sz w:val="24"/>
          <w:szCs w:val="24"/>
        </w:rPr>
        <w:t>(wypełnić, jeżeli dotycz</w:t>
      </w:r>
      <w:r w:rsidR="00260B28" w:rsidRPr="00260B28">
        <w:rPr>
          <w:rFonts w:eastAsia="Times New Roman" w:cs="Times New Roman"/>
          <w:b/>
          <w:bCs/>
          <w:i/>
          <w:iCs/>
          <w:kern w:val="2"/>
          <w:sz w:val="24"/>
          <w:szCs w:val="24"/>
        </w:rPr>
        <w:t>y)</w:t>
      </w:r>
    </w:p>
    <w:p w14:paraId="12182C27" w14:textId="77777777" w:rsidR="00260B28" w:rsidRDefault="00260B28" w:rsidP="00320BB6">
      <w:pPr>
        <w:spacing w:before="60" w:after="40" w:line="360" w:lineRule="auto"/>
        <w:rPr>
          <w:rFonts w:eastAsia="Times New Roman" w:cs="Times New Roman"/>
          <w:b/>
          <w:color w:val="0D0D0D"/>
          <w:kern w:val="2"/>
          <w:sz w:val="24"/>
          <w:szCs w:val="24"/>
        </w:rPr>
      </w:pPr>
    </w:p>
    <w:p w14:paraId="0B33A6AA" w14:textId="4CD7E926" w:rsidR="00320BB6" w:rsidRPr="00320BB6" w:rsidRDefault="00320BB6" w:rsidP="00320BB6">
      <w:pPr>
        <w:spacing w:before="60" w:after="40" w:line="360" w:lineRule="auto"/>
        <w:rPr>
          <w:rFonts w:eastAsia="Times New Roman" w:cs="Times New Roman"/>
          <w:kern w:val="2"/>
        </w:rPr>
      </w:pPr>
      <w:r w:rsidRPr="00320BB6">
        <w:rPr>
          <w:rFonts w:eastAsia="Times New Roman" w:cs="Times New Roman"/>
          <w:b/>
          <w:color w:val="0D0D0D"/>
          <w:kern w:val="2"/>
          <w:sz w:val="24"/>
          <w:szCs w:val="24"/>
        </w:rPr>
        <w:t>Część numer 2</w:t>
      </w:r>
    </w:p>
    <w:p w14:paraId="578D8067" w14:textId="77777777" w:rsidR="00320BB6" w:rsidRPr="00320BB6" w:rsidRDefault="00320BB6" w:rsidP="00320BB6">
      <w:pPr>
        <w:spacing w:after="0" w:line="360" w:lineRule="auto"/>
        <w:contextualSpacing/>
        <w:rPr>
          <w:rFonts w:eastAsia="Times New Roman" w:cs="Times New Roman"/>
          <w:kern w:val="2"/>
        </w:rPr>
      </w:pPr>
      <w:r w:rsidRPr="00320BB6">
        <w:rPr>
          <w:rFonts w:eastAsia="Times New Roman" w:cs="Calibri"/>
          <w:b/>
          <w:color w:val="0D0D0D"/>
          <w:kern w:val="2"/>
          <w:sz w:val="24"/>
          <w:szCs w:val="24"/>
        </w:rPr>
        <w:lastRenderedPageBreak/>
        <w:t xml:space="preserve"> </w:t>
      </w:r>
      <w:r w:rsidRPr="00320BB6">
        <w:rPr>
          <w:rFonts w:eastAsia="Times New Roman" w:cs="Times New Roman"/>
          <w:b/>
          <w:color w:val="0D0D0D"/>
          <w:kern w:val="2"/>
          <w:sz w:val="24"/>
          <w:szCs w:val="24"/>
        </w:rPr>
        <w:t xml:space="preserve">Wznowienie lub przedłużenie gwarancji producenta, wsparcia i serwisu producenta sprzętu serwerowego firmy: Fujitsu + </w:t>
      </w:r>
      <w:proofErr w:type="spellStart"/>
      <w:r w:rsidRPr="00320BB6">
        <w:rPr>
          <w:rFonts w:eastAsia="Times New Roman" w:cs="Times New Roman"/>
          <w:b/>
          <w:color w:val="0D0D0D"/>
          <w:kern w:val="2"/>
          <w:sz w:val="24"/>
          <w:szCs w:val="24"/>
        </w:rPr>
        <w:t>Brocade</w:t>
      </w:r>
      <w:proofErr w:type="spellEnd"/>
    </w:p>
    <w:p w14:paraId="19FFFE05" w14:textId="77777777" w:rsidR="00BA238F" w:rsidRPr="00320BB6" w:rsidRDefault="00BA238F" w:rsidP="00BA238F">
      <w:pPr>
        <w:spacing w:before="60" w:after="40" w:line="360" w:lineRule="auto"/>
        <w:rPr>
          <w:rFonts w:eastAsia="Times New Roman" w:cs="Times New Roman"/>
          <w:kern w:val="2"/>
        </w:rPr>
      </w:pPr>
      <w:r w:rsidRPr="00320BB6">
        <w:rPr>
          <w:rFonts w:eastAsia="Times New Roman" w:cs="Times New Roman"/>
          <w:color w:val="0D0D0D"/>
          <w:kern w:val="2"/>
          <w:sz w:val="24"/>
          <w:szCs w:val="24"/>
        </w:rPr>
        <w:t xml:space="preserve">Oferujemy wykonanie zamówienia za </w:t>
      </w:r>
      <w:r w:rsidRPr="005121DF">
        <w:rPr>
          <w:rFonts w:eastAsia="Times New Roman" w:cs="Times New Roman"/>
          <w:b/>
          <w:bCs/>
          <w:color w:val="0D0D0D"/>
          <w:kern w:val="2"/>
          <w:sz w:val="24"/>
          <w:szCs w:val="24"/>
        </w:rPr>
        <w:t xml:space="preserve">całkowitą </w:t>
      </w:r>
      <w:r w:rsidRPr="00320BB6">
        <w:rPr>
          <w:rFonts w:eastAsia="Times New Roman" w:cs="Times New Roman"/>
          <w:b/>
          <w:color w:val="0D0D0D"/>
          <w:kern w:val="2"/>
          <w:sz w:val="24"/>
          <w:szCs w:val="24"/>
        </w:rPr>
        <w:t>cenę ofertową</w:t>
      </w:r>
      <w:r>
        <w:rPr>
          <w:rFonts w:eastAsia="Times New Roman" w:cs="Times New Roman"/>
          <w:b/>
          <w:color w:val="0D0D0D"/>
          <w:kern w:val="2"/>
          <w:sz w:val="24"/>
          <w:szCs w:val="24"/>
        </w:rPr>
        <w:t xml:space="preserve"> brutto:</w:t>
      </w:r>
      <w:r w:rsidRPr="00320BB6">
        <w:rPr>
          <w:rFonts w:eastAsia="Times New Roman" w:cs="Times New Roman"/>
          <w:b/>
          <w:color w:val="0D0D0D"/>
          <w:kern w:val="2"/>
          <w:sz w:val="24"/>
          <w:szCs w:val="24"/>
        </w:rPr>
        <w:t xml:space="preserve"> </w:t>
      </w:r>
      <w:r>
        <w:rPr>
          <w:rFonts w:eastAsia="Times New Roman" w:cs="Times New Roman"/>
          <w:b/>
          <w:color w:val="0D0D0D"/>
          <w:kern w:val="2"/>
          <w:sz w:val="24"/>
          <w:szCs w:val="24"/>
        </w:rPr>
        <w:t xml:space="preserve">____________________________złotych </w:t>
      </w:r>
    </w:p>
    <w:p w14:paraId="0CC0CAAE" w14:textId="77777777" w:rsidR="00BA238F" w:rsidRDefault="00BA238F" w:rsidP="00BA238F">
      <w:pPr>
        <w:spacing w:before="60" w:after="40" w:line="360" w:lineRule="auto"/>
        <w:rPr>
          <w:rFonts w:eastAsia="Times New Roman" w:cs="Times New Roman"/>
          <w:kern w:val="2"/>
        </w:rPr>
      </w:pPr>
      <w:r w:rsidRPr="00320BB6">
        <w:rPr>
          <w:rFonts w:eastAsia="Times New Roman" w:cs="Times New Roman"/>
          <w:color w:val="0D0D0D"/>
          <w:kern w:val="2"/>
          <w:sz w:val="24"/>
          <w:szCs w:val="24"/>
        </w:rPr>
        <w:t>(słownie:</w:t>
      </w:r>
      <w:r>
        <w:rPr>
          <w:rFonts w:eastAsia="Times New Roman" w:cs="Times New Roman"/>
          <w:color w:val="0D0D0D"/>
          <w:kern w:val="2"/>
          <w:sz w:val="24"/>
          <w:szCs w:val="24"/>
        </w:rPr>
        <w:t>_______________________________________________________</w:t>
      </w:r>
      <w:r w:rsidRPr="00320BB6">
        <w:rPr>
          <w:rFonts w:eastAsia="Times New Roman" w:cs="Times New Roman"/>
          <w:color w:val="0D0D0D"/>
          <w:kern w:val="2"/>
          <w:sz w:val="24"/>
          <w:szCs w:val="24"/>
        </w:rPr>
        <w:t xml:space="preserve"> złotych), w tym:</w:t>
      </w:r>
    </w:p>
    <w:p w14:paraId="5B2C25EA" w14:textId="77777777" w:rsidR="00BA238F" w:rsidRPr="00AB7513" w:rsidRDefault="00BA238F" w:rsidP="00BA238F">
      <w:pPr>
        <w:spacing w:before="60" w:after="40" w:line="360" w:lineRule="auto"/>
        <w:rPr>
          <w:rFonts w:eastAsia="Times New Roman" w:cs="Times New Roman"/>
          <w:kern w:val="2"/>
        </w:rPr>
      </w:pPr>
      <w:r>
        <w:rPr>
          <w:rFonts w:eastAsia="Times New Roman" w:cs="Times New Roman"/>
          <w:color w:val="0D0D0D"/>
          <w:kern w:val="2"/>
          <w:sz w:val="24"/>
          <w:szCs w:val="24"/>
        </w:rPr>
        <w:t>podatek VAT w kwocie_____________________________________ _______złotych</w:t>
      </w:r>
    </w:p>
    <w:p w14:paraId="47B75E65" w14:textId="77777777" w:rsidR="00BA238F" w:rsidRPr="000157E9" w:rsidRDefault="00BA238F" w:rsidP="00BA238F">
      <w:pPr>
        <w:spacing w:before="60" w:after="40" w:line="360" w:lineRule="auto"/>
        <w:rPr>
          <w:rFonts w:eastAsia="Times New Roman" w:cs="Times New Roman"/>
          <w:kern w:val="2"/>
          <w:sz w:val="24"/>
          <w:szCs w:val="24"/>
        </w:rPr>
      </w:pPr>
      <w:r w:rsidRPr="00320BB6">
        <w:rPr>
          <w:rFonts w:eastAsia="Times New Roman" w:cs="Times New Roman"/>
          <w:color w:val="0D0D0D"/>
          <w:kern w:val="2"/>
          <w:sz w:val="24"/>
          <w:szCs w:val="24"/>
        </w:rPr>
        <w:t>(</w:t>
      </w:r>
      <w:r>
        <w:rPr>
          <w:rFonts w:eastAsia="Times New Roman" w:cs="Times New Roman"/>
          <w:color w:val="0D0D0D"/>
          <w:kern w:val="2"/>
          <w:sz w:val="24"/>
          <w:szCs w:val="24"/>
        </w:rPr>
        <w:t xml:space="preserve">cena netto </w:t>
      </w:r>
      <w:r w:rsidRPr="00320BB6">
        <w:rPr>
          <w:rFonts w:eastAsia="Times New Roman" w:cs="Times New Roman"/>
          <w:color w:val="0D0D0D"/>
          <w:kern w:val="2"/>
          <w:sz w:val="24"/>
          <w:szCs w:val="24"/>
        </w:rPr>
        <w:t>słownie:</w:t>
      </w:r>
      <w:r>
        <w:rPr>
          <w:rFonts w:eastAsia="Times New Roman" w:cs="Times New Roman"/>
          <w:color w:val="0D0D0D"/>
          <w:kern w:val="2"/>
          <w:sz w:val="24"/>
          <w:szCs w:val="24"/>
        </w:rPr>
        <w:t>___________________________________________________</w:t>
      </w:r>
      <w:r w:rsidRPr="00320BB6">
        <w:rPr>
          <w:rFonts w:eastAsia="Times New Roman" w:cs="Times New Roman"/>
          <w:color w:val="0D0D0D"/>
          <w:kern w:val="2"/>
          <w:sz w:val="24"/>
          <w:szCs w:val="24"/>
        </w:rPr>
        <w:t xml:space="preserve"> złotych),</w:t>
      </w:r>
      <w:r>
        <w:rPr>
          <w:rFonts w:eastAsia="Times New Roman" w:cs="Times New Roman"/>
          <w:color w:val="0D0D0D"/>
          <w:kern w:val="2"/>
          <w:sz w:val="24"/>
          <w:szCs w:val="24"/>
        </w:rPr>
        <w:t xml:space="preserve">  </w:t>
      </w:r>
      <w:r>
        <w:rPr>
          <w:rFonts w:eastAsia="Times New Roman" w:cs="Times New Roman"/>
          <w:kern w:val="2"/>
          <w:sz w:val="24"/>
          <w:szCs w:val="24"/>
        </w:rPr>
        <w:t>cena netto: ____________________________________________________złotych</w:t>
      </w:r>
    </w:p>
    <w:p w14:paraId="60AD211B" w14:textId="77777777" w:rsidR="00BA238F" w:rsidRPr="00260B28" w:rsidRDefault="00BA238F" w:rsidP="00BA238F">
      <w:pPr>
        <w:spacing w:before="60" w:after="40" w:line="360" w:lineRule="auto"/>
        <w:rPr>
          <w:rFonts w:eastAsia="Times New Roman" w:cs="Times New Roman"/>
          <w:b/>
          <w:bCs/>
          <w:i/>
          <w:iCs/>
          <w:kern w:val="2"/>
          <w:sz w:val="24"/>
          <w:szCs w:val="24"/>
        </w:rPr>
      </w:pPr>
      <w:r w:rsidRPr="00260B28">
        <w:rPr>
          <w:rFonts w:eastAsia="Times New Roman" w:cs="Times New Roman"/>
          <w:b/>
          <w:bCs/>
          <w:i/>
          <w:iCs/>
          <w:kern w:val="2"/>
          <w:sz w:val="24"/>
          <w:szCs w:val="24"/>
        </w:rPr>
        <w:t>(wypełnić, jeżeli dotyczy)</w:t>
      </w:r>
    </w:p>
    <w:p w14:paraId="2F889BD7" w14:textId="77777777" w:rsidR="00320BB6" w:rsidRPr="00320BB6" w:rsidRDefault="00320BB6" w:rsidP="00320BB6">
      <w:pPr>
        <w:spacing w:before="60" w:after="40" w:line="360" w:lineRule="auto"/>
        <w:rPr>
          <w:rFonts w:eastAsia="Times New Roman" w:cs="Times New Roman"/>
          <w:b/>
          <w:color w:val="0D0D0D"/>
          <w:kern w:val="2"/>
          <w:sz w:val="24"/>
          <w:szCs w:val="24"/>
        </w:rPr>
      </w:pPr>
    </w:p>
    <w:p w14:paraId="26CF48E5" w14:textId="77777777" w:rsidR="00320BB6" w:rsidRPr="00320BB6" w:rsidRDefault="00320BB6" w:rsidP="00320BB6">
      <w:pPr>
        <w:spacing w:before="60" w:after="40" w:line="360" w:lineRule="auto"/>
        <w:rPr>
          <w:rFonts w:eastAsia="Times New Roman" w:cs="Times New Roman"/>
          <w:kern w:val="2"/>
        </w:rPr>
      </w:pPr>
      <w:r w:rsidRPr="00320BB6">
        <w:rPr>
          <w:rFonts w:eastAsia="Times New Roman" w:cs="Times New Roman"/>
          <w:b/>
          <w:color w:val="0D0D0D"/>
          <w:kern w:val="2"/>
          <w:sz w:val="24"/>
          <w:szCs w:val="24"/>
        </w:rPr>
        <w:t>Część numer 3</w:t>
      </w:r>
    </w:p>
    <w:p w14:paraId="792C3F19" w14:textId="77777777" w:rsidR="00320BB6" w:rsidRPr="00320BB6" w:rsidRDefault="00320BB6" w:rsidP="00320BB6">
      <w:pPr>
        <w:spacing w:after="0" w:line="360" w:lineRule="auto"/>
        <w:contextualSpacing/>
        <w:rPr>
          <w:rFonts w:eastAsia="Times New Roman" w:cs="Times New Roman"/>
          <w:kern w:val="2"/>
        </w:rPr>
      </w:pPr>
      <w:r w:rsidRPr="00320BB6">
        <w:rPr>
          <w:rFonts w:eastAsia="Times New Roman" w:cs="Cambria"/>
          <w:b/>
          <w:color w:val="0D0D0D"/>
          <w:kern w:val="2"/>
          <w:sz w:val="24"/>
          <w:szCs w:val="24"/>
        </w:rPr>
        <w:t>Przedłużenie</w:t>
      </w:r>
      <w:r w:rsidRPr="00320BB6">
        <w:rPr>
          <w:rFonts w:eastAsia="Times New Roman" w:cs="Times New Roman"/>
          <w:b/>
          <w:color w:val="0D0D0D"/>
          <w:kern w:val="2"/>
          <w:sz w:val="24"/>
          <w:szCs w:val="24"/>
        </w:rPr>
        <w:t xml:space="preserve"> gwarancji producenta, wsparcia i serwisu producenta sprzętu serwerowego firmy: CISCO</w:t>
      </w:r>
    </w:p>
    <w:p w14:paraId="0733D0CD" w14:textId="77777777" w:rsidR="00F70DA7" w:rsidRPr="00320BB6" w:rsidRDefault="00F70DA7" w:rsidP="00F70DA7">
      <w:pPr>
        <w:spacing w:before="60" w:after="40" w:line="360" w:lineRule="auto"/>
        <w:rPr>
          <w:rFonts w:eastAsia="Times New Roman" w:cs="Times New Roman"/>
          <w:kern w:val="2"/>
        </w:rPr>
      </w:pPr>
      <w:r w:rsidRPr="00320BB6">
        <w:rPr>
          <w:rFonts w:eastAsia="Times New Roman" w:cs="Times New Roman"/>
          <w:color w:val="0D0D0D"/>
          <w:kern w:val="2"/>
          <w:sz w:val="24"/>
          <w:szCs w:val="24"/>
        </w:rPr>
        <w:t xml:space="preserve">Oferujemy wykonanie zamówienia za </w:t>
      </w:r>
      <w:r w:rsidRPr="005121DF">
        <w:rPr>
          <w:rFonts w:eastAsia="Times New Roman" w:cs="Times New Roman"/>
          <w:b/>
          <w:bCs/>
          <w:color w:val="0D0D0D"/>
          <w:kern w:val="2"/>
          <w:sz w:val="24"/>
          <w:szCs w:val="24"/>
        </w:rPr>
        <w:t xml:space="preserve">całkowitą </w:t>
      </w:r>
      <w:r w:rsidRPr="00320BB6">
        <w:rPr>
          <w:rFonts w:eastAsia="Times New Roman" w:cs="Times New Roman"/>
          <w:b/>
          <w:color w:val="0D0D0D"/>
          <w:kern w:val="2"/>
          <w:sz w:val="24"/>
          <w:szCs w:val="24"/>
        </w:rPr>
        <w:t>cenę ofertową</w:t>
      </w:r>
      <w:r>
        <w:rPr>
          <w:rFonts w:eastAsia="Times New Roman" w:cs="Times New Roman"/>
          <w:b/>
          <w:color w:val="0D0D0D"/>
          <w:kern w:val="2"/>
          <w:sz w:val="24"/>
          <w:szCs w:val="24"/>
        </w:rPr>
        <w:t xml:space="preserve"> brutto:</w:t>
      </w:r>
      <w:r w:rsidRPr="00320BB6">
        <w:rPr>
          <w:rFonts w:eastAsia="Times New Roman" w:cs="Times New Roman"/>
          <w:b/>
          <w:color w:val="0D0D0D"/>
          <w:kern w:val="2"/>
          <w:sz w:val="24"/>
          <w:szCs w:val="24"/>
        </w:rPr>
        <w:t xml:space="preserve"> </w:t>
      </w:r>
      <w:r>
        <w:rPr>
          <w:rFonts w:eastAsia="Times New Roman" w:cs="Times New Roman"/>
          <w:b/>
          <w:color w:val="0D0D0D"/>
          <w:kern w:val="2"/>
          <w:sz w:val="24"/>
          <w:szCs w:val="24"/>
        </w:rPr>
        <w:t xml:space="preserve">____________________________złotych </w:t>
      </w:r>
    </w:p>
    <w:p w14:paraId="69DE072F" w14:textId="77777777" w:rsidR="00F70DA7" w:rsidRDefault="00F70DA7" w:rsidP="00F70DA7">
      <w:pPr>
        <w:spacing w:before="60" w:after="40" w:line="360" w:lineRule="auto"/>
        <w:rPr>
          <w:rFonts w:eastAsia="Times New Roman" w:cs="Times New Roman"/>
          <w:kern w:val="2"/>
        </w:rPr>
      </w:pPr>
      <w:r w:rsidRPr="00320BB6">
        <w:rPr>
          <w:rFonts w:eastAsia="Times New Roman" w:cs="Times New Roman"/>
          <w:color w:val="0D0D0D"/>
          <w:kern w:val="2"/>
          <w:sz w:val="24"/>
          <w:szCs w:val="24"/>
        </w:rPr>
        <w:t>(słownie:</w:t>
      </w:r>
      <w:r>
        <w:rPr>
          <w:rFonts w:eastAsia="Times New Roman" w:cs="Times New Roman"/>
          <w:color w:val="0D0D0D"/>
          <w:kern w:val="2"/>
          <w:sz w:val="24"/>
          <w:szCs w:val="24"/>
        </w:rPr>
        <w:t>_______________________________________________________</w:t>
      </w:r>
      <w:r w:rsidRPr="00320BB6">
        <w:rPr>
          <w:rFonts w:eastAsia="Times New Roman" w:cs="Times New Roman"/>
          <w:color w:val="0D0D0D"/>
          <w:kern w:val="2"/>
          <w:sz w:val="24"/>
          <w:szCs w:val="24"/>
        </w:rPr>
        <w:t xml:space="preserve"> złotych), w tym:</w:t>
      </w:r>
    </w:p>
    <w:p w14:paraId="05C6978E" w14:textId="77777777" w:rsidR="00F70DA7" w:rsidRPr="00AB7513" w:rsidRDefault="00F70DA7" w:rsidP="00F70DA7">
      <w:pPr>
        <w:spacing w:before="60" w:after="40" w:line="360" w:lineRule="auto"/>
        <w:rPr>
          <w:rFonts w:eastAsia="Times New Roman" w:cs="Times New Roman"/>
          <w:kern w:val="2"/>
        </w:rPr>
      </w:pPr>
      <w:r>
        <w:rPr>
          <w:rFonts w:eastAsia="Times New Roman" w:cs="Times New Roman"/>
          <w:color w:val="0D0D0D"/>
          <w:kern w:val="2"/>
          <w:sz w:val="24"/>
          <w:szCs w:val="24"/>
        </w:rPr>
        <w:t>podatek VAT w kwocie_____________________________________ _______złotych</w:t>
      </w:r>
    </w:p>
    <w:p w14:paraId="2EB0D145" w14:textId="77777777" w:rsidR="00F70DA7" w:rsidRPr="000157E9" w:rsidRDefault="00F70DA7" w:rsidP="00F70DA7">
      <w:pPr>
        <w:spacing w:before="60" w:after="40" w:line="360" w:lineRule="auto"/>
        <w:rPr>
          <w:rFonts w:eastAsia="Times New Roman" w:cs="Times New Roman"/>
          <w:kern w:val="2"/>
          <w:sz w:val="24"/>
          <w:szCs w:val="24"/>
        </w:rPr>
      </w:pPr>
      <w:r w:rsidRPr="00320BB6">
        <w:rPr>
          <w:rFonts w:eastAsia="Times New Roman" w:cs="Times New Roman"/>
          <w:color w:val="0D0D0D"/>
          <w:kern w:val="2"/>
          <w:sz w:val="24"/>
          <w:szCs w:val="24"/>
        </w:rPr>
        <w:t>(</w:t>
      </w:r>
      <w:r>
        <w:rPr>
          <w:rFonts w:eastAsia="Times New Roman" w:cs="Times New Roman"/>
          <w:color w:val="0D0D0D"/>
          <w:kern w:val="2"/>
          <w:sz w:val="24"/>
          <w:szCs w:val="24"/>
        </w:rPr>
        <w:t xml:space="preserve">cena netto </w:t>
      </w:r>
      <w:r w:rsidRPr="00320BB6">
        <w:rPr>
          <w:rFonts w:eastAsia="Times New Roman" w:cs="Times New Roman"/>
          <w:color w:val="0D0D0D"/>
          <w:kern w:val="2"/>
          <w:sz w:val="24"/>
          <w:szCs w:val="24"/>
        </w:rPr>
        <w:t>słownie:</w:t>
      </w:r>
      <w:r>
        <w:rPr>
          <w:rFonts w:eastAsia="Times New Roman" w:cs="Times New Roman"/>
          <w:color w:val="0D0D0D"/>
          <w:kern w:val="2"/>
          <w:sz w:val="24"/>
          <w:szCs w:val="24"/>
        </w:rPr>
        <w:t>___________________________________________________</w:t>
      </w:r>
      <w:r w:rsidRPr="00320BB6">
        <w:rPr>
          <w:rFonts w:eastAsia="Times New Roman" w:cs="Times New Roman"/>
          <w:color w:val="0D0D0D"/>
          <w:kern w:val="2"/>
          <w:sz w:val="24"/>
          <w:szCs w:val="24"/>
        </w:rPr>
        <w:t xml:space="preserve"> złotych),</w:t>
      </w:r>
      <w:r>
        <w:rPr>
          <w:rFonts w:eastAsia="Times New Roman" w:cs="Times New Roman"/>
          <w:color w:val="0D0D0D"/>
          <w:kern w:val="2"/>
          <w:sz w:val="24"/>
          <w:szCs w:val="24"/>
        </w:rPr>
        <w:t xml:space="preserve">  </w:t>
      </w:r>
      <w:r>
        <w:rPr>
          <w:rFonts w:eastAsia="Times New Roman" w:cs="Times New Roman"/>
          <w:kern w:val="2"/>
          <w:sz w:val="24"/>
          <w:szCs w:val="24"/>
        </w:rPr>
        <w:t>cena netto: ____________________________________________________złotych</w:t>
      </w:r>
    </w:p>
    <w:p w14:paraId="5058FDC3" w14:textId="77777777" w:rsidR="00F70DA7" w:rsidRPr="00260B28" w:rsidRDefault="00F70DA7" w:rsidP="00F70DA7">
      <w:pPr>
        <w:spacing w:before="60" w:after="40" w:line="360" w:lineRule="auto"/>
        <w:rPr>
          <w:rFonts w:eastAsia="Times New Roman" w:cs="Times New Roman"/>
          <w:b/>
          <w:bCs/>
          <w:i/>
          <w:iCs/>
          <w:kern w:val="2"/>
          <w:sz w:val="24"/>
          <w:szCs w:val="24"/>
        </w:rPr>
      </w:pPr>
      <w:r w:rsidRPr="00260B28">
        <w:rPr>
          <w:rFonts w:eastAsia="Times New Roman" w:cs="Times New Roman"/>
          <w:b/>
          <w:bCs/>
          <w:i/>
          <w:iCs/>
          <w:kern w:val="2"/>
          <w:sz w:val="24"/>
          <w:szCs w:val="24"/>
        </w:rPr>
        <w:t>(wypełnić, jeżeli dotyczy)</w:t>
      </w:r>
    </w:p>
    <w:p w14:paraId="307BA94F" w14:textId="77777777" w:rsidR="004114F8" w:rsidRPr="00CB34DD" w:rsidRDefault="004114F8" w:rsidP="000241E3">
      <w:pPr>
        <w:spacing w:after="0" w:line="360" w:lineRule="auto"/>
        <w:ind w:left="927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79CE125" w14:textId="69B65657" w:rsidR="007E3535" w:rsidRPr="00CB34DD" w:rsidRDefault="00BA1288" w:rsidP="000241E3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CB34DD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 xml:space="preserve">2.  </w:t>
      </w:r>
      <w:r w:rsidR="005B2081" w:rsidRPr="00CB34DD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Oświadczamy, że</w:t>
      </w:r>
      <w:r w:rsidR="005B2081"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zrealizujemy </w:t>
      </w:r>
      <w:r w:rsidR="000155EB"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przedmiot </w:t>
      </w:r>
      <w:r w:rsidR="005B2081"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zamówieni</w:t>
      </w:r>
      <w:r w:rsidR="000155EB"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a</w:t>
      </w:r>
      <w:r w:rsidR="005B2081"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w terminie </w:t>
      </w:r>
      <w:r w:rsidR="00446D95"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określonym w SWZ.</w:t>
      </w:r>
    </w:p>
    <w:p w14:paraId="0895A807" w14:textId="4651A6F2" w:rsidR="00185094" w:rsidRPr="00CB34DD" w:rsidRDefault="002446C8" w:rsidP="000241E3">
      <w:pPr>
        <w:spacing w:after="0" w:line="360" w:lineRule="auto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CB34DD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3.</w:t>
      </w: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</w:t>
      </w:r>
      <w:r w:rsidR="00993BAE"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</w:t>
      </w:r>
      <w:r w:rsidR="00185094"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Dane podwykonawców oraz części zamówienia, których wykonanie Wykonawca zamierza </w:t>
      </w:r>
    </w:p>
    <w:p w14:paraId="705BC70B" w14:textId="6A91E42B" w:rsidR="00185094" w:rsidRPr="00CB34DD" w:rsidRDefault="00185094" w:rsidP="000241E3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after="0" w:line="360" w:lineRule="auto"/>
        <w:jc w:val="both"/>
        <w:rPr>
          <w:rFonts w:asciiTheme="minorHAnsi" w:hAnsiTheme="minorHAnsi" w:cstheme="minorHAnsi"/>
          <w:i/>
          <w:iCs/>
          <w:color w:val="000000" w:themeColor="text1"/>
          <w:kern w:val="2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powierzyć podwykonawcy(com) </w:t>
      </w:r>
      <w:r w:rsidRPr="00CB34DD">
        <w:rPr>
          <w:rFonts w:asciiTheme="minorHAnsi" w:hAnsiTheme="minorHAnsi" w:cstheme="minorHAnsi"/>
          <w:i/>
          <w:iCs/>
          <w:color w:val="000000" w:themeColor="text1"/>
          <w:kern w:val="2"/>
          <w:sz w:val="24"/>
          <w:szCs w:val="24"/>
        </w:rPr>
        <w:t>(</w:t>
      </w:r>
      <w:r w:rsidR="00993BAE" w:rsidRPr="00CB34DD">
        <w:rPr>
          <w:rFonts w:asciiTheme="minorHAnsi" w:hAnsiTheme="minorHAnsi" w:cstheme="minorHAnsi"/>
          <w:i/>
          <w:iCs/>
          <w:color w:val="000000" w:themeColor="text1"/>
          <w:kern w:val="2"/>
          <w:sz w:val="24"/>
          <w:szCs w:val="24"/>
        </w:rPr>
        <w:t xml:space="preserve">wypełnić, </w:t>
      </w:r>
      <w:r w:rsidRPr="00CB34DD">
        <w:rPr>
          <w:rFonts w:asciiTheme="minorHAnsi" w:hAnsiTheme="minorHAnsi" w:cstheme="minorHAnsi"/>
          <w:i/>
          <w:iCs/>
          <w:color w:val="000000" w:themeColor="text1"/>
          <w:kern w:val="2"/>
          <w:sz w:val="24"/>
          <w:szCs w:val="24"/>
        </w:rPr>
        <w:t>jeżeli dotyczy):</w:t>
      </w:r>
    </w:p>
    <w:p w14:paraId="79EB327D" w14:textId="77777777" w:rsidR="00324589" w:rsidRPr="00CB34DD" w:rsidRDefault="00324589" w:rsidP="000241E3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after="0" w:line="360" w:lineRule="auto"/>
        <w:jc w:val="both"/>
        <w:rPr>
          <w:rFonts w:asciiTheme="minorHAnsi" w:hAnsiTheme="minorHAnsi" w:cstheme="minorHAnsi"/>
          <w:i/>
          <w:iCs/>
          <w:color w:val="000000" w:themeColor="text1"/>
          <w:kern w:val="2"/>
          <w:sz w:val="24"/>
          <w:szCs w:val="24"/>
        </w:rPr>
      </w:pPr>
    </w:p>
    <w:p w14:paraId="633EDAE3" w14:textId="77777777" w:rsidR="00324589" w:rsidRPr="00CB34DD" w:rsidRDefault="00324589" w:rsidP="000241E3">
      <w:pPr>
        <w:tabs>
          <w:tab w:val="left" w:pos="426"/>
        </w:tabs>
        <w:spacing w:after="0"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0D04056" w14:textId="7D601851" w:rsidR="00185094" w:rsidRPr="00CB34DD" w:rsidRDefault="00185094" w:rsidP="000241E3">
      <w:pPr>
        <w:tabs>
          <w:tab w:val="left" w:pos="426"/>
        </w:tabs>
        <w:spacing w:after="0"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Ponadto oświadczamy, że</w:t>
      </w:r>
      <w:r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7040E121" w14:textId="58DC8728" w:rsidR="00185094" w:rsidRPr="00CB34DD" w:rsidRDefault="00324589" w:rsidP="000241E3">
      <w:pPr>
        <w:spacing w:after="0" w:line="360" w:lineRule="auto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CB34DD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lastRenderedPageBreak/>
        <w:t>4</w:t>
      </w: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. </w:t>
      </w:r>
      <w:r w:rsidR="00185094"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Informacje zawarte na stronach od nr ____ do nr ____ stan</w:t>
      </w:r>
      <w:r w:rsidR="007E3535"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owią tajemnicę przedsiębiorstwa w</w:t>
      </w:r>
      <w:r w:rsidR="00185094"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rozumieniu przepisów ustawy z dnia 16 kwietnia 1993 r. o zwalczaniu nieuczciwej konkurencji   (Dz. U. z 2019 poz. 1010 i 1649). W przypadku zastrzeżenia</w:t>
      </w:r>
    </w:p>
    <w:p w14:paraId="0409B08B" w14:textId="77777777" w:rsidR="00185094" w:rsidRPr="00CB34DD" w:rsidRDefault="00185094" w:rsidP="000241E3">
      <w:pPr>
        <w:spacing w:after="0"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tajemnicy przedsiębiorstwa należy </w:t>
      </w:r>
      <w:r w:rsidRPr="00CB34DD">
        <w:rPr>
          <w:rFonts w:asciiTheme="minorHAnsi" w:hAnsiTheme="minorHAnsi" w:cstheme="minorHAnsi"/>
          <w:bCs/>
          <w:color w:val="000000" w:themeColor="text1"/>
          <w:kern w:val="2"/>
          <w:sz w:val="24"/>
          <w:szCs w:val="24"/>
        </w:rPr>
        <w:t>wykazać</w:t>
      </w: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, iż zastrzeżone informacje stanowią tajemnicę przedsiębiorstwa. Jeżeli wykonawca nie wykaże, iż zastrzeżone informacje stanowią </w:t>
      </w:r>
    </w:p>
    <w:p w14:paraId="573C25F8" w14:textId="77777777" w:rsidR="007E3535" w:rsidRPr="00CB34DD" w:rsidRDefault="00185094" w:rsidP="000241E3">
      <w:pPr>
        <w:spacing w:after="0" w:line="360" w:lineRule="auto"/>
        <w:contextualSpacing/>
        <w:jc w:val="both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tajemnicę przedsiębiorstwa Zamawiający będzie uprawniony do ujawnienia zastrzeżonych informacji osobom trzecim, bez żądania dodatkowych wyjaśnień od Wykonawcy;</w:t>
      </w:r>
    </w:p>
    <w:p w14:paraId="65102910" w14:textId="26A29DB6" w:rsidR="00BC7B04" w:rsidRPr="00CB34DD" w:rsidRDefault="00324589" w:rsidP="000241E3">
      <w:p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5.</w:t>
      </w:r>
      <w:r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</w:t>
      </w:r>
      <w:r w:rsidR="00185094"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>Wykonawca jest</w:t>
      </w:r>
      <w:r w:rsidR="00BC7B04"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4D620F79" w14:textId="1E6BBA13" w:rsidR="005718A4" w:rsidRPr="00CB34DD" w:rsidRDefault="005718A4" w:rsidP="000241E3">
      <w:pPr>
        <w:spacing w:after="0" w:line="360" w:lineRule="auto"/>
        <w:ind w:left="360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□ mikroprzedsiębiorstwem przedsiębiorstwem </w:t>
      </w:r>
    </w:p>
    <w:p w14:paraId="7B3E3753" w14:textId="77777777" w:rsidR="005718A4" w:rsidRPr="00CB34DD" w:rsidRDefault="005718A4" w:rsidP="000241E3">
      <w:pPr>
        <w:spacing w:after="0" w:line="360" w:lineRule="auto"/>
        <w:ind w:left="360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>□ małym przedsiębiorstwem</w:t>
      </w:r>
    </w:p>
    <w:p w14:paraId="595B4BB0" w14:textId="31598991" w:rsidR="005718A4" w:rsidRPr="00CB34DD" w:rsidRDefault="005718A4" w:rsidP="000241E3">
      <w:pPr>
        <w:spacing w:after="0" w:line="360" w:lineRule="auto"/>
        <w:ind w:left="360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</w:pPr>
      <w:r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>□ średnim przedsiębiorstwem</w:t>
      </w:r>
    </w:p>
    <w:p w14:paraId="7E5002F0" w14:textId="15E483FF" w:rsidR="007E3535" w:rsidRPr="00CB34DD" w:rsidRDefault="002128FE" w:rsidP="000241E3">
      <w:pPr>
        <w:spacing w:after="0" w:line="360" w:lineRule="auto"/>
        <w:ind w:left="360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□ </w:t>
      </w:r>
      <w:r w:rsidR="004C672A"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>inne</w:t>
      </w:r>
    </w:p>
    <w:p w14:paraId="42A11C87" w14:textId="49D19D2B" w:rsidR="007E3535" w:rsidRPr="00CB34DD" w:rsidRDefault="00FA5FDE" w:rsidP="000241E3">
      <w:pPr>
        <w:spacing w:after="0" w:line="360" w:lineRule="auto"/>
        <w:ind w:hanging="142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  </w:t>
      </w:r>
      <w:r w:rsidR="005C6049" w:rsidRPr="00CB34D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6</w:t>
      </w:r>
      <w:r w:rsidR="00324589"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5C6049"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11192"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85094"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>Wykonawca zapoznał się ze SWZ oraz załącznikami, zdobył wszelkie informacje konieczne do przygotowania oferty, przyjmuje warunki określone w SWZ i zobowiązuje się do wykonania zamówienia zgodnie z nimi;</w:t>
      </w:r>
    </w:p>
    <w:p w14:paraId="62F4988C" w14:textId="12E27D4D" w:rsidR="00185094" w:rsidRPr="00CB34DD" w:rsidRDefault="00FA5FDE" w:rsidP="000241E3">
      <w:pPr>
        <w:spacing w:after="0"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7E3535" w:rsidRPr="00CB34D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7</w:t>
      </w:r>
      <w:r w:rsidR="00324589"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7E3535"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11192"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</w:t>
      </w:r>
      <w:r w:rsidR="00185094"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Zaoferowana cena brutto oferty za realizację przedmiotu zamówienia, zawiera wszystkie koszty, jakie będzie musiał ponieść Zamawiający z uwzględnieniem podatku od towarów  </w:t>
      </w:r>
      <w:r w:rsidR="006D63A3"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185094"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>i usług (VAT);</w:t>
      </w:r>
    </w:p>
    <w:p w14:paraId="2DDEB627" w14:textId="15ED9CDC" w:rsidR="00185094" w:rsidRPr="00CB34DD" w:rsidRDefault="00FA5FDE" w:rsidP="000241E3">
      <w:pPr>
        <w:spacing w:after="0"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7E3535" w:rsidRPr="00CB34D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8</w:t>
      </w:r>
      <w:r w:rsidR="00324589" w:rsidRPr="00CB34D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  <w:r w:rsidR="007E4CB2"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11192"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B441D"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</w:t>
      </w:r>
      <w:r w:rsidR="00185094"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wypadku wyboru oferty Wykonawcy jako najkorzystniejszej Wykonawca zobowiązuje </w:t>
      </w:r>
      <w:r w:rsidR="00811192"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85094"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>się do zawarcia umowy na warunkach zawartych w SWZ oraz w miejscu i terminie określonym przez Zamawiającego;</w:t>
      </w:r>
    </w:p>
    <w:p w14:paraId="61970BEF" w14:textId="77777777" w:rsidR="00C50830" w:rsidRPr="00CB34DD" w:rsidRDefault="00C50830" w:rsidP="000241E3">
      <w:pPr>
        <w:spacing w:after="0"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</w:pPr>
    </w:p>
    <w:p w14:paraId="4BF48712" w14:textId="77777777" w:rsidR="00C50830" w:rsidRPr="00CB34DD" w:rsidRDefault="00C50830" w:rsidP="000241E3">
      <w:pPr>
        <w:spacing w:after="0" w:line="360" w:lineRule="auto"/>
        <w:ind w:left="43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CE549D1" w14:textId="77777777" w:rsidR="00C50830" w:rsidRPr="00CB34DD" w:rsidRDefault="00C50830" w:rsidP="000241E3">
      <w:pPr>
        <w:spacing w:after="0" w:line="360" w:lineRule="auto"/>
        <w:ind w:left="43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15A26F0" w14:textId="52A346F0" w:rsidR="00185094" w:rsidRPr="00CB34DD" w:rsidRDefault="00185094" w:rsidP="000241E3">
      <w:pPr>
        <w:spacing w:after="0" w:line="360" w:lineRule="auto"/>
        <w:ind w:left="43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_____________________________________</w:t>
      </w:r>
    </w:p>
    <w:p w14:paraId="7412B0CA" w14:textId="72EE9C4A" w:rsidR="00185094" w:rsidRPr="00CB34DD" w:rsidRDefault="00185094" w:rsidP="000241E3">
      <w:pPr>
        <w:spacing w:after="0" w:line="360" w:lineRule="auto"/>
        <w:ind w:left="43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>(data, imię i nazwisko oraz podpis</w:t>
      </w:r>
      <w:r w:rsidR="00104BF8"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Wykonawcy</w:t>
      </w:r>
      <w:r w:rsidR="00DF408E"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</w:t>
      </w:r>
      <w:r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>upoważnionego przedstawiciela Wykonawcy)</w:t>
      </w:r>
    </w:p>
    <w:p w14:paraId="3ABE6AC1" w14:textId="705A5052" w:rsidR="00493A19" w:rsidRPr="00CB34DD" w:rsidRDefault="00185094" w:rsidP="000241E3">
      <w:pPr>
        <w:keepNext/>
        <w:tabs>
          <w:tab w:val="left" w:pos="0"/>
        </w:tabs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B34DD">
        <w:rPr>
          <w:rFonts w:asciiTheme="minorHAnsi" w:eastAsia="Times New Roman" w:hAnsiTheme="minorHAnsi" w:cstheme="minorHAnsi"/>
          <w:b/>
          <w:bCs/>
          <w:color w:val="000000" w:themeColor="text1"/>
          <w:kern w:val="2"/>
          <w:sz w:val="24"/>
          <w:szCs w:val="24"/>
        </w:rPr>
        <w:tab/>
      </w:r>
      <w:r w:rsidRPr="00CB34DD">
        <w:rPr>
          <w:rFonts w:asciiTheme="minorHAnsi" w:eastAsia="Times New Roman" w:hAnsiTheme="minorHAnsi" w:cstheme="minorHAnsi"/>
          <w:b/>
          <w:bCs/>
          <w:color w:val="000000" w:themeColor="text1"/>
          <w:kern w:val="2"/>
          <w:sz w:val="24"/>
          <w:szCs w:val="24"/>
        </w:rPr>
        <w:tab/>
      </w:r>
      <w:r w:rsidRPr="00CB34DD">
        <w:rPr>
          <w:rFonts w:asciiTheme="minorHAnsi" w:eastAsia="Times New Roman" w:hAnsiTheme="minorHAnsi" w:cstheme="minorHAnsi"/>
          <w:b/>
          <w:bCs/>
          <w:color w:val="000000" w:themeColor="text1"/>
          <w:kern w:val="2"/>
          <w:sz w:val="24"/>
          <w:szCs w:val="24"/>
        </w:rPr>
        <w:tab/>
      </w:r>
      <w:r w:rsidRPr="00CB34DD">
        <w:rPr>
          <w:rFonts w:asciiTheme="minorHAnsi" w:eastAsia="Times New Roman" w:hAnsiTheme="minorHAnsi" w:cstheme="minorHAnsi"/>
          <w:b/>
          <w:bCs/>
          <w:color w:val="000000" w:themeColor="text1"/>
          <w:kern w:val="2"/>
          <w:sz w:val="24"/>
          <w:szCs w:val="24"/>
        </w:rPr>
        <w:tab/>
      </w:r>
    </w:p>
    <w:p w14:paraId="538D03F2" w14:textId="77777777" w:rsidR="00B90BE1" w:rsidRPr="00CB34DD" w:rsidRDefault="00B90BE1" w:rsidP="000241E3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37A548A4" w14:textId="77777777" w:rsidR="00B90BE1" w:rsidRPr="00CB34DD" w:rsidRDefault="00B90BE1" w:rsidP="000241E3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72FC709F" w14:textId="62BD0EE5" w:rsidR="00B90BE1" w:rsidRDefault="00B90BE1" w:rsidP="000241E3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22E5ADCA" w14:textId="77777777" w:rsidR="00B90BE1" w:rsidRPr="00CB34DD" w:rsidRDefault="00B90BE1" w:rsidP="000241E3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7206B64E" w14:textId="3C8D5E27" w:rsidR="00185094" w:rsidRPr="00CB34DD" w:rsidRDefault="00185094" w:rsidP="000241E3">
      <w:pPr>
        <w:spacing w:after="0" w:line="360" w:lineRule="auto"/>
        <w:jc w:val="righ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Załącznik nr 3 do SWZ</w:t>
      </w:r>
    </w:p>
    <w:p w14:paraId="644EB94A" w14:textId="1F42AF64" w:rsidR="00906039" w:rsidRDefault="00906039" w:rsidP="000241E3">
      <w:pPr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</w:pPr>
    </w:p>
    <w:p w14:paraId="5C4F572F" w14:textId="613CF56C" w:rsidR="00D73F0A" w:rsidRDefault="00D73F0A" w:rsidP="000241E3">
      <w:pPr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t>Dotyczy części nr _____________</w:t>
      </w:r>
    </w:p>
    <w:p w14:paraId="7AA025F2" w14:textId="1EE739D8" w:rsidR="00E2529C" w:rsidRPr="00CB34DD" w:rsidRDefault="00E2529C" w:rsidP="000241E3">
      <w:pPr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t>(Prosimy wpisać  nr części na którą Wykonawca składa ofertę)</w:t>
      </w:r>
    </w:p>
    <w:p w14:paraId="19CDF66D" w14:textId="77777777" w:rsidR="00E2529C" w:rsidRDefault="00E2529C" w:rsidP="000241E3">
      <w:pPr>
        <w:spacing w:after="0" w:line="360" w:lineRule="auto"/>
        <w:jc w:val="center"/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</w:pPr>
    </w:p>
    <w:p w14:paraId="4FFA68DE" w14:textId="62E5828B" w:rsidR="00185094" w:rsidRPr="00CB34DD" w:rsidRDefault="00185094" w:rsidP="000241E3">
      <w:pPr>
        <w:spacing w:after="0" w:line="360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t>OŚWIADCZENIE WYKONAWCY Z ART. 125 UST. 1 USTAWY</w:t>
      </w:r>
    </w:p>
    <w:p w14:paraId="5495EAAF" w14:textId="79C9ED9B" w:rsidR="00185094" w:rsidRPr="00CB34DD" w:rsidRDefault="00185094" w:rsidP="000241E3">
      <w:pPr>
        <w:spacing w:after="0" w:line="360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t>DOTYCZĄCE NIEPODLEGANIA WYKLUCZENIU ORAZ SPEŁNIANIA</w:t>
      </w:r>
    </w:p>
    <w:p w14:paraId="165913D8" w14:textId="52AD51F0" w:rsidR="00185094" w:rsidRPr="00CB34DD" w:rsidRDefault="00185094" w:rsidP="000241E3">
      <w:pPr>
        <w:spacing w:after="0" w:line="360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t>WARUNKÓW UDZIAŁU W POSTĘPOWANIU</w:t>
      </w:r>
    </w:p>
    <w:p w14:paraId="1233780E" w14:textId="77777777" w:rsidR="00423D03" w:rsidRPr="00CB34DD" w:rsidRDefault="00423D03" w:rsidP="000241E3">
      <w:pPr>
        <w:tabs>
          <w:tab w:val="left" w:pos="1515"/>
        </w:tabs>
        <w:spacing w:after="0" w:line="360" w:lineRule="auto"/>
        <w:jc w:val="both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</w:p>
    <w:p w14:paraId="26E4EF66" w14:textId="5283BF1E" w:rsidR="00185094" w:rsidRPr="00CB34DD" w:rsidRDefault="00185094" w:rsidP="000241E3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Składając ofertę w postępowaniu o udzielenie zamówienia publicznego prowadzonego                 w trybie podstawowym bez negocjacji pod nazwą:</w:t>
      </w:r>
      <w:r w:rsidR="00614AB2" w:rsidRPr="00614AB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7F2CC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„</w:t>
      </w:r>
      <w:r w:rsidR="00614AB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Przedłużenie gwarancji sprzętu serwerowego w podziale na trzy części”</w:t>
      </w:r>
      <w:r w:rsidR="00614AB2"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</w:t>
      </w: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oświadczam, że w stosunku do Wykonawcy nie zachodzą przesłanki wykluczenia z udziału w postępowaniu opisane w Rozdziale VIII SWZ oraz, że Wykonawca spełnia określone przez Zamawiającego w Rozdziale VII SWZ warunki udziału w postępowaniu dotyczące:</w:t>
      </w:r>
    </w:p>
    <w:p w14:paraId="7DBAC57C" w14:textId="77777777" w:rsidR="00185094" w:rsidRPr="00CB34DD" w:rsidRDefault="00185094" w:rsidP="000241E3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>zdolności do występowania  obrocie gospodarczym,</w:t>
      </w:r>
    </w:p>
    <w:p w14:paraId="0137231B" w14:textId="77777777" w:rsidR="00185094" w:rsidRPr="00CB34DD" w:rsidRDefault="00185094" w:rsidP="000241E3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uprawnień do prowadzenia określonej działalności gospodarczej lub zawodowej, o ile wynika to z odrębnych przepisów;</w:t>
      </w:r>
    </w:p>
    <w:p w14:paraId="3B4A7C6E" w14:textId="77777777" w:rsidR="00185094" w:rsidRPr="00CB34DD" w:rsidRDefault="00185094" w:rsidP="000241E3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sytuacji ekonomicznej lub finansowej;</w:t>
      </w:r>
    </w:p>
    <w:p w14:paraId="33945597" w14:textId="0BE2A55A" w:rsidR="00185094" w:rsidRPr="00CB34DD" w:rsidRDefault="00185094" w:rsidP="000241E3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zdolności technicznej lub zawodowej.</w:t>
      </w:r>
    </w:p>
    <w:p w14:paraId="5990CD15" w14:textId="77777777" w:rsidR="000E27FD" w:rsidRPr="00CB34DD" w:rsidRDefault="000E27FD" w:rsidP="000241E3">
      <w:pPr>
        <w:spacing w:after="0"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>Ponadto Wykonawca oświadcza, iż jest wpisany do rejestru ________ prowadzonego przez__________ pod nr__________. Dokument można bezpłatnie uzyskać pod adresem ______________.</w:t>
      </w:r>
    </w:p>
    <w:p w14:paraId="255F0FDE" w14:textId="77777777" w:rsidR="00185094" w:rsidRPr="00CB34DD" w:rsidRDefault="00185094" w:rsidP="000241E3">
      <w:pPr>
        <w:spacing w:after="0" w:line="360" w:lineRule="auto"/>
        <w:ind w:left="43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_____________________________________</w:t>
      </w:r>
    </w:p>
    <w:p w14:paraId="08246FF1" w14:textId="1DA2D1AA" w:rsidR="00185094" w:rsidRPr="00CB34DD" w:rsidRDefault="00185094" w:rsidP="000241E3">
      <w:pPr>
        <w:spacing w:after="0" w:line="360" w:lineRule="auto"/>
        <w:ind w:left="43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>(data, imię i nazwisko oraz podpis</w:t>
      </w:r>
      <w:r w:rsidR="000912B1"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Wykonawcy lub </w:t>
      </w:r>
      <w:r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>upoważnionego przedstawiciela Wykonawcy)</w:t>
      </w:r>
    </w:p>
    <w:p w14:paraId="28923D46" w14:textId="0808EF1B" w:rsidR="00DC13AD" w:rsidRPr="00CB34DD" w:rsidRDefault="00185094" w:rsidP="000241E3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ab/>
      </w:r>
    </w:p>
    <w:p w14:paraId="59C994FB" w14:textId="77777777" w:rsidR="00DC13AD" w:rsidRPr="00CB34DD" w:rsidRDefault="00DC13AD" w:rsidP="00CB34DD">
      <w:pPr>
        <w:suppressAutoHyphens w:val="0"/>
        <w:spacing w:line="360" w:lineRule="auto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br w:type="page"/>
      </w:r>
    </w:p>
    <w:p w14:paraId="78EBC59C" w14:textId="77777777" w:rsidR="00FB5D69" w:rsidRPr="00CB34DD" w:rsidRDefault="00FB5D69" w:rsidP="000241E3">
      <w:pPr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US"/>
        </w:rPr>
      </w:pPr>
    </w:p>
    <w:p w14:paraId="6C6C0E78" w14:textId="3BF558FD" w:rsidR="006C5142" w:rsidRPr="00CB34DD" w:rsidRDefault="006C5142" w:rsidP="000241E3">
      <w:pPr>
        <w:spacing w:after="0" w:line="360" w:lineRule="auto"/>
        <w:ind w:left="6663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US"/>
        </w:rPr>
      </w:pPr>
      <w:r w:rsidRPr="00CB34DD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Załącznik nr </w:t>
      </w:r>
      <w:r w:rsidR="00790BD4" w:rsidRPr="00CB34DD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US"/>
        </w:rPr>
        <w:t>4</w:t>
      </w:r>
      <w:r w:rsidRPr="00CB34DD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 do SWZ</w:t>
      </w:r>
    </w:p>
    <w:p w14:paraId="24DB0941" w14:textId="4138000C" w:rsidR="00185094" w:rsidRDefault="00185094" w:rsidP="000241E3">
      <w:pPr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1AA0BB2E" w14:textId="77777777" w:rsidR="00271D9F" w:rsidRDefault="00271D9F" w:rsidP="00271D9F">
      <w:pPr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t>Dotyczy części nr _____________</w:t>
      </w:r>
    </w:p>
    <w:p w14:paraId="233990C8" w14:textId="77777777" w:rsidR="00271D9F" w:rsidRPr="00CB34DD" w:rsidRDefault="00271D9F" w:rsidP="00271D9F">
      <w:pPr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t>(Prosimy wpisać  nr części na którą Wykonawca składa ofertę)</w:t>
      </w:r>
    </w:p>
    <w:p w14:paraId="782410AD" w14:textId="77777777" w:rsidR="00271D9F" w:rsidRPr="00CB34DD" w:rsidRDefault="00271D9F" w:rsidP="000241E3">
      <w:pPr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01FEBC2A" w14:textId="77777777" w:rsidR="00185094" w:rsidRPr="00CB34DD" w:rsidRDefault="00185094" w:rsidP="000241E3">
      <w:pPr>
        <w:spacing w:after="0" w:line="360" w:lineRule="auto"/>
        <w:ind w:right="-283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t>OŚWIADCZENIE</w:t>
      </w:r>
    </w:p>
    <w:p w14:paraId="2485378E" w14:textId="77777777" w:rsidR="00185094" w:rsidRPr="00CB34DD" w:rsidRDefault="00185094" w:rsidP="000241E3">
      <w:pPr>
        <w:spacing w:after="0" w:line="360" w:lineRule="auto"/>
        <w:ind w:right="-283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t>O PRZYNALEŻNOŚCI DO GRUPY KAPITAŁOWEJ</w:t>
      </w:r>
    </w:p>
    <w:p w14:paraId="1283397B" w14:textId="218D462A" w:rsidR="00185094" w:rsidRPr="00CB34DD" w:rsidRDefault="00185094" w:rsidP="000241E3">
      <w:pPr>
        <w:spacing w:after="0" w:line="360" w:lineRule="auto"/>
        <w:ind w:right="-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Składając ofertę w postępowaniu o udzielenie zamówienia publicznego prowadzon</w:t>
      </w:r>
      <w:r w:rsidR="00352A40"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ym</w:t>
      </w:r>
      <w:r w:rsidR="00D244DB"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</w:t>
      </w: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w trybie podstawowym bez negocjacji pod nazwą:</w:t>
      </w:r>
      <w:r w:rsidR="007F2CCE" w:rsidRPr="007F2CC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7F2CC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„Przedłużenie gwarancji sprzętu serwerowego w podziale na trzy części”</w:t>
      </w: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, oświadczam, że:</w:t>
      </w:r>
    </w:p>
    <w:p w14:paraId="4F40D5A9" w14:textId="77777777" w:rsidR="00185094" w:rsidRPr="00CB34DD" w:rsidRDefault="00185094" w:rsidP="000241E3">
      <w:pPr>
        <w:spacing w:after="0" w:line="360" w:lineRule="auto"/>
        <w:ind w:right="-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5519428" w14:textId="6BDA692D" w:rsidR="00185094" w:rsidRPr="00CB34DD" w:rsidRDefault="00185094" w:rsidP="000241E3">
      <w:pPr>
        <w:spacing w:after="0" w:line="360" w:lineRule="auto"/>
        <w:ind w:right="-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noProof/>
          <w:color w:val="000000" w:themeColor="text1"/>
          <w:kern w:val="2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13F70" wp14:editId="11089D90">
                <wp:simplePos x="0" y="0"/>
                <wp:positionH relativeFrom="column">
                  <wp:posOffset>-186690</wp:posOffset>
                </wp:positionH>
                <wp:positionV relativeFrom="paragraph">
                  <wp:posOffset>-12700</wp:posOffset>
                </wp:positionV>
                <wp:extent cx="144780" cy="144780"/>
                <wp:effectExtent l="8255" t="9525" r="8890" b="762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D0DDA" id="Prostokąt 3" o:spid="_x0000_s1026" style="position:absolute;margin-left:-14.7pt;margin-top:-1pt;width:11.4pt;height:11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" strokeweight=".26mm">
                <v:stroke joinstyle="round" endcap="square"/>
              </v:rect>
            </w:pict>
          </mc:Fallback>
        </mc:AlternateContent>
      </w:r>
      <w:r w:rsidRPr="00CB34DD">
        <w:rPr>
          <w:rFonts w:asciiTheme="minorHAnsi" w:eastAsia="Times New Roman" w:hAnsiTheme="minorHAnsi" w:cstheme="minorHAnsi"/>
          <w:color w:val="000000" w:themeColor="text1"/>
          <w:kern w:val="2"/>
          <w:sz w:val="24"/>
          <w:szCs w:val="24"/>
        </w:rPr>
        <w:t xml:space="preserve"> Wykonawca </w:t>
      </w:r>
      <w:r w:rsidRPr="00CB34DD">
        <w:rPr>
          <w:rFonts w:asciiTheme="minorHAnsi" w:eastAsia="Times New Roman" w:hAnsiTheme="minorHAnsi" w:cstheme="minorHAnsi"/>
          <w:b/>
          <w:color w:val="000000" w:themeColor="text1"/>
          <w:kern w:val="2"/>
          <w:sz w:val="24"/>
          <w:szCs w:val="24"/>
        </w:rPr>
        <w:t>p</w:t>
      </w:r>
      <w:r w:rsidRPr="00CB34DD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rzynależy</w:t>
      </w: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do grupy kapitałowej, o której mowa w art.108 ust 1. pkt 5 ustawy. </w:t>
      </w:r>
      <w:r w:rsidR="000029A9"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br/>
      </w: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Do tej samej grupy kapitałowej (w rozumieniu ustawy z dnia 16 lutego 2007 r. o ochronie konkurencji i konsumentów, Dz. U. z 2021, poz. 275) należą następujące podmioty:</w:t>
      </w:r>
    </w:p>
    <w:p w14:paraId="25AD7B41" w14:textId="77777777" w:rsidR="00185094" w:rsidRPr="00CB34DD" w:rsidRDefault="00185094" w:rsidP="000241E3">
      <w:pPr>
        <w:tabs>
          <w:tab w:val="left" w:pos="5685"/>
        </w:tabs>
        <w:spacing w:after="0" w:line="360" w:lineRule="auto"/>
        <w:ind w:right="-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1) …..........................................</w:t>
      </w: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ab/>
      </w:r>
    </w:p>
    <w:p w14:paraId="0B5E3359" w14:textId="77777777" w:rsidR="00185094" w:rsidRPr="00CB34DD" w:rsidRDefault="00185094" w:rsidP="000241E3">
      <w:pPr>
        <w:spacing w:after="0" w:line="360" w:lineRule="auto"/>
        <w:ind w:right="-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2) …...........................................</w:t>
      </w:r>
    </w:p>
    <w:p w14:paraId="37E4A2CB" w14:textId="77777777" w:rsidR="00185094" w:rsidRPr="00CB34DD" w:rsidRDefault="00185094" w:rsidP="000241E3">
      <w:pPr>
        <w:spacing w:after="0" w:line="360" w:lineRule="auto"/>
        <w:ind w:right="-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3) …...........................................</w:t>
      </w:r>
    </w:p>
    <w:p w14:paraId="594607D5" w14:textId="77777777" w:rsidR="00185094" w:rsidRPr="00CB34DD" w:rsidRDefault="00185094" w:rsidP="000241E3">
      <w:pPr>
        <w:spacing w:after="0" w:line="360" w:lineRule="auto"/>
        <w:ind w:right="-283"/>
        <w:jc w:val="both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</w:p>
    <w:p w14:paraId="6EA75828" w14:textId="690E054C" w:rsidR="00185094" w:rsidRPr="00CB34DD" w:rsidRDefault="00185094" w:rsidP="000241E3">
      <w:pPr>
        <w:spacing w:after="0" w:line="360" w:lineRule="auto"/>
        <w:ind w:right="-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bCs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B7199" wp14:editId="1E5975EF">
                <wp:simplePos x="0" y="0"/>
                <wp:positionH relativeFrom="column">
                  <wp:posOffset>-186690</wp:posOffset>
                </wp:positionH>
                <wp:positionV relativeFrom="paragraph">
                  <wp:posOffset>-12700</wp:posOffset>
                </wp:positionV>
                <wp:extent cx="144780" cy="144780"/>
                <wp:effectExtent l="8255" t="10160" r="8890" b="69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95BCE" id="Prostokąt 2" o:spid="_x0000_s1026" style="position:absolute;margin-left:-14.7pt;margin-top:-1pt;width:11.4pt;height:11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" strokeweight=".26mm">
                <v:stroke joinstyle="round" endcap="square"/>
              </v:rect>
            </w:pict>
          </mc:Fallback>
        </mc:AlternateContent>
      </w:r>
      <w:r w:rsidRPr="00CB34DD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 xml:space="preserve"> Wykonawca</w:t>
      </w:r>
      <w:r w:rsidRPr="00CB34DD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 xml:space="preserve"> n</w:t>
      </w:r>
      <w:r w:rsidRPr="00CB34DD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 xml:space="preserve">ie przynależy </w:t>
      </w:r>
      <w:r w:rsidRPr="00CB34D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do grupy kapitałowej</w:t>
      </w:r>
      <w:r w:rsidRPr="00CB34D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, </w:t>
      </w:r>
      <w:r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której mowa w </w:t>
      </w: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art.108 ust 1. pkt 5 ustawy.</w:t>
      </w:r>
    </w:p>
    <w:p w14:paraId="24EDF84F" w14:textId="77777777" w:rsidR="00185094" w:rsidRPr="00CB34DD" w:rsidRDefault="00185094" w:rsidP="000241E3">
      <w:pPr>
        <w:spacing w:after="0" w:line="360" w:lineRule="auto"/>
        <w:ind w:left="425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85BB940" w14:textId="77777777" w:rsidR="00185094" w:rsidRPr="00CB34DD" w:rsidRDefault="00185094" w:rsidP="000241E3">
      <w:pPr>
        <w:spacing w:after="0" w:line="360" w:lineRule="auto"/>
        <w:ind w:left="425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1DEC230" w14:textId="77777777" w:rsidR="00185094" w:rsidRPr="00CB34DD" w:rsidRDefault="00185094" w:rsidP="000241E3">
      <w:pPr>
        <w:spacing w:after="0" w:line="360" w:lineRule="auto"/>
        <w:ind w:left="43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_____________________________________</w:t>
      </w:r>
    </w:p>
    <w:p w14:paraId="65920CEE" w14:textId="4B5A60DC" w:rsidR="00185094" w:rsidRPr="00CB34DD" w:rsidRDefault="00185094" w:rsidP="000241E3">
      <w:pPr>
        <w:spacing w:after="0" w:line="360" w:lineRule="auto"/>
        <w:ind w:left="43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>(data, imię i nazwisko oraz podpis</w:t>
      </w:r>
      <w:r w:rsidR="00112692"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Wykonawcy lub </w:t>
      </w:r>
      <w:r w:rsidRPr="00CB34DD">
        <w:rPr>
          <w:rFonts w:asciiTheme="minorHAnsi" w:hAnsiTheme="minorHAnsi" w:cstheme="minorHAnsi"/>
          <w:color w:val="000000" w:themeColor="text1"/>
          <w:sz w:val="24"/>
          <w:szCs w:val="24"/>
        </w:rPr>
        <w:t>upoważnionego przedstawiciela Wykonawcy)</w:t>
      </w:r>
    </w:p>
    <w:p w14:paraId="36F725C9" w14:textId="74FF03D8" w:rsidR="005157A5" w:rsidRPr="002C0FC8" w:rsidRDefault="005157A5" w:rsidP="002C0FC8">
      <w:pPr>
        <w:suppressAutoHyphens w:val="0"/>
        <w:spacing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673D2730" w14:textId="301551C7" w:rsidR="005157A5" w:rsidRPr="008928F9" w:rsidRDefault="005157A5" w:rsidP="008928F9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3CEF0401" w14:textId="77777777" w:rsidR="005157A5" w:rsidRPr="008928F9" w:rsidRDefault="005157A5" w:rsidP="008928F9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6A0A020" w14:textId="77777777" w:rsidR="00032626" w:rsidRPr="00CB34DD" w:rsidRDefault="00032626" w:rsidP="000241E3">
      <w:pPr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sectPr w:rsidR="00032626" w:rsidRPr="00CB34DD" w:rsidSect="004F4FAF">
      <w:headerReference w:type="default" r:id="rId8"/>
      <w:footerReference w:type="default" r:id="rId9"/>
      <w:pgSz w:w="11906" w:h="16838"/>
      <w:pgMar w:top="1417" w:right="1417" w:bottom="1135" w:left="1417" w:header="708" w:footer="483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54B13" w14:textId="77777777" w:rsidR="00983230" w:rsidRDefault="00983230" w:rsidP="00185094">
      <w:pPr>
        <w:spacing w:after="0" w:line="240" w:lineRule="auto"/>
      </w:pPr>
      <w:r>
        <w:separator/>
      </w:r>
    </w:p>
  </w:endnote>
  <w:endnote w:type="continuationSeparator" w:id="0">
    <w:p w14:paraId="5B46A0BF" w14:textId="77777777" w:rsidR="00983230" w:rsidRDefault="00983230" w:rsidP="00185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85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F41FC" w14:textId="5A3D735C" w:rsidR="006D5A0A" w:rsidRDefault="00607327" w:rsidP="00800731">
    <w:pPr>
      <w:pStyle w:val="Stopka"/>
      <w:ind w:left="-1134"/>
    </w:pPr>
    <w:r>
      <w:tab/>
    </w:r>
    <w:r w:rsidR="00935CFC">
      <w:fldChar w:fldCharType="begin"/>
    </w:r>
    <w:r w:rsidR="00935CFC">
      <w:instrText>PAGE   \* MERGEFORMAT</w:instrText>
    </w:r>
    <w:r w:rsidR="00935CFC">
      <w:fldChar w:fldCharType="separate"/>
    </w:r>
    <w:r w:rsidR="00935CFC">
      <w:t>1</w:t>
    </w:r>
    <w:r w:rsidR="00935CF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4ED1D" w14:textId="77777777" w:rsidR="00983230" w:rsidRDefault="00983230" w:rsidP="00185094">
      <w:pPr>
        <w:spacing w:after="0" w:line="240" w:lineRule="auto"/>
      </w:pPr>
      <w:r>
        <w:separator/>
      </w:r>
    </w:p>
  </w:footnote>
  <w:footnote w:type="continuationSeparator" w:id="0">
    <w:p w14:paraId="11DCE25E" w14:textId="77777777" w:rsidR="00983230" w:rsidRDefault="00983230" w:rsidP="00185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5C304" w14:textId="584AFEA3" w:rsidR="006D5A0A" w:rsidRDefault="006D5A0A">
    <w:pPr>
      <w:pStyle w:val="Nagwek"/>
      <w:tabs>
        <w:tab w:val="clear" w:pos="4536"/>
        <w:tab w:val="clear" w:pos="9072"/>
        <w:tab w:val="left" w:pos="5775"/>
      </w:tabs>
      <w:jc w:val="right"/>
    </w:pPr>
    <w:r>
      <w:rPr>
        <w:noProof/>
        <w:lang w:eastAsia="pl-PL"/>
      </w:rPr>
      <w:drawing>
        <wp:anchor distT="0" distB="1270" distL="0" distR="2540" simplePos="0" relativeHeight="251658240" behindDoc="1" locked="0" layoutInCell="1" allowOverlap="1" wp14:anchorId="6425D599" wp14:editId="7C46B671">
          <wp:simplePos x="0" y="0"/>
          <wp:positionH relativeFrom="page">
            <wp:align>left</wp:align>
          </wp:positionH>
          <wp:positionV relativeFrom="paragraph">
            <wp:posOffset>-443230</wp:posOffset>
          </wp:positionV>
          <wp:extent cx="5760720" cy="1025525"/>
          <wp:effectExtent l="0" t="0" r="0" b="3175"/>
          <wp:wrapTopAndBottom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5" t="-424" r="-75" b="-42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5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  <w:t>PZP.271.3</w:t>
    </w:r>
    <w:r w:rsidR="00A51261">
      <w:t>9</w:t>
    </w:r>
    <w: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096097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22C2CEB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bullet"/>
      <w:lvlText w:val=""/>
      <w:lvlJc w:val="right"/>
      <w:pPr>
        <w:tabs>
          <w:tab w:val="num" w:pos="0"/>
        </w:tabs>
        <w:ind w:left="2520" w:hanging="18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F188A65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08"/>
    <w:multiLevelType w:val="multilevel"/>
    <w:tmpl w:val="122ED4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425"/>
        </w:tabs>
        <w:ind w:left="785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567"/>
        </w:tabs>
        <w:ind w:left="360" w:hanging="360"/>
      </w:pPr>
      <w:rPr>
        <w:color w:val="0D0D0D"/>
        <w:sz w:val="24"/>
      </w:r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</w:lvl>
  </w:abstractNum>
  <w:abstractNum w:abstractNumId="9" w15:restartNumberingAfterBreak="0">
    <w:nsid w:val="0000000A"/>
    <w:multiLevelType w:val="multilevel"/>
    <w:tmpl w:val="D4FEABB4"/>
    <w:name w:val="WW8Num1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cs="Calibri"/>
        <w:b w:val="0"/>
        <w:color w:val="0D0D0D"/>
        <w:kern w:val="2"/>
        <w:sz w:val="24"/>
      </w:rPr>
    </w:lvl>
    <w:lvl w:ilvl="1">
      <w:start w:val="1"/>
      <w:numFmt w:val="decimal"/>
      <w:lvlText w:val="%2."/>
      <w:lvlJc w:val="left"/>
      <w:pPr>
        <w:tabs>
          <w:tab w:val="num" w:pos="370"/>
        </w:tabs>
        <w:ind w:left="37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730"/>
        </w:tabs>
        <w:ind w:left="73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090"/>
        </w:tabs>
        <w:ind w:left="1090" w:hanging="360"/>
      </w:pPr>
      <w:rPr>
        <w:b w:val="0"/>
        <w:bCs/>
      </w:rPr>
    </w:lvl>
    <w:lvl w:ilvl="4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810"/>
        </w:tabs>
        <w:ind w:left="1810" w:hanging="360"/>
      </w:pPr>
    </w:lvl>
    <w:lvl w:ilvl="6">
      <w:start w:val="1"/>
      <w:numFmt w:val="decimal"/>
      <w:lvlText w:val="%7."/>
      <w:lvlJc w:val="left"/>
      <w:pPr>
        <w:tabs>
          <w:tab w:val="num" w:pos="2170"/>
        </w:tabs>
        <w:ind w:left="2170" w:hanging="360"/>
      </w:pPr>
    </w:lvl>
    <w:lvl w:ilvl="7">
      <w:start w:val="1"/>
      <w:numFmt w:val="decimal"/>
      <w:lvlText w:val="%8."/>
      <w:lvlJc w:val="left"/>
      <w:pPr>
        <w:tabs>
          <w:tab w:val="num" w:pos="2530"/>
        </w:tabs>
        <w:ind w:left="2530" w:hanging="360"/>
      </w:pPr>
    </w:lvl>
    <w:lvl w:ilvl="8">
      <w:start w:val="1"/>
      <w:numFmt w:val="decimal"/>
      <w:lvlText w:val="%9."/>
      <w:lvlJc w:val="left"/>
      <w:pPr>
        <w:tabs>
          <w:tab w:val="num" w:pos="2890"/>
        </w:tabs>
        <w:ind w:left="2890" w:hanging="360"/>
      </w:pPr>
    </w:lvl>
  </w:abstractNum>
  <w:abstractNum w:abstractNumId="10" w15:restartNumberingAfterBreak="0">
    <w:nsid w:val="0000000B"/>
    <w:multiLevelType w:val="singleLevel"/>
    <w:tmpl w:val="F9863B9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  <w:sz w:val="24"/>
      </w:rPr>
    </w:lvl>
  </w:abstractNum>
  <w:abstractNum w:abstractNumId="11" w15:restartNumberingAfterBreak="0">
    <w:nsid w:val="0000000C"/>
    <w:multiLevelType w:val="singleLevel"/>
    <w:tmpl w:val="00342E6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4"/>
        <w:szCs w:val="24"/>
      </w:rPr>
    </w:lvl>
  </w:abstractNum>
  <w:abstractNum w:abstractNumId="13" w15:restartNumberingAfterBreak="0">
    <w:nsid w:val="0000000E"/>
    <w:multiLevelType w:val="singleLevel"/>
    <w:tmpl w:val="1674E1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4"/>
        <w:szCs w:val="24"/>
      </w:rPr>
    </w:lvl>
  </w:abstractNum>
  <w:abstractNum w:abstractNumId="15" w15:restartNumberingAfterBreak="0">
    <w:nsid w:val="00000010"/>
    <w:multiLevelType w:val="singleLevel"/>
    <w:tmpl w:val="C79AD41A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4"/>
      </w:rPr>
    </w:lvl>
  </w:abstractNum>
  <w:abstractNum w:abstractNumId="16" w15:restartNumberingAfterBreak="0">
    <w:nsid w:val="00000011"/>
    <w:multiLevelType w:val="singleLevel"/>
    <w:tmpl w:val="8C0C4AF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17" w15:restartNumberingAfterBreak="0">
    <w:nsid w:val="00000012"/>
    <w:multiLevelType w:val="multilevel"/>
    <w:tmpl w:val="D426388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5846D1A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19" w15:restartNumberingAfterBreak="0">
    <w:nsid w:val="00000014"/>
    <w:multiLevelType w:val="singleLevel"/>
    <w:tmpl w:val="6F2C8B3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20" w15:restartNumberingAfterBreak="0">
    <w:nsid w:val="00000015"/>
    <w:multiLevelType w:val="singleLevel"/>
    <w:tmpl w:val="496E815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480" w:hanging="180"/>
      </w:pPr>
    </w:lvl>
  </w:abstractNum>
  <w:abstractNum w:abstractNumId="22" w15:restartNumberingAfterBreak="0">
    <w:nsid w:val="00000017"/>
    <w:multiLevelType w:val="singleLevel"/>
    <w:tmpl w:val="488ED55A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4"/>
      </w:rPr>
    </w:lvl>
  </w:abstractNum>
  <w:abstractNum w:abstractNumId="23" w15:restartNumberingAfterBreak="0">
    <w:nsid w:val="00000018"/>
    <w:multiLevelType w:val="singleLevel"/>
    <w:tmpl w:val="64F43B66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24" w15:restartNumberingAfterBreak="0">
    <w:nsid w:val="00000019"/>
    <w:multiLevelType w:val="singleLevel"/>
    <w:tmpl w:val="1DFA5CA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sz w:val="24"/>
      </w:rPr>
    </w:lvl>
  </w:abstractNum>
  <w:abstractNum w:abstractNumId="25" w15:restartNumberingAfterBreak="0">
    <w:nsid w:val="0000001A"/>
    <w:multiLevelType w:val="singleLevel"/>
    <w:tmpl w:val="EBC69CA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4"/>
      </w:rPr>
    </w:lvl>
  </w:abstractNum>
  <w:abstractNum w:abstractNumId="26" w15:restartNumberingAfterBreak="0">
    <w:nsid w:val="0000001B"/>
    <w:multiLevelType w:val="singleLevel"/>
    <w:tmpl w:val="8D1A8BEC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27" w15:restartNumberingAfterBreak="0">
    <w:nsid w:val="0000001C"/>
    <w:multiLevelType w:val="singleLevel"/>
    <w:tmpl w:val="2A22E96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28" w15:restartNumberingAfterBreak="0">
    <w:nsid w:val="0000001D"/>
    <w:multiLevelType w:val="singleLevel"/>
    <w:tmpl w:val="6EA8BA6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29" w15:restartNumberingAfterBreak="0">
    <w:nsid w:val="0000001E"/>
    <w:multiLevelType w:val="singleLevel"/>
    <w:tmpl w:val="44AE3EF2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30" w15:restartNumberingAfterBreak="0">
    <w:nsid w:val="0000001F"/>
    <w:multiLevelType w:val="singleLevel"/>
    <w:tmpl w:val="3536D61E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4"/>
        <w:szCs w:val="24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3" w15:restartNumberingAfterBreak="0">
    <w:nsid w:val="00000022"/>
    <w:multiLevelType w:val="singleLevel"/>
    <w:tmpl w:val="464A07D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34" w15:restartNumberingAfterBreak="0">
    <w:nsid w:val="00000023"/>
    <w:multiLevelType w:val="singleLevel"/>
    <w:tmpl w:val="1F6A692A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  <w:b w:val="0"/>
        <w:bCs/>
        <w:sz w:val="24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/>
        <w:sz w:val="24"/>
        <w:szCs w:val="24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Calibri" w:hAnsi="Calibri" w:cs="Calibri"/>
        <w:sz w:val="24"/>
        <w:szCs w:val="24"/>
      </w:rPr>
    </w:lvl>
  </w:abstractNum>
  <w:abstractNum w:abstractNumId="37" w15:restartNumberingAfterBreak="0">
    <w:nsid w:val="00000026"/>
    <w:multiLevelType w:val="singleLevel"/>
    <w:tmpl w:val="22CA09C4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39" w15:restartNumberingAfterBreak="0">
    <w:nsid w:val="00000028"/>
    <w:multiLevelType w:val="singleLevel"/>
    <w:tmpl w:val="B44414BC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40" w15:restartNumberingAfterBreak="0">
    <w:nsid w:val="00000029"/>
    <w:multiLevelType w:val="singleLevel"/>
    <w:tmpl w:val="00000029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4"/>
        <w:szCs w:val="24"/>
      </w:rPr>
    </w:lvl>
  </w:abstractNum>
  <w:abstractNum w:abstractNumId="41" w15:restartNumberingAfterBreak="0">
    <w:nsid w:val="0000002A"/>
    <w:multiLevelType w:val="singleLevel"/>
    <w:tmpl w:val="96E8BCEE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42" w15:restartNumberingAfterBreak="0">
    <w:nsid w:val="0000002B"/>
    <w:multiLevelType w:val="singleLevel"/>
    <w:tmpl w:val="0BC0277C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43" w15:restartNumberingAfterBreak="0">
    <w:nsid w:val="0000002C"/>
    <w:multiLevelType w:val="singleLevel"/>
    <w:tmpl w:val="0000002C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44" w15:restartNumberingAfterBreak="0">
    <w:nsid w:val="0000002D"/>
    <w:multiLevelType w:val="singleLevel"/>
    <w:tmpl w:val="0000002D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4"/>
        <w:szCs w:val="24"/>
      </w:rPr>
    </w:lvl>
  </w:abstractNum>
  <w:abstractNum w:abstractNumId="45" w15:restartNumberingAfterBreak="0">
    <w:nsid w:val="0000002E"/>
    <w:multiLevelType w:val="multilevel"/>
    <w:tmpl w:val="0000002E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46" w15:restartNumberingAfterBreak="0">
    <w:nsid w:val="0000002F"/>
    <w:multiLevelType w:val="multilevel"/>
    <w:tmpl w:val="0000002F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ourier New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40" w:hanging="380"/>
      </w:pPr>
      <w:rPr>
        <w:rFonts w:cs="Wingdings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720"/>
      </w:pPr>
      <w:rPr>
        <w:rFonts w:ascii="Calibri" w:eastAsia="Calibri" w:hAnsi="Calibri" w:cs="Arial"/>
        <w:b w:val="0"/>
        <w:bCs w:val="0"/>
        <w:sz w:val="24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7" w15:restartNumberingAfterBreak="0">
    <w:nsid w:val="00000030"/>
    <w:multiLevelType w:val="multi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ourier New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40" w:hanging="380"/>
      </w:pPr>
      <w:rPr>
        <w:rFonts w:cs="Wingdings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720"/>
      </w:pPr>
      <w:rPr>
        <w:rFonts w:ascii="Calibri" w:eastAsia="Calibri" w:hAnsi="Calibri" w:cs="Arial"/>
        <w:b w:val="0"/>
        <w:bCs w:val="0"/>
        <w:sz w:val="24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8" w15:restartNumberingAfterBreak="0">
    <w:nsid w:val="00000031"/>
    <w:multiLevelType w:val="multilevel"/>
    <w:tmpl w:val="00000031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9" w15:restartNumberingAfterBreak="0">
    <w:nsid w:val="00000032"/>
    <w:multiLevelType w:val="multi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b w:val="0"/>
        <w:bCs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3"/>
    <w:multiLevelType w:val="multilevel"/>
    <w:tmpl w:val="00000033"/>
    <w:name w:val="WW8Num53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4"/>
    <w:multiLevelType w:val="multilevel"/>
    <w:tmpl w:val="00000034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35"/>
    <w:multiLevelType w:val="multilevel"/>
    <w:tmpl w:val="00000035"/>
    <w:name w:val="WW8Num5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3" w15:restartNumberingAfterBreak="0">
    <w:nsid w:val="00000036"/>
    <w:multiLevelType w:val="multilevel"/>
    <w:tmpl w:val="00000036"/>
    <w:name w:val="WW8Num5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4" w15:restartNumberingAfterBreak="0">
    <w:nsid w:val="00000037"/>
    <w:multiLevelType w:val="multilevel"/>
    <w:tmpl w:val="00000037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00000038"/>
    <w:multiLevelType w:val="multilevel"/>
    <w:tmpl w:val="00000038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00000039"/>
    <w:multiLevelType w:val="multilevel"/>
    <w:tmpl w:val="00000039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A"/>
    <w:multiLevelType w:val="multilevel"/>
    <w:tmpl w:val="0000003A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58" w15:restartNumberingAfterBreak="0">
    <w:nsid w:val="0000003B"/>
    <w:multiLevelType w:val="multilevel"/>
    <w:tmpl w:val="DF6AA118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50" w:hanging="47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0000003C"/>
    <w:multiLevelType w:val="multilevel"/>
    <w:tmpl w:val="0000003C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50" w:hanging="47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D"/>
    <w:multiLevelType w:val="multilevel"/>
    <w:tmpl w:val="0000003D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1" w15:restartNumberingAfterBreak="0">
    <w:nsid w:val="0000003E"/>
    <w:multiLevelType w:val="multilevel"/>
    <w:tmpl w:val="0000003E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10D00DB"/>
    <w:multiLevelType w:val="hybridMultilevel"/>
    <w:tmpl w:val="C0088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01293A9E"/>
    <w:multiLevelType w:val="hybridMultilevel"/>
    <w:tmpl w:val="055E4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02CA3440"/>
    <w:multiLevelType w:val="multilevel"/>
    <w:tmpl w:val="761EDE40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480" w:hanging="180"/>
      </w:pPr>
    </w:lvl>
  </w:abstractNum>
  <w:abstractNum w:abstractNumId="65" w15:restartNumberingAfterBreak="0">
    <w:nsid w:val="07FB69FA"/>
    <w:multiLevelType w:val="multilevel"/>
    <w:tmpl w:val="1EE80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08C35757"/>
    <w:multiLevelType w:val="hybridMultilevel"/>
    <w:tmpl w:val="D8024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0A25517D"/>
    <w:multiLevelType w:val="multilevel"/>
    <w:tmpl w:val="CCBE0C2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8" w15:restartNumberingAfterBreak="0">
    <w:nsid w:val="0C5C48F7"/>
    <w:multiLevelType w:val="hybridMultilevel"/>
    <w:tmpl w:val="3956F506"/>
    <w:lvl w:ilvl="0" w:tplc="A13C235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10F41B76"/>
    <w:multiLevelType w:val="hybridMultilevel"/>
    <w:tmpl w:val="425C30DA"/>
    <w:lvl w:ilvl="0" w:tplc="41C8E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1010736"/>
    <w:multiLevelType w:val="multilevel"/>
    <w:tmpl w:val="5AA27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 w15:restartNumberingAfterBreak="0">
    <w:nsid w:val="11255D55"/>
    <w:multiLevelType w:val="hybridMultilevel"/>
    <w:tmpl w:val="A1CC8BFA"/>
    <w:lvl w:ilvl="0" w:tplc="6C68394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116922E7"/>
    <w:multiLevelType w:val="hybridMultilevel"/>
    <w:tmpl w:val="9106106A"/>
    <w:lvl w:ilvl="0" w:tplc="AF54CE60">
      <w:start w:val="1"/>
      <w:numFmt w:val="decimal"/>
      <w:lvlText w:val="%1)"/>
      <w:lvlJc w:val="left"/>
      <w:pPr>
        <w:ind w:left="735" w:hanging="360"/>
      </w:pPr>
      <w:rPr>
        <w:rFonts w:cs="Calibri"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3" w15:restartNumberingAfterBreak="0">
    <w:nsid w:val="13210F73"/>
    <w:multiLevelType w:val="multilevel"/>
    <w:tmpl w:val="1EE80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4" w15:restartNumberingAfterBreak="0">
    <w:nsid w:val="138B6868"/>
    <w:multiLevelType w:val="hybridMultilevel"/>
    <w:tmpl w:val="8F82D06A"/>
    <w:lvl w:ilvl="0" w:tplc="7D2A2B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3B11C20"/>
    <w:multiLevelType w:val="hybridMultilevel"/>
    <w:tmpl w:val="6826E9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14A35D00"/>
    <w:multiLevelType w:val="hybridMultilevel"/>
    <w:tmpl w:val="176E5334"/>
    <w:lvl w:ilvl="0" w:tplc="C22EE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5922AE0"/>
    <w:multiLevelType w:val="hybridMultilevel"/>
    <w:tmpl w:val="1FFEC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7FA1840"/>
    <w:multiLevelType w:val="multilevel"/>
    <w:tmpl w:val="730C0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9" w15:restartNumberingAfterBreak="0">
    <w:nsid w:val="1B960E7B"/>
    <w:multiLevelType w:val="hybridMultilevel"/>
    <w:tmpl w:val="1F62536E"/>
    <w:lvl w:ilvl="0" w:tplc="E5C6832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BEE2317"/>
    <w:multiLevelType w:val="hybridMultilevel"/>
    <w:tmpl w:val="B44EB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1EC815A3"/>
    <w:multiLevelType w:val="hybridMultilevel"/>
    <w:tmpl w:val="B3D2FA16"/>
    <w:lvl w:ilvl="0" w:tplc="F93653F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4A21BE5"/>
    <w:multiLevelType w:val="multilevel"/>
    <w:tmpl w:val="6646EC9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83" w15:restartNumberingAfterBreak="0">
    <w:nsid w:val="2B9B0CD0"/>
    <w:multiLevelType w:val="hybridMultilevel"/>
    <w:tmpl w:val="6EFAF4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BC27BAB"/>
    <w:multiLevelType w:val="hybridMultilevel"/>
    <w:tmpl w:val="589A8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C7D7E43"/>
    <w:multiLevelType w:val="multilevel"/>
    <w:tmpl w:val="730C0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6" w15:restartNumberingAfterBreak="0">
    <w:nsid w:val="2DC471BC"/>
    <w:multiLevelType w:val="hybridMultilevel"/>
    <w:tmpl w:val="2B9201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2F237F82"/>
    <w:multiLevelType w:val="hybridMultilevel"/>
    <w:tmpl w:val="D0423480"/>
    <w:lvl w:ilvl="0" w:tplc="482C57B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310E2E0F"/>
    <w:multiLevelType w:val="hybridMultilevel"/>
    <w:tmpl w:val="DA2680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5EE2CD8"/>
    <w:multiLevelType w:val="hybridMultilevel"/>
    <w:tmpl w:val="49D6F622"/>
    <w:lvl w:ilvl="0" w:tplc="BD805C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C64010B"/>
    <w:multiLevelType w:val="hybridMultilevel"/>
    <w:tmpl w:val="055E44E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3C875462"/>
    <w:multiLevelType w:val="hybridMultilevel"/>
    <w:tmpl w:val="D518A45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3D9B1AC0"/>
    <w:multiLevelType w:val="hybridMultilevel"/>
    <w:tmpl w:val="DA26806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32F2D09"/>
    <w:multiLevelType w:val="hybridMultilevel"/>
    <w:tmpl w:val="B7746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37E0D7E"/>
    <w:multiLevelType w:val="hybridMultilevel"/>
    <w:tmpl w:val="4F3281FC"/>
    <w:name w:val="WW8Num262"/>
    <w:lvl w:ilvl="0" w:tplc="8D1A8BE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49F48F9"/>
    <w:multiLevelType w:val="multilevel"/>
    <w:tmpl w:val="730C0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6" w15:restartNumberingAfterBreak="0">
    <w:nsid w:val="44F24CC5"/>
    <w:multiLevelType w:val="multilevel"/>
    <w:tmpl w:val="BE0C7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455E5DD9"/>
    <w:multiLevelType w:val="multilevel"/>
    <w:tmpl w:val="730C0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8" w15:restartNumberingAfterBreak="0">
    <w:nsid w:val="4DE76347"/>
    <w:multiLevelType w:val="hybridMultilevel"/>
    <w:tmpl w:val="AB045D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0144576"/>
    <w:multiLevelType w:val="multilevel"/>
    <w:tmpl w:val="ABBCE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92" w:hanging="432"/>
      </w:pPr>
      <w:rPr>
        <w:rFonts w:ascii="Calibri" w:eastAsia="Calibri" w:hAnsi="Calibri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507D0844"/>
    <w:multiLevelType w:val="hybridMultilevel"/>
    <w:tmpl w:val="938CC6A6"/>
    <w:styleLink w:val="Zaimportowanystyl4"/>
    <w:lvl w:ilvl="0" w:tplc="77A0B5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1E08FE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09A099E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CEA6F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DCDCD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C5EE586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A68452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2C067B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61AE6D6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 w15:restartNumberingAfterBreak="0">
    <w:nsid w:val="509E76B4"/>
    <w:multiLevelType w:val="hybridMultilevel"/>
    <w:tmpl w:val="592EB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0C143E5"/>
    <w:multiLevelType w:val="multilevel"/>
    <w:tmpl w:val="CCBE0C2A"/>
    <w:styleLink w:val="Biecalista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3" w15:restartNumberingAfterBreak="0">
    <w:nsid w:val="5237441A"/>
    <w:multiLevelType w:val="hybridMultilevel"/>
    <w:tmpl w:val="C234FDC2"/>
    <w:styleLink w:val="Zaimportowanystyl2"/>
    <w:lvl w:ilvl="0" w:tplc="80A4A98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9617D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5E66E02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5EAF48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7A26AA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BF24B30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186ED0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D986BF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E4FAD8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 w15:restartNumberingAfterBreak="0">
    <w:nsid w:val="52D6198D"/>
    <w:multiLevelType w:val="hybridMultilevel"/>
    <w:tmpl w:val="BF70A3D6"/>
    <w:name w:val="WW8Num2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36A5096"/>
    <w:multiLevelType w:val="multilevel"/>
    <w:tmpl w:val="1EE80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6" w15:restartNumberingAfterBreak="0">
    <w:nsid w:val="549E6991"/>
    <w:multiLevelType w:val="hybridMultilevel"/>
    <w:tmpl w:val="37F8B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6B530CC"/>
    <w:multiLevelType w:val="hybridMultilevel"/>
    <w:tmpl w:val="6CC2CC68"/>
    <w:styleLink w:val="Zaimportowanystyl7"/>
    <w:lvl w:ilvl="0" w:tplc="326496C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80C2E4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95047EE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C82D18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0E4937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0C875D4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BB4146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F2E0B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8E89D2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 w15:restartNumberingAfterBreak="0">
    <w:nsid w:val="57E12AEB"/>
    <w:multiLevelType w:val="singleLevel"/>
    <w:tmpl w:val="B44414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109" w15:restartNumberingAfterBreak="0">
    <w:nsid w:val="58783343"/>
    <w:multiLevelType w:val="hybridMultilevel"/>
    <w:tmpl w:val="8E7EEB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 w15:restartNumberingAfterBreak="0">
    <w:nsid w:val="5AE9702C"/>
    <w:multiLevelType w:val="hybridMultilevel"/>
    <w:tmpl w:val="C7C0965E"/>
    <w:lvl w:ilvl="0" w:tplc="FFFFFFFF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2160" w:hanging="360"/>
      </w:pPr>
    </w:lvl>
    <w:lvl w:ilvl="2" w:tplc="FFFFFFFF">
      <w:start w:val="1"/>
      <w:numFmt w:val="lowerLetter"/>
      <w:lvlText w:val="%3)"/>
      <w:lvlJc w:val="left"/>
      <w:pPr>
        <w:ind w:left="3084" w:hanging="384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11" w15:restartNumberingAfterBreak="0">
    <w:nsid w:val="5DAD7AD5"/>
    <w:multiLevelType w:val="hybridMultilevel"/>
    <w:tmpl w:val="44EA15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5F311825"/>
    <w:multiLevelType w:val="hybridMultilevel"/>
    <w:tmpl w:val="F5CC1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FCF5A9F"/>
    <w:multiLevelType w:val="multilevel"/>
    <w:tmpl w:val="C29A2B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6033548E"/>
    <w:multiLevelType w:val="hybridMultilevel"/>
    <w:tmpl w:val="3C38845E"/>
    <w:lvl w:ilvl="0" w:tplc="C22EE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310262A"/>
    <w:multiLevelType w:val="hybridMultilevel"/>
    <w:tmpl w:val="75801E7C"/>
    <w:name w:val="WW8Num182"/>
    <w:lvl w:ilvl="0" w:tplc="EBF6FDEC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3EB0D85"/>
    <w:multiLevelType w:val="hybridMultilevel"/>
    <w:tmpl w:val="9C9ED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49909B9"/>
    <w:multiLevelType w:val="hybridMultilevel"/>
    <w:tmpl w:val="BD469C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671E2C57"/>
    <w:multiLevelType w:val="hybridMultilevel"/>
    <w:tmpl w:val="8502191E"/>
    <w:lvl w:ilvl="0" w:tplc="CC4E6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684976D4"/>
    <w:multiLevelType w:val="hybridMultilevel"/>
    <w:tmpl w:val="D67832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684D1B8E"/>
    <w:multiLevelType w:val="hybridMultilevel"/>
    <w:tmpl w:val="37F8B4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688F70C2"/>
    <w:multiLevelType w:val="hybridMultilevel"/>
    <w:tmpl w:val="E842B1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329C1714">
      <w:start w:val="1"/>
      <w:numFmt w:val="lowerLetter"/>
      <w:lvlText w:val="%3)"/>
      <w:lvlJc w:val="left"/>
      <w:pPr>
        <w:ind w:left="3084" w:hanging="3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 w15:restartNumberingAfterBreak="0">
    <w:nsid w:val="6B0E40CF"/>
    <w:multiLevelType w:val="singleLevel"/>
    <w:tmpl w:val="B44414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123" w15:restartNumberingAfterBreak="0">
    <w:nsid w:val="6DAE6933"/>
    <w:multiLevelType w:val="hybridMultilevel"/>
    <w:tmpl w:val="1F6E0FF0"/>
    <w:styleLink w:val="Zaimportowanystyl6"/>
    <w:lvl w:ilvl="0" w:tplc="E0E08FE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418584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E60064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8AE9CB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7E945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34EBBC0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70965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D7C8E1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5BE3F68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 w15:restartNumberingAfterBreak="0">
    <w:nsid w:val="6DC454EF"/>
    <w:multiLevelType w:val="hybridMultilevel"/>
    <w:tmpl w:val="37286A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73C115EB"/>
    <w:multiLevelType w:val="multilevel"/>
    <w:tmpl w:val="FAB47CE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26" w15:restartNumberingAfterBreak="0">
    <w:nsid w:val="749F3D4A"/>
    <w:multiLevelType w:val="hybridMultilevel"/>
    <w:tmpl w:val="DF08D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5784369"/>
    <w:multiLevelType w:val="multilevel"/>
    <w:tmpl w:val="730C0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8" w15:restartNumberingAfterBreak="0">
    <w:nsid w:val="784C5AC1"/>
    <w:multiLevelType w:val="multilevel"/>
    <w:tmpl w:val="CCBE0C2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9" w15:restartNumberingAfterBreak="0">
    <w:nsid w:val="79841DC3"/>
    <w:multiLevelType w:val="hybridMultilevel"/>
    <w:tmpl w:val="071C3096"/>
    <w:name w:val="WW8Num112"/>
    <w:lvl w:ilvl="0" w:tplc="122EB0EC">
      <w:start w:val="2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B9F6708"/>
    <w:multiLevelType w:val="hybridMultilevel"/>
    <w:tmpl w:val="F53A4FF6"/>
    <w:lvl w:ilvl="0" w:tplc="04150017">
      <w:start w:val="1"/>
      <w:numFmt w:val="lowerLetter"/>
      <w:lvlText w:val="%1)"/>
      <w:lvlJc w:val="left"/>
      <w:pPr>
        <w:ind w:left="1356" w:hanging="360"/>
      </w:pPr>
    </w:lvl>
    <w:lvl w:ilvl="1" w:tplc="04150019" w:tentative="1">
      <w:start w:val="1"/>
      <w:numFmt w:val="lowerLetter"/>
      <w:lvlText w:val="%2."/>
      <w:lvlJc w:val="left"/>
      <w:pPr>
        <w:ind w:left="2076" w:hanging="360"/>
      </w:pPr>
    </w:lvl>
    <w:lvl w:ilvl="2" w:tplc="0415001B" w:tentative="1">
      <w:start w:val="1"/>
      <w:numFmt w:val="lowerRoman"/>
      <w:lvlText w:val="%3."/>
      <w:lvlJc w:val="right"/>
      <w:pPr>
        <w:ind w:left="2796" w:hanging="180"/>
      </w:pPr>
    </w:lvl>
    <w:lvl w:ilvl="3" w:tplc="0415000F" w:tentative="1">
      <w:start w:val="1"/>
      <w:numFmt w:val="decimal"/>
      <w:lvlText w:val="%4."/>
      <w:lvlJc w:val="left"/>
      <w:pPr>
        <w:ind w:left="3516" w:hanging="360"/>
      </w:pPr>
    </w:lvl>
    <w:lvl w:ilvl="4" w:tplc="04150019" w:tentative="1">
      <w:start w:val="1"/>
      <w:numFmt w:val="lowerLetter"/>
      <w:lvlText w:val="%5."/>
      <w:lvlJc w:val="left"/>
      <w:pPr>
        <w:ind w:left="4236" w:hanging="360"/>
      </w:pPr>
    </w:lvl>
    <w:lvl w:ilvl="5" w:tplc="0415001B" w:tentative="1">
      <w:start w:val="1"/>
      <w:numFmt w:val="lowerRoman"/>
      <w:lvlText w:val="%6."/>
      <w:lvlJc w:val="right"/>
      <w:pPr>
        <w:ind w:left="4956" w:hanging="180"/>
      </w:pPr>
    </w:lvl>
    <w:lvl w:ilvl="6" w:tplc="0415000F" w:tentative="1">
      <w:start w:val="1"/>
      <w:numFmt w:val="decimal"/>
      <w:lvlText w:val="%7."/>
      <w:lvlJc w:val="left"/>
      <w:pPr>
        <w:ind w:left="5676" w:hanging="360"/>
      </w:pPr>
    </w:lvl>
    <w:lvl w:ilvl="7" w:tplc="04150019" w:tentative="1">
      <w:start w:val="1"/>
      <w:numFmt w:val="lowerLetter"/>
      <w:lvlText w:val="%8."/>
      <w:lvlJc w:val="left"/>
      <w:pPr>
        <w:ind w:left="6396" w:hanging="360"/>
      </w:pPr>
    </w:lvl>
    <w:lvl w:ilvl="8" w:tplc="041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31" w15:restartNumberingAfterBreak="0">
    <w:nsid w:val="7C7572CC"/>
    <w:multiLevelType w:val="hybridMultilevel"/>
    <w:tmpl w:val="10167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D061D50"/>
    <w:multiLevelType w:val="hybridMultilevel"/>
    <w:tmpl w:val="300802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7DC23F0F"/>
    <w:multiLevelType w:val="hybridMultilevel"/>
    <w:tmpl w:val="AE7C5A4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F831EA8"/>
    <w:multiLevelType w:val="multilevel"/>
    <w:tmpl w:val="8F7C0672"/>
    <w:styleLink w:val="Biecalista1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FCC7929"/>
    <w:multiLevelType w:val="hybridMultilevel"/>
    <w:tmpl w:val="FF7A808A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11"/>
  </w:num>
  <w:num w:numId="8">
    <w:abstractNumId w:val="12"/>
  </w:num>
  <w:num w:numId="9">
    <w:abstractNumId w:val="13"/>
  </w:num>
  <w:num w:numId="10">
    <w:abstractNumId w:val="15"/>
  </w:num>
  <w:num w:numId="11">
    <w:abstractNumId w:val="16"/>
  </w:num>
  <w:num w:numId="12">
    <w:abstractNumId w:val="17"/>
  </w:num>
  <w:num w:numId="13">
    <w:abstractNumId w:val="18"/>
  </w:num>
  <w:num w:numId="14">
    <w:abstractNumId w:val="19"/>
  </w:num>
  <w:num w:numId="15">
    <w:abstractNumId w:val="20"/>
  </w:num>
  <w:num w:numId="16">
    <w:abstractNumId w:val="22"/>
  </w:num>
  <w:num w:numId="17">
    <w:abstractNumId w:val="23"/>
  </w:num>
  <w:num w:numId="18">
    <w:abstractNumId w:val="24"/>
  </w:num>
  <w:num w:numId="19">
    <w:abstractNumId w:val="25"/>
  </w:num>
  <w:num w:numId="20">
    <w:abstractNumId w:val="26"/>
  </w:num>
  <w:num w:numId="21">
    <w:abstractNumId w:val="27"/>
  </w:num>
  <w:num w:numId="22">
    <w:abstractNumId w:val="28"/>
  </w:num>
  <w:num w:numId="23">
    <w:abstractNumId w:val="29"/>
  </w:num>
  <w:num w:numId="24">
    <w:abstractNumId w:val="31"/>
  </w:num>
  <w:num w:numId="25">
    <w:abstractNumId w:val="33"/>
  </w:num>
  <w:num w:numId="26">
    <w:abstractNumId w:val="34"/>
  </w:num>
  <w:num w:numId="27">
    <w:abstractNumId w:val="35"/>
  </w:num>
  <w:num w:numId="28">
    <w:abstractNumId w:val="36"/>
  </w:num>
  <w:num w:numId="29">
    <w:abstractNumId w:val="37"/>
  </w:num>
  <w:num w:numId="30">
    <w:abstractNumId w:val="38"/>
  </w:num>
  <w:num w:numId="31">
    <w:abstractNumId w:val="39"/>
  </w:num>
  <w:num w:numId="32">
    <w:abstractNumId w:val="41"/>
  </w:num>
  <w:num w:numId="33">
    <w:abstractNumId w:val="42"/>
  </w:num>
  <w:num w:numId="34">
    <w:abstractNumId w:val="44"/>
  </w:num>
  <w:num w:numId="35">
    <w:abstractNumId w:val="72"/>
  </w:num>
  <w:num w:numId="36">
    <w:abstractNumId w:val="129"/>
  </w:num>
  <w:num w:numId="37">
    <w:abstractNumId w:val="103"/>
  </w:num>
  <w:num w:numId="38">
    <w:abstractNumId w:val="100"/>
  </w:num>
  <w:num w:numId="39">
    <w:abstractNumId w:val="123"/>
  </w:num>
  <w:num w:numId="40">
    <w:abstractNumId w:val="107"/>
  </w:num>
  <w:num w:numId="41">
    <w:abstractNumId w:val="83"/>
  </w:num>
  <w:num w:numId="42">
    <w:abstractNumId w:val="64"/>
  </w:num>
  <w:num w:numId="43">
    <w:abstractNumId w:val="70"/>
  </w:num>
  <w:num w:numId="44">
    <w:abstractNumId w:val="65"/>
  </w:num>
  <w:num w:numId="45">
    <w:abstractNumId w:val="73"/>
  </w:num>
  <w:num w:numId="46">
    <w:abstractNumId w:val="105"/>
  </w:num>
  <w:num w:numId="47">
    <w:abstractNumId w:val="76"/>
  </w:num>
  <w:num w:numId="48">
    <w:abstractNumId w:val="114"/>
  </w:num>
  <w:num w:numId="49">
    <w:abstractNumId w:val="69"/>
  </w:num>
  <w:num w:numId="50">
    <w:abstractNumId w:val="74"/>
  </w:num>
  <w:num w:numId="51">
    <w:abstractNumId w:val="111"/>
  </w:num>
  <w:num w:numId="52">
    <w:abstractNumId w:val="121"/>
  </w:num>
  <w:num w:numId="53">
    <w:abstractNumId w:val="134"/>
  </w:num>
  <w:num w:numId="54">
    <w:abstractNumId w:val="135"/>
  </w:num>
  <w:num w:numId="55">
    <w:abstractNumId w:val="119"/>
  </w:num>
  <w:num w:numId="56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9"/>
  </w:num>
  <w:num w:numId="58">
    <w:abstractNumId w:val="110"/>
  </w:num>
  <w:num w:numId="59">
    <w:abstractNumId w:val="89"/>
  </w:num>
  <w:num w:numId="60">
    <w:abstractNumId w:val="128"/>
  </w:num>
  <w:num w:numId="6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1"/>
  </w:num>
  <w:num w:numId="63">
    <w:abstractNumId w:val="112"/>
  </w:num>
  <w:num w:numId="64">
    <w:abstractNumId w:val="118"/>
  </w:num>
  <w:num w:numId="65">
    <w:abstractNumId w:val="77"/>
  </w:num>
  <w:num w:numId="66">
    <w:abstractNumId w:val="87"/>
  </w:num>
  <w:num w:numId="6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6"/>
  </w:num>
  <w:num w:numId="69">
    <w:abstractNumId w:val="125"/>
  </w:num>
  <w:num w:numId="70">
    <w:abstractNumId w:val="62"/>
  </w:num>
  <w:num w:numId="71">
    <w:abstractNumId w:val="98"/>
  </w:num>
  <w:num w:numId="72">
    <w:abstractNumId w:val="108"/>
  </w:num>
  <w:num w:numId="73">
    <w:abstractNumId w:val="122"/>
  </w:num>
  <w:num w:numId="74">
    <w:abstractNumId w:val="127"/>
  </w:num>
  <w:num w:numId="75">
    <w:abstractNumId w:val="91"/>
  </w:num>
  <w:num w:numId="76">
    <w:abstractNumId w:val="79"/>
  </w:num>
  <w:num w:numId="77">
    <w:abstractNumId w:val="81"/>
  </w:num>
  <w:num w:numId="78">
    <w:abstractNumId w:val="113"/>
  </w:num>
  <w:num w:numId="79">
    <w:abstractNumId w:val="66"/>
  </w:num>
  <w:num w:numId="80">
    <w:abstractNumId w:val="68"/>
  </w:num>
  <w:num w:numId="81">
    <w:abstractNumId w:val="93"/>
  </w:num>
  <w:num w:numId="82">
    <w:abstractNumId w:val="86"/>
  </w:num>
  <w:num w:numId="83">
    <w:abstractNumId w:val="130"/>
  </w:num>
  <w:num w:numId="84">
    <w:abstractNumId w:val="88"/>
  </w:num>
  <w:num w:numId="85">
    <w:abstractNumId w:val="85"/>
  </w:num>
  <w:num w:numId="86">
    <w:abstractNumId w:val="95"/>
  </w:num>
  <w:num w:numId="87">
    <w:abstractNumId w:val="132"/>
  </w:num>
  <w:num w:numId="88">
    <w:abstractNumId w:val="97"/>
  </w:num>
  <w:num w:numId="89">
    <w:abstractNumId w:val="78"/>
  </w:num>
  <w:num w:numId="90">
    <w:abstractNumId w:val="116"/>
  </w:num>
  <w:num w:numId="91">
    <w:abstractNumId w:val="63"/>
  </w:num>
  <w:num w:numId="92">
    <w:abstractNumId w:val="90"/>
  </w:num>
  <w:num w:numId="93">
    <w:abstractNumId w:val="124"/>
  </w:num>
  <w:num w:numId="94">
    <w:abstractNumId w:val="80"/>
  </w:num>
  <w:num w:numId="95">
    <w:abstractNumId w:val="126"/>
  </w:num>
  <w:num w:numId="96">
    <w:abstractNumId w:val="106"/>
  </w:num>
  <w:num w:numId="97">
    <w:abstractNumId w:val="92"/>
  </w:num>
  <w:num w:numId="98">
    <w:abstractNumId w:val="75"/>
  </w:num>
  <w:num w:numId="99">
    <w:abstractNumId w:val="120"/>
  </w:num>
  <w:num w:numId="100">
    <w:abstractNumId w:val="128"/>
  </w:num>
  <w:num w:numId="101">
    <w:abstractNumId w:val="84"/>
  </w:num>
  <w:num w:numId="102">
    <w:abstractNumId w:val="117"/>
  </w:num>
  <w:num w:numId="103">
    <w:abstractNumId w:val="131"/>
  </w:num>
  <w:num w:numId="104">
    <w:abstractNumId w:val="1"/>
  </w:num>
  <w:num w:numId="105">
    <w:abstractNumId w:val="3"/>
  </w:num>
  <w:num w:numId="106">
    <w:abstractNumId w:val="4"/>
  </w:num>
  <w:num w:numId="107">
    <w:abstractNumId w:val="8"/>
  </w:num>
  <w:num w:numId="108">
    <w:abstractNumId w:val="82"/>
  </w:num>
  <w:num w:numId="109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02"/>
  </w:num>
  <w:num w:numId="111">
    <w:abstractNumId w:val="71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094"/>
    <w:rsid w:val="000010A3"/>
    <w:rsid w:val="000016A0"/>
    <w:rsid w:val="000029A9"/>
    <w:rsid w:val="00003B48"/>
    <w:rsid w:val="00003BF4"/>
    <w:rsid w:val="00004059"/>
    <w:rsid w:val="000044AF"/>
    <w:rsid w:val="000051B1"/>
    <w:rsid w:val="000071B0"/>
    <w:rsid w:val="00010C5A"/>
    <w:rsid w:val="00010D35"/>
    <w:rsid w:val="00012036"/>
    <w:rsid w:val="0001210E"/>
    <w:rsid w:val="0001247A"/>
    <w:rsid w:val="000126DD"/>
    <w:rsid w:val="00012B03"/>
    <w:rsid w:val="00012F6A"/>
    <w:rsid w:val="0001311B"/>
    <w:rsid w:val="00013532"/>
    <w:rsid w:val="00013AC8"/>
    <w:rsid w:val="00014008"/>
    <w:rsid w:val="00015346"/>
    <w:rsid w:val="000155EB"/>
    <w:rsid w:val="000157E9"/>
    <w:rsid w:val="00015AF6"/>
    <w:rsid w:val="00016AE2"/>
    <w:rsid w:val="000173C3"/>
    <w:rsid w:val="00020816"/>
    <w:rsid w:val="00021A4E"/>
    <w:rsid w:val="00021A6B"/>
    <w:rsid w:val="00021B5B"/>
    <w:rsid w:val="00021C29"/>
    <w:rsid w:val="00021F55"/>
    <w:rsid w:val="000223B8"/>
    <w:rsid w:val="000241E3"/>
    <w:rsid w:val="00024777"/>
    <w:rsid w:val="00024C76"/>
    <w:rsid w:val="00025635"/>
    <w:rsid w:val="000302E7"/>
    <w:rsid w:val="000311CA"/>
    <w:rsid w:val="00031259"/>
    <w:rsid w:val="0003223C"/>
    <w:rsid w:val="000323C1"/>
    <w:rsid w:val="00032626"/>
    <w:rsid w:val="000327E8"/>
    <w:rsid w:val="00033BF5"/>
    <w:rsid w:val="00033D45"/>
    <w:rsid w:val="00034008"/>
    <w:rsid w:val="00034617"/>
    <w:rsid w:val="00036B85"/>
    <w:rsid w:val="00037E6C"/>
    <w:rsid w:val="000411D1"/>
    <w:rsid w:val="00041267"/>
    <w:rsid w:val="0004186C"/>
    <w:rsid w:val="0004194F"/>
    <w:rsid w:val="0004218D"/>
    <w:rsid w:val="0004276E"/>
    <w:rsid w:val="000439F2"/>
    <w:rsid w:val="00044861"/>
    <w:rsid w:val="0004625A"/>
    <w:rsid w:val="00047058"/>
    <w:rsid w:val="000502CC"/>
    <w:rsid w:val="000517FD"/>
    <w:rsid w:val="00051D39"/>
    <w:rsid w:val="00052C28"/>
    <w:rsid w:val="00052D5D"/>
    <w:rsid w:val="0005574D"/>
    <w:rsid w:val="0005635E"/>
    <w:rsid w:val="000570E4"/>
    <w:rsid w:val="0005743C"/>
    <w:rsid w:val="00060021"/>
    <w:rsid w:val="000601C1"/>
    <w:rsid w:val="000605DA"/>
    <w:rsid w:val="00060B83"/>
    <w:rsid w:val="0006118A"/>
    <w:rsid w:val="0006267D"/>
    <w:rsid w:val="0006322B"/>
    <w:rsid w:val="00063BA7"/>
    <w:rsid w:val="00065541"/>
    <w:rsid w:val="0006652C"/>
    <w:rsid w:val="00066DC8"/>
    <w:rsid w:val="000678FF"/>
    <w:rsid w:val="00070573"/>
    <w:rsid w:val="000732E8"/>
    <w:rsid w:val="00073467"/>
    <w:rsid w:val="000735D0"/>
    <w:rsid w:val="00073686"/>
    <w:rsid w:val="0007416B"/>
    <w:rsid w:val="000744B5"/>
    <w:rsid w:val="00074DDA"/>
    <w:rsid w:val="00076432"/>
    <w:rsid w:val="00076EB9"/>
    <w:rsid w:val="00077A32"/>
    <w:rsid w:val="00077DAC"/>
    <w:rsid w:val="00080276"/>
    <w:rsid w:val="0008077C"/>
    <w:rsid w:val="00081F46"/>
    <w:rsid w:val="00083326"/>
    <w:rsid w:val="00085ED5"/>
    <w:rsid w:val="00086B9E"/>
    <w:rsid w:val="00086F7E"/>
    <w:rsid w:val="000874D6"/>
    <w:rsid w:val="000876E2"/>
    <w:rsid w:val="00087F0F"/>
    <w:rsid w:val="00090B09"/>
    <w:rsid w:val="00090C79"/>
    <w:rsid w:val="000912B1"/>
    <w:rsid w:val="0009290A"/>
    <w:rsid w:val="00094882"/>
    <w:rsid w:val="000955A3"/>
    <w:rsid w:val="000958EC"/>
    <w:rsid w:val="00095DD2"/>
    <w:rsid w:val="000961C0"/>
    <w:rsid w:val="00096637"/>
    <w:rsid w:val="0009693B"/>
    <w:rsid w:val="0009698C"/>
    <w:rsid w:val="000970A5"/>
    <w:rsid w:val="000A120A"/>
    <w:rsid w:val="000A14C8"/>
    <w:rsid w:val="000A1EF0"/>
    <w:rsid w:val="000A29A4"/>
    <w:rsid w:val="000A30BF"/>
    <w:rsid w:val="000A37F5"/>
    <w:rsid w:val="000A41F6"/>
    <w:rsid w:val="000A539B"/>
    <w:rsid w:val="000A6602"/>
    <w:rsid w:val="000A6703"/>
    <w:rsid w:val="000A6DBE"/>
    <w:rsid w:val="000A7061"/>
    <w:rsid w:val="000A75B7"/>
    <w:rsid w:val="000A7600"/>
    <w:rsid w:val="000B0688"/>
    <w:rsid w:val="000B1055"/>
    <w:rsid w:val="000B18EA"/>
    <w:rsid w:val="000B227E"/>
    <w:rsid w:val="000B3CC0"/>
    <w:rsid w:val="000B400D"/>
    <w:rsid w:val="000B4A0A"/>
    <w:rsid w:val="000B55C1"/>
    <w:rsid w:val="000B6F35"/>
    <w:rsid w:val="000B7120"/>
    <w:rsid w:val="000B7CA5"/>
    <w:rsid w:val="000B7FE3"/>
    <w:rsid w:val="000C078F"/>
    <w:rsid w:val="000C3B8E"/>
    <w:rsid w:val="000C4079"/>
    <w:rsid w:val="000C43A3"/>
    <w:rsid w:val="000C540C"/>
    <w:rsid w:val="000C54F6"/>
    <w:rsid w:val="000C6CD9"/>
    <w:rsid w:val="000C7428"/>
    <w:rsid w:val="000D0F66"/>
    <w:rsid w:val="000D1DCE"/>
    <w:rsid w:val="000D3864"/>
    <w:rsid w:val="000D3E80"/>
    <w:rsid w:val="000D4779"/>
    <w:rsid w:val="000D4C4C"/>
    <w:rsid w:val="000D5131"/>
    <w:rsid w:val="000D583F"/>
    <w:rsid w:val="000D5D86"/>
    <w:rsid w:val="000D750C"/>
    <w:rsid w:val="000E0AA7"/>
    <w:rsid w:val="000E1D87"/>
    <w:rsid w:val="000E27FD"/>
    <w:rsid w:val="000E2D51"/>
    <w:rsid w:val="000E31F6"/>
    <w:rsid w:val="000E38FD"/>
    <w:rsid w:val="000E4E2B"/>
    <w:rsid w:val="000E5134"/>
    <w:rsid w:val="000F039D"/>
    <w:rsid w:val="000F0D12"/>
    <w:rsid w:val="000F0F8F"/>
    <w:rsid w:val="000F2055"/>
    <w:rsid w:val="000F24FF"/>
    <w:rsid w:val="000F685A"/>
    <w:rsid w:val="000F69D3"/>
    <w:rsid w:val="000F6AC9"/>
    <w:rsid w:val="001003E8"/>
    <w:rsid w:val="00101EE6"/>
    <w:rsid w:val="00102A78"/>
    <w:rsid w:val="00104596"/>
    <w:rsid w:val="00104BF8"/>
    <w:rsid w:val="00105293"/>
    <w:rsid w:val="00106807"/>
    <w:rsid w:val="00106F26"/>
    <w:rsid w:val="00107232"/>
    <w:rsid w:val="00107446"/>
    <w:rsid w:val="00110AFD"/>
    <w:rsid w:val="001117EB"/>
    <w:rsid w:val="00112172"/>
    <w:rsid w:val="00112692"/>
    <w:rsid w:val="00112C25"/>
    <w:rsid w:val="001136F1"/>
    <w:rsid w:val="001167CC"/>
    <w:rsid w:val="00116CE4"/>
    <w:rsid w:val="001177A6"/>
    <w:rsid w:val="00117D4E"/>
    <w:rsid w:val="00117DF6"/>
    <w:rsid w:val="00120944"/>
    <w:rsid w:val="00120DF7"/>
    <w:rsid w:val="00121400"/>
    <w:rsid w:val="00122195"/>
    <w:rsid w:val="0012249C"/>
    <w:rsid w:val="001233A9"/>
    <w:rsid w:val="00123814"/>
    <w:rsid w:val="0012409B"/>
    <w:rsid w:val="00124533"/>
    <w:rsid w:val="00124A51"/>
    <w:rsid w:val="00125385"/>
    <w:rsid w:val="001262F6"/>
    <w:rsid w:val="00127036"/>
    <w:rsid w:val="00127060"/>
    <w:rsid w:val="00127DA4"/>
    <w:rsid w:val="00130ECA"/>
    <w:rsid w:val="0013129F"/>
    <w:rsid w:val="001327D4"/>
    <w:rsid w:val="00132901"/>
    <w:rsid w:val="00132F3E"/>
    <w:rsid w:val="001330D9"/>
    <w:rsid w:val="00133C9C"/>
    <w:rsid w:val="00134F52"/>
    <w:rsid w:val="00134FE8"/>
    <w:rsid w:val="001351FF"/>
    <w:rsid w:val="001357D5"/>
    <w:rsid w:val="00140931"/>
    <w:rsid w:val="00140BE3"/>
    <w:rsid w:val="00141D73"/>
    <w:rsid w:val="00142ABC"/>
    <w:rsid w:val="0014363D"/>
    <w:rsid w:val="001440BB"/>
    <w:rsid w:val="00147B1D"/>
    <w:rsid w:val="00150CD4"/>
    <w:rsid w:val="00150F99"/>
    <w:rsid w:val="00152342"/>
    <w:rsid w:val="001526A1"/>
    <w:rsid w:val="0015339E"/>
    <w:rsid w:val="00153AF8"/>
    <w:rsid w:val="00153EC8"/>
    <w:rsid w:val="0015488B"/>
    <w:rsid w:val="00154EA2"/>
    <w:rsid w:val="001551F1"/>
    <w:rsid w:val="00155A4A"/>
    <w:rsid w:val="00156018"/>
    <w:rsid w:val="001566A6"/>
    <w:rsid w:val="0016015E"/>
    <w:rsid w:val="001601FE"/>
    <w:rsid w:val="0016102E"/>
    <w:rsid w:val="001619FE"/>
    <w:rsid w:val="00163043"/>
    <w:rsid w:val="00163C97"/>
    <w:rsid w:val="001643BC"/>
    <w:rsid w:val="00164B2A"/>
    <w:rsid w:val="00165ED3"/>
    <w:rsid w:val="00170158"/>
    <w:rsid w:val="00170528"/>
    <w:rsid w:val="0017085C"/>
    <w:rsid w:val="00171171"/>
    <w:rsid w:val="00171EB9"/>
    <w:rsid w:val="00172FC4"/>
    <w:rsid w:val="00174814"/>
    <w:rsid w:val="00176A38"/>
    <w:rsid w:val="00180027"/>
    <w:rsid w:val="00182274"/>
    <w:rsid w:val="00182394"/>
    <w:rsid w:val="0018270F"/>
    <w:rsid w:val="00182BD8"/>
    <w:rsid w:val="00183F0C"/>
    <w:rsid w:val="00185094"/>
    <w:rsid w:val="00190036"/>
    <w:rsid w:val="001901EE"/>
    <w:rsid w:val="00190BB1"/>
    <w:rsid w:val="00190C05"/>
    <w:rsid w:val="0019129C"/>
    <w:rsid w:val="00191737"/>
    <w:rsid w:val="00191833"/>
    <w:rsid w:val="00191AF5"/>
    <w:rsid w:val="001922D8"/>
    <w:rsid w:val="001936A9"/>
    <w:rsid w:val="00193995"/>
    <w:rsid w:val="00193D97"/>
    <w:rsid w:val="00196C43"/>
    <w:rsid w:val="00197A6A"/>
    <w:rsid w:val="001A0683"/>
    <w:rsid w:val="001A09CC"/>
    <w:rsid w:val="001A310B"/>
    <w:rsid w:val="001A3DFE"/>
    <w:rsid w:val="001A3E01"/>
    <w:rsid w:val="001A4009"/>
    <w:rsid w:val="001A47A2"/>
    <w:rsid w:val="001A55A3"/>
    <w:rsid w:val="001A61B5"/>
    <w:rsid w:val="001A6E6F"/>
    <w:rsid w:val="001A7F14"/>
    <w:rsid w:val="001A7F53"/>
    <w:rsid w:val="001B06B9"/>
    <w:rsid w:val="001B0DF0"/>
    <w:rsid w:val="001B162D"/>
    <w:rsid w:val="001B2FCF"/>
    <w:rsid w:val="001B3085"/>
    <w:rsid w:val="001B3750"/>
    <w:rsid w:val="001B3B85"/>
    <w:rsid w:val="001B417B"/>
    <w:rsid w:val="001B4347"/>
    <w:rsid w:val="001B5E65"/>
    <w:rsid w:val="001B6358"/>
    <w:rsid w:val="001B71CB"/>
    <w:rsid w:val="001B7C6D"/>
    <w:rsid w:val="001B7E57"/>
    <w:rsid w:val="001C0706"/>
    <w:rsid w:val="001C2846"/>
    <w:rsid w:val="001C2C8F"/>
    <w:rsid w:val="001C3618"/>
    <w:rsid w:val="001C45CB"/>
    <w:rsid w:val="001C4675"/>
    <w:rsid w:val="001C6F33"/>
    <w:rsid w:val="001C72D2"/>
    <w:rsid w:val="001C7B25"/>
    <w:rsid w:val="001D0FDA"/>
    <w:rsid w:val="001D2137"/>
    <w:rsid w:val="001D21F5"/>
    <w:rsid w:val="001D3702"/>
    <w:rsid w:val="001D3880"/>
    <w:rsid w:val="001D3A1A"/>
    <w:rsid w:val="001D3BFE"/>
    <w:rsid w:val="001D3E21"/>
    <w:rsid w:val="001D46FA"/>
    <w:rsid w:val="001D4ADD"/>
    <w:rsid w:val="001D57F0"/>
    <w:rsid w:val="001D58A9"/>
    <w:rsid w:val="001D66C1"/>
    <w:rsid w:val="001D6DB8"/>
    <w:rsid w:val="001E0EB1"/>
    <w:rsid w:val="001E4769"/>
    <w:rsid w:val="001E55F3"/>
    <w:rsid w:val="001E57E7"/>
    <w:rsid w:val="001E61F9"/>
    <w:rsid w:val="001E69A6"/>
    <w:rsid w:val="001E6A84"/>
    <w:rsid w:val="001F137D"/>
    <w:rsid w:val="001F324F"/>
    <w:rsid w:val="001F3263"/>
    <w:rsid w:val="001F3DC7"/>
    <w:rsid w:val="001F50AA"/>
    <w:rsid w:val="001F5687"/>
    <w:rsid w:val="001F6533"/>
    <w:rsid w:val="001F662C"/>
    <w:rsid w:val="001F7201"/>
    <w:rsid w:val="00201614"/>
    <w:rsid w:val="00201695"/>
    <w:rsid w:val="00202071"/>
    <w:rsid w:val="00202148"/>
    <w:rsid w:val="00202223"/>
    <w:rsid w:val="002028D7"/>
    <w:rsid w:val="00204236"/>
    <w:rsid w:val="00205187"/>
    <w:rsid w:val="0020670A"/>
    <w:rsid w:val="00210D65"/>
    <w:rsid w:val="00210EBD"/>
    <w:rsid w:val="002128FE"/>
    <w:rsid w:val="00212B83"/>
    <w:rsid w:val="00213197"/>
    <w:rsid w:val="002145EE"/>
    <w:rsid w:val="00214DEA"/>
    <w:rsid w:val="00216726"/>
    <w:rsid w:val="0021713A"/>
    <w:rsid w:val="002201F8"/>
    <w:rsid w:val="00220425"/>
    <w:rsid w:val="00221223"/>
    <w:rsid w:val="002221A9"/>
    <w:rsid w:val="0022267B"/>
    <w:rsid w:val="00223544"/>
    <w:rsid w:val="0022503C"/>
    <w:rsid w:val="002252AF"/>
    <w:rsid w:val="00225E8F"/>
    <w:rsid w:val="00227B29"/>
    <w:rsid w:val="002304AA"/>
    <w:rsid w:val="00234466"/>
    <w:rsid w:val="00235DE6"/>
    <w:rsid w:val="00235F5A"/>
    <w:rsid w:val="00237BC1"/>
    <w:rsid w:val="0024087D"/>
    <w:rsid w:val="002415BA"/>
    <w:rsid w:val="00241866"/>
    <w:rsid w:val="0024187F"/>
    <w:rsid w:val="00241888"/>
    <w:rsid w:val="00241A80"/>
    <w:rsid w:val="00241D54"/>
    <w:rsid w:val="00243667"/>
    <w:rsid w:val="002445FB"/>
    <w:rsid w:val="002446C8"/>
    <w:rsid w:val="00244DCD"/>
    <w:rsid w:val="00244F46"/>
    <w:rsid w:val="002453B7"/>
    <w:rsid w:val="0024587E"/>
    <w:rsid w:val="0024588F"/>
    <w:rsid w:val="00245F5A"/>
    <w:rsid w:val="00246B1D"/>
    <w:rsid w:val="002471CD"/>
    <w:rsid w:val="00247338"/>
    <w:rsid w:val="00247AF2"/>
    <w:rsid w:val="0025054F"/>
    <w:rsid w:val="00251418"/>
    <w:rsid w:val="00253AA6"/>
    <w:rsid w:val="00253BDB"/>
    <w:rsid w:val="00253F60"/>
    <w:rsid w:val="00256A4B"/>
    <w:rsid w:val="00257E86"/>
    <w:rsid w:val="00260AD2"/>
    <w:rsid w:val="00260B28"/>
    <w:rsid w:val="00262B03"/>
    <w:rsid w:val="00263090"/>
    <w:rsid w:val="00263B59"/>
    <w:rsid w:val="0026466D"/>
    <w:rsid w:val="00265302"/>
    <w:rsid w:val="00266C77"/>
    <w:rsid w:val="00267BB7"/>
    <w:rsid w:val="0027041B"/>
    <w:rsid w:val="002707AF"/>
    <w:rsid w:val="00270954"/>
    <w:rsid w:val="00270CD9"/>
    <w:rsid w:val="00271165"/>
    <w:rsid w:val="002713E5"/>
    <w:rsid w:val="00271D9F"/>
    <w:rsid w:val="002736E5"/>
    <w:rsid w:val="00273AA2"/>
    <w:rsid w:val="002768E4"/>
    <w:rsid w:val="002771A2"/>
    <w:rsid w:val="00280625"/>
    <w:rsid w:val="002815E7"/>
    <w:rsid w:val="00284C9C"/>
    <w:rsid w:val="002852C6"/>
    <w:rsid w:val="002859BC"/>
    <w:rsid w:val="00285AC3"/>
    <w:rsid w:val="002871E4"/>
    <w:rsid w:val="0028731D"/>
    <w:rsid w:val="00293772"/>
    <w:rsid w:val="0029492B"/>
    <w:rsid w:val="00295377"/>
    <w:rsid w:val="00297235"/>
    <w:rsid w:val="002976C5"/>
    <w:rsid w:val="00297775"/>
    <w:rsid w:val="002978D0"/>
    <w:rsid w:val="00297D2A"/>
    <w:rsid w:val="002A044F"/>
    <w:rsid w:val="002A0866"/>
    <w:rsid w:val="002A0876"/>
    <w:rsid w:val="002A38DC"/>
    <w:rsid w:val="002A442D"/>
    <w:rsid w:val="002A5B0C"/>
    <w:rsid w:val="002A5EE1"/>
    <w:rsid w:val="002A63EB"/>
    <w:rsid w:val="002A7942"/>
    <w:rsid w:val="002A7F7E"/>
    <w:rsid w:val="002B114F"/>
    <w:rsid w:val="002B15CA"/>
    <w:rsid w:val="002B3C0F"/>
    <w:rsid w:val="002B48C7"/>
    <w:rsid w:val="002B4C06"/>
    <w:rsid w:val="002B5FE3"/>
    <w:rsid w:val="002B6D8B"/>
    <w:rsid w:val="002B713E"/>
    <w:rsid w:val="002C0EE9"/>
    <w:rsid w:val="002C0FC8"/>
    <w:rsid w:val="002C1730"/>
    <w:rsid w:val="002C26DF"/>
    <w:rsid w:val="002C2F24"/>
    <w:rsid w:val="002C3C15"/>
    <w:rsid w:val="002C4836"/>
    <w:rsid w:val="002C48E4"/>
    <w:rsid w:val="002C62FA"/>
    <w:rsid w:val="002C639A"/>
    <w:rsid w:val="002C75F8"/>
    <w:rsid w:val="002D0248"/>
    <w:rsid w:val="002D0540"/>
    <w:rsid w:val="002D0D6E"/>
    <w:rsid w:val="002D22A0"/>
    <w:rsid w:val="002D2BF1"/>
    <w:rsid w:val="002D4F85"/>
    <w:rsid w:val="002D521A"/>
    <w:rsid w:val="002D6011"/>
    <w:rsid w:val="002D718F"/>
    <w:rsid w:val="002D7448"/>
    <w:rsid w:val="002E08A6"/>
    <w:rsid w:val="002E0C7B"/>
    <w:rsid w:val="002E0FBE"/>
    <w:rsid w:val="002E153E"/>
    <w:rsid w:val="002E1EF3"/>
    <w:rsid w:val="002E2234"/>
    <w:rsid w:val="002E23B8"/>
    <w:rsid w:val="002E462C"/>
    <w:rsid w:val="002E5D65"/>
    <w:rsid w:val="002E7123"/>
    <w:rsid w:val="002F1C07"/>
    <w:rsid w:val="002F1EEE"/>
    <w:rsid w:val="002F22C4"/>
    <w:rsid w:val="002F2444"/>
    <w:rsid w:val="002F2AC1"/>
    <w:rsid w:val="002F2ACE"/>
    <w:rsid w:val="002F2BC0"/>
    <w:rsid w:val="002F321E"/>
    <w:rsid w:val="002F389D"/>
    <w:rsid w:val="002F41C1"/>
    <w:rsid w:val="002F47E5"/>
    <w:rsid w:val="002F506A"/>
    <w:rsid w:val="002F594D"/>
    <w:rsid w:val="002F5EBF"/>
    <w:rsid w:val="002F7127"/>
    <w:rsid w:val="003004C1"/>
    <w:rsid w:val="00300683"/>
    <w:rsid w:val="00301CF7"/>
    <w:rsid w:val="003022BC"/>
    <w:rsid w:val="00303465"/>
    <w:rsid w:val="00303552"/>
    <w:rsid w:val="0030356F"/>
    <w:rsid w:val="0030396D"/>
    <w:rsid w:val="003042E8"/>
    <w:rsid w:val="00305909"/>
    <w:rsid w:val="003060BC"/>
    <w:rsid w:val="003069ED"/>
    <w:rsid w:val="00307FCA"/>
    <w:rsid w:val="0031107C"/>
    <w:rsid w:val="0031111D"/>
    <w:rsid w:val="003115C4"/>
    <w:rsid w:val="0031246A"/>
    <w:rsid w:val="00313637"/>
    <w:rsid w:val="00313FB7"/>
    <w:rsid w:val="00315228"/>
    <w:rsid w:val="00316061"/>
    <w:rsid w:val="00316121"/>
    <w:rsid w:val="00316847"/>
    <w:rsid w:val="003177A4"/>
    <w:rsid w:val="00317887"/>
    <w:rsid w:val="0032016D"/>
    <w:rsid w:val="00320522"/>
    <w:rsid w:val="00320852"/>
    <w:rsid w:val="00320AFE"/>
    <w:rsid w:val="00320BB6"/>
    <w:rsid w:val="00322C14"/>
    <w:rsid w:val="003232FC"/>
    <w:rsid w:val="00323834"/>
    <w:rsid w:val="00323CF0"/>
    <w:rsid w:val="00324589"/>
    <w:rsid w:val="00324D68"/>
    <w:rsid w:val="00324FF6"/>
    <w:rsid w:val="003257F8"/>
    <w:rsid w:val="00325D21"/>
    <w:rsid w:val="0033058E"/>
    <w:rsid w:val="003311EE"/>
    <w:rsid w:val="0033123C"/>
    <w:rsid w:val="00334854"/>
    <w:rsid w:val="0033536C"/>
    <w:rsid w:val="003358E2"/>
    <w:rsid w:val="00336CE9"/>
    <w:rsid w:val="003372D7"/>
    <w:rsid w:val="0033795A"/>
    <w:rsid w:val="00337B41"/>
    <w:rsid w:val="00337BFD"/>
    <w:rsid w:val="0034006E"/>
    <w:rsid w:val="0034247A"/>
    <w:rsid w:val="00342EA0"/>
    <w:rsid w:val="0034430D"/>
    <w:rsid w:val="00344DE0"/>
    <w:rsid w:val="003450E7"/>
    <w:rsid w:val="00347779"/>
    <w:rsid w:val="00347A6C"/>
    <w:rsid w:val="003506E6"/>
    <w:rsid w:val="0035070F"/>
    <w:rsid w:val="00350AEB"/>
    <w:rsid w:val="0035129E"/>
    <w:rsid w:val="0035151F"/>
    <w:rsid w:val="00351DF9"/>
    <w:rsid w:val="003526FD"/>
    <w:rsid w:val="00352A40"/>
    <w:rsid w:val="00352ADB"/>
    <w:rsid w:val="0035404C"/>
    <w:rsid w:val="0035438B"/>
    <w:rsid w:val="003554C8"/>
    <w:rsid w:val="00356378"/>
    <w:rsid w:val="003568BD"/>
    <w:rsid w:val="00357A89"/>
    <w:rsid w:val="00357FFB"/>
    <w:rsid w:val="00361BB0"/>
    <w:rsid w:val="003625D2"/>
    <w:rsid w:val="00362DB9"/>
    <w:rsid w:val="00363081"/>
    <w:rsid w:val="00363E03"/>
    <w:rsid w:val="00364104"/>
    <w:rsid w:val="00364205"/>
    <w:rsid w:val="00364DFC"/>
    <w:rsid w:val="00366A4A"/>
    <w:rsid w:val="00366E18"/>
    <w:rsid w:val="00370062"/>
    <w:rsid w:val="00374949"/>
    <w:rsid w:val="00374AA5"/>
    <w:rsid w:val="00375469"/>
    <w:rsid w:val="00375567"/>
    <w:rsid w:val="00380B67"/>
    <w:rsid w:val="00381D86"/>
    <w:rsid w:val="00381EF3"/>
    <w:rsid w:val="00382574"/>
    <w:rsid w:val="003850BC"/>
    <w:rsid w:val="00385473"/>
    <w:rsid w:val="00385FDC"/>
    <w:rsid w:val="003869FE"/>
    <w:rsid w:val="0038722E"/>
    <w:rsid w:val="00387918"/>
    <w:rsid w:val="003879AC"/>
    <w:rsid w:val="00390101"/>
    <w:rsid w:val="00391AC4"/>
    <w:rsid w:val="003921DA"/>
    <w:rsid w:val="0039321F"/>
    <w:rsid w:val="0039342E"/>
    <w:rsid w:val="00393E89"/>
    <w:rsid w:val="00395A1C"/>
    <w:rsid w:val="00397949"/>
    <w:rsid w:val="003A0043"/>
    <w:rsid w:val="003A03F3"/>
    <w:rsid w:val="003A104B"/>
    <w:rsid w:val="003A1533"/>
    <w:rsid w:val="003A2DB6"/>
    <w:rsid w:val="003A30A9"/>
    <w:rsid w:val="003A3595"/>
    <w:rsid w:val="003A39BE"/>
    <w:rsid w:val="003A489F"/>
    <w:rsid w:val="003A4FA0"/>
    <w:rsid w:val="003A5891"/>
    <w:rsid w:val="003A5B99"/>
    <w:rsid w:val="003A6725"/>
    <w:rsid w:val="003A7D35"/>
    <w:rsid w:val="003B00F6"/>
    <w:rsid w:val="003B0E41"/>
    <w:rsid w:val="003B0F1D"/>
    <w:rsid w:val="003B1BEB"/>
    <w:rsid w:val="003B1FD2"/>
    <w:rsid w:val="003B2603"/>
    <w:rsid w:val="003B451E"/>
    <w:rsid w:val="003B570B"/>
    <w:rsid w:val="003C15E6"/>
    <w:rsid w:val="003C178E"/>
    <w:rsid w:val="003C2694"/>
    <w:rsid w:val="003C2F86"/>
    <w:rsid w:val="003C3D02"/>
    <w:rsid w:val="003C443F"/>
    <w:rsid w:val="003C44C7"/>
    <w:rsid w:val="003C53C3"/>
    <w:rsid w:val="003C5C79"/>
    <w:rsid w:val="003C5CFD"/>
    <w:rsid w:val="003C6090"/>
    <w:rsid w:val="003C7124"/>
    <w:rsid w:val="003D10E4"/>
    <w:rsid w:val="003D22C8"/>
    <w:rsid w:val="003D34B5"/>
    <w:rsid w:val="003D58F0"/>
    <w:rsid w:val="003D7200"/>
    <w:rsid w:val="003D7B04"/>
    <w:rsid w:val="003D7C85"/>
    <w:rsid w:val="003E1ED1"/>
    <w:rsid w:val="003E2023"/>
    <w:rsid w:val="003E27D2"/>
    <w:rsid w:val="003E28C0"/>
    <w:rsid w:val="003E3E93"/>
    <w:rsid w:val="003E42B4"/>
    <w:rsid w:val="003E4584"/>
    <w:rsid w:val="003E6E24"/>
    <w:rsid w:val="003E6E89"/>
    <w:rsid w:val="003E75FF"/>
    <w:rsid w:val="003E7DCF"/>
    <w:rsid w:val="003F1BFF"/>
    <w:rsid w:val="003F1DB8"/>
    <w:rsid w:val="003F3B14"/>
    <w:rsid w:val="003F3DB5"/>
    <w:rsid w:val="003F3E5B"/>
    <w:rsid w:val="003F4654"/>
    <w:rsid w:val="003F4A01"/>
    <w:rsid w:val="00401678"/>
    <w:rsid w:val="004025FD"/>
    <w:rsid w:val="004055C2"/>
    <w:rsid w:val="00405840"/>
    <w:rsid w:val="00405B68"/>
    <w:rsid w:val="0040635F"/>
    <w:rsid w:val="0040737C"/>
    <w:rsid w:val="00407CD8"/>
    <w:rsid w:val="00407E62"/>
    <w:rsid w:val="0041011D"/>
    <w:rsid w:val="004109F5"/>
    <w:rsid w:val="004114F8"/>
    <w:rsid w:val="00411B88"/>
    <w:rsid w:val="00411FDB"/>
    <w:rsid w:val="004126A1"/>
    <w:rsid w:val="00413A30"/>
    <w:rsid w:val="00413A60"/>
    <w:rsid w:val="00413D7A"/>
    <w:rsid w:val="00415A28"/>
    <w:rsid w:val="00416A86"/>
    <w:rsid w:val="00417EF8"/>
    <w:rsid w:val="00421013"/>
    <w:rsid w:val="0042116C"/>
    <w:rsid w:val="00421533"/>
    <w:rsid w:val="004223FE"/>
    <w:rsid w:val="00422645"/>
    <w:rsid w:val="00422DA5"/>
    <w:rsid w:val="004232F3"/>
    <w:rsid w:val="00423D03"/>
    <w:rsid w:val="004249FF"/>
    <w:rsid w:val="0042504E"/>
    <w:rsid w:val="00425712"/>
    <w:rsid w:val="004260A6"/>
    <w:rsid w:val="00426D55"/>
    <w:rsid w:val="00427054"/>
    <w:rsid w:val="00430031"/>
    <w:rsid w:val="0043021A"/>
    <w:rsid w:val="004313D4"/>
    <w:rsid w:val="00431521"/>
    <w:rsid w:val="004334BB"/>
    <w:rsid w:val="00434C9B"/>
    <w:rsid w:val="00435DFB"/>
    <w:rsid w:val="0043710F"/>
    <w:rsid w:val="00437B0D"/>
    <w:rsid w:val="004409EB"/>
    <w:rsid w:val="004442B0"/>
    <w:rsid w:val="00444857"/>
    <w:rsid w:val="00444B44"/>
    <w:rsid w:val="00445830"/>
    <w:rsid w:val="00445D6E"/>
    <w:rsid w:val="00446448"/>
    <w:rsid w:val="00446D8B"/>
    <w:rsid w:val="00446D95"/>
    <w:rsid w:val="00451128"/>
    <w:rsid w:val="004514BF"/>
    <w:rsid w:val="00453A33"/>
    <w:rsid w:val="00454411"/>
    <w:rsid w:val="00455092"/>
    <w:rsid w:val="0045715F"/>
    <w:rsid w:val="004576D8"/>
    <w:rsid w:val="00457979"/>
    <w:rsid w:val="00457A94"/>
    <w:rsid w:val="004609F0"/>
    <w:rsid w:val="004649C7"/>
    <w:rsid w:val="00464EDA"/>
    <w:rsid w:val="00465388"/>
    <w:rsid w:val="00465AD8"/>
    <w:rsid w:val="00465FAB"/>
    <w:rsid w:val="00467B7B"/>
    <w:rsid w:val="00471626"/>
    <w:rsid w:val="00472514"/>
    <w:rsid w:val="00472EA9"/>
    <w:rsid w:val="004737F6"/>
    <w:rsid w:val="00474185"/>
    <w:rsid w:val="0047644B"/>
    <w:rsid w:val="00476BC9"/>
    <w:rsid w:val="004818DE"/>
    <w:rsid w:val="00481FB3"/>
    <w:rsid w:val="00484609"/>
    <w:rsid w:val="00484BFB"/>
    <w:rsid w:val="0048669E"/>
    <w:rsid w:val="00487158"/>
    <w:rsid w:val="00490AC3"/>
    <w:rsid w:val="00491058"/>
    <w:rsid w:val="00491B17"/>
    <w:rsid w:val="00493A19"/>
    <w:rsid w:val="00494421"/>
    <w:rsid w:val="00494FD9"/>
    <w:rsid w:val="00495075"/>
    <w:rsid w:val="0049553D"/>
    <w:rsid w:val="004971AC"/>
    <w:rsid w:val="0049742D"/>
    <w:rsid w:val="00497803"/>
    <w:rsid w:val="004A1CFD"/>
    <w:rsid w:val="004A1DF0"/>
    <w:rsid w:val="004A241E"/>
    <w:rsid w:val="004A3664"/>
    <w:rsid w:val="004A4AB7"/>
    <w:rsid w:val="004A4C77"/>
    <w:rsid w:val="004A4F3B"/>
    <w:rsid w:val="004A53EC"/>
    <w:rsid w:val="004A66F4"/>
    <w:rsid w:val="004A6E10"/>
    <w:rsid w:val="004B1A81"/>
    <w:rsid w:val="004B1DAF"/>
    <w:rsid w:val="004B1E76"/>
    <w:rsid w:val="004B4EE6"/>
    <w:rsid w:val="004B7173"/>
    <w:rsid w:val="004B72B8"/>
    <w:rsid w:val="004C2220"/>
    <w:rsid w:val="004C28B8"/>
    <w:rsid w:val="004C338C"/>
    <w:rsid w:val="004C3E40"/>
    <w:rsid w:val="004C4E1E"/>
    <w:rsid w:val="004C4E26"/>
    <w:rsid w:val="004C5562"/>
    <w:rsid w:val="004C65D6"/>
    <w:rsid w:val="004C671F"/>
    <w:rsid w:val="004C672A"/>
    <w:rsid w:val="004C7584"/>
    <w:rsid w:val="004D00CF"/>
    <w:rsid w:val="004D1A6F"/>
    <w:rsid w:val="004D1AFF"/>
    <w:rsid w:val="004D38E7"/>
    <w:rsid w:val="004D5537"/>
    <w:rsid w:val="004D6E74"/>
    <w:rsid w:val="004D7B10"/>
    <w:rsid w:val="004E08BC"/>
    <w:rsid w:val="004E0E04"/>
    <w:rsid w:val="004E0F11"/>
    <w:rsid w:val="004E203D"/>
    <w:rsid w:val="004E4CEB"/>
    <w:rsid w:val="004E5792"/>
    <w:rsid w:val="004E64B0"/>
    <w:rsid w:val="004E67A2"/>
    <w:rsid w:val="004E6BB3"/>
    <w:rsid w:val="004E74DB"/>
    <w:rsid w:val="004F04A9"/>
    <w:rsid w:val="004F1107"/>
    <w:rsid w:val="004F117A"/>
    <w:rsid w:val="004F40AA"/>
    <w:rsid w:val="004F4FAF"/>
    <w:rsid w:val="004F6A71"/>
    <w:rsid w:val="004F7F3E"/>
    <w:rsid w:val="00500024"/>
    <w:rsid w:val="005006A5"/>
    <w:rsid w:val="00501665"/>
    <w:rsid w:val="00501DD1"/>
    <w:rsid w:val="00501F18"/>
    <w:rsid w:val="00501F4E"/>
    <w:rsid w:val="005021A5"/>
    <w:rsid w:val="00503CF6"/>
    <w:rsid w:val="00503F84"/>
    <w:rsid w:val="005074BC"/>
    <w:rsid w:val="005102CE"/>
    <w:rsid w:val="00510B24"/>
    <w:rsid w:val="00511993"/>
    <w:rsid w:val="00511ACF"/>
    <w:rsid w:val="005121DF"/>
    <w:rsid w:val="005130B9"/>
    <w:rsid w:val="005137F2"/>
    <w:rsid w:val="0051448A"/>
    <w:rsid w:val="005148E9"/>
    <w:rsid w:val="00514F3B"/>
    <w:rsid w:val="005153BF"/>
    <w:rsid w:val="005157A5"/>
    <w:rsid w:val="00515C05"/>
    <w:rsid w:val="00516982"/>
    <w:rsid w:val="00516B87"/>
    <w:rsid w:val="00516DE7"/>
    <w:rsid w:val="005203EC"/>
    <w:rsid w:val="00521637"/>
    <w:rsid w:val="005236EB"/>
    <w:rsid w:val="00523B13"/>
    <w:rsid w:val="00524EAE"/>
    <w:rsid w:val="0052555A"/>
    <w:rsid w:val="00525648"/>
    <w:rsid w:val="00525A14"/>
    <w:rsid w:val="00525C22"/>
    <w:rsid w:val="005264E2"/>
    <w:rsid w:val="0052665A"/>
    <w:rsid w:val="00526721"/>
    <w:rsid w:val="00526CD3"/>
    <w:rsid w:val="00527099"/>
    <w:rsid w:val="00530103"/>
    <w:rsid w:val="00530160"/>
    <w:rsid w:val="0053200B"/>
    <w:rsid w:val="0053450B"/>
    <w:rsid w:val="005355F8"/>
    <w:rsid w:val="00535CCD"/>
    <w:rsid w:val="00536358"/>
    <w:rsid w:val="00540718"/>
    <w:rsid w:val="00540745"/>
    <w:rsid w:val="00542C68"/>
    <w:rsid w:val="005431FB"/>
    <w:rsid w:val="0054395A"/>
    <w:rsid w:val="00544BD6"/>
    <w:rsid w:val="00545114"/>
    <w:rsid w:val="00546AC1"/>
    <w:rsid w:val="00546CE3"/>
    <w:rsid w:val="00547A4B"/>
    <w:rsid w:val="00547D6D"/>
    <w:rsid w:val="005505BC"/>
    <w:rsid w:val="005511BE"/>
    <w:rsid w:val="0055120F"/>
    <w:rsid w:val="00552201"/>
    <w:rsid w:val="00552773"/>
    <w:rsid w:val="005528D6"/>
    <w:rsid w:val="0055320B"/>
    <w:rsid w:val="005534DB"/>
    <w:rsid w:val="00553B4F"/>
    <w:rsid w:val="005559FB"/>
    <w:rsid w:val="00556977"/>
    <w:rsid w:val="00556A4A"/>
    <w:rsid w:val="00556C48"/>
    <w:rsid w:val="00560048"/>
    <w:rsid w:val="005612DB"/>
    <w:rsid w:val="005630F3"/>
    <w:rsid w:val="00563B17"/>
    <w:rsid w:val="005643E6"/>
    <w:rsid w:val="00565311"/>
    <w:rsid w:val="00565870"/>
    <w:rsid w:val="00565DF3"/>
    <w:rsid w:val="00567073"/>
    <w:rsid w:val="00570A82"/>
    <w:rsid w:val="00570C40"/>
    <w:rsid w:val="00570EF3"/>
    <w:rsid w:val="005718A4"/>
    <w:rsid w:val="00572564"/>
    <w:rsid w:val="005732D8"/>
    <w:rsid w:val="005739AD"/>
    <w:rsid w:val="00573C98"/>
    <w:rsid w:val="0057508C"/>
    <w:rsid w:val="005753DD"/>
    <w:rsid w:val="005803A7"/>
    <w:rsid w:val="005808C9"/>
    <w:rsid w:val="005817F9"/>
    <w:rsid w:val="005819CF"/>
    <w:rsid w:val="00581C52"/>
    <w:rsid w:val="00582C31"/>
    <w:rsid w:val="00582ED3"/>
    <w:rsid w:val="00582EE3"/>
    <w:rsid w:val="0058331D"/>
    <w:rsid w:val="005835A4"/>
    <w:rsid w:val="00584A59"/>
    <w:rsid w:val="005854F9"/>
    <w:rsid w:val="005903F9"/>
    <w:rsid w:val="005908CA"/>
    <w:rsid w:val="0059398E"/>
    <w:rsid w:val="0059399B"/>
    <w:rsid w:val="00593B62"/>
    <w:rsid w:val="0059548E"/>
    <w:rsid w:val="00596139"/>
    <w:rsid w:val="00596DCD"/>
    <w:rsid w:val="005A04BA"/>
    <w:rsid w:val="005A0510"/>
    <w:rsid w:val="005A1362"/>
    <w:rsid w:val="005A18FB"/>
    <w:rsid w:val="005A1D0B"/>
    <w:rsid w:val="005A2DBF"/>
    <w:rsid w:val="005A3046"/>
    <w:rsid w:val="005A3C1D"/>
    <w:rsid w:val="005A4B48"/>
    <w:rsid w:val="005A5C69"/>
    <w:rsid w:val="005A6FF4"/>
    <w:rsid w:val="005B01FF"/>
    <w:rsid w:val="005B02B1"/>
    <w:rsid w:val="005B1100"/>
    <w:rsid w:val="005B140B"/>
    <w:rsid w:val="005B1C59"/>
    <w:rsid w:val="005B201B"/>
    <w:rsid w:val="005B2081"/>
    <w:rsid w:val="005B5204"/>
    <w:rsid w:val="005B5494"/>
    <w:rsid w:val="005B5C0C"/>
    <w:rsid w:val="005B6B1E"/>
    <w:rsid w:val="005B7B7D"/>
    <w:rsid w:val="005C146B"/>
    <w:rsid w:val="005C23A6"/>
    <w:rsid w:val="005C2FC2"/>
    <w:rsid w:val="005C32F1"/>
    <w:rsid w:val="005C46FA"/>
    <w:rsid w:val="005C4FED"/>
    <w:rsid w:val="005C50DF"/>
    <w:rsid w:val="005C5C9D"/>
    <w:rsid w:val="005C6049"/>
    <w:rsid w:val="005C72F9"/>
    <w:rsid w:val="005D00DA"/>
    <w:rsid w:val="005D42C9"/>
    <w:rsid w:val="005D42F9"/>
    <w:rsid w:val="005D5748"/>
    <w:rsid w:val="005D5DB7"/>
    <w:rsid w:val="005D6325"/>
    <w:rsid w:val="005D6490"/>
    <w:rsid w:val="005D7F7A"/>
    <w:rsid w:val="005E27CC"/>
    <w:rsid w:val="005E3236"/>
    <w:rsid w:val="005E3C1E"/>
    <w:rsid w:val="005E4580"/>
    <w:rsid w:val="005E6AFC"/>
    <w:rsid w:val="005E7320"/>
    <w:rsid w:val="005E7DFA"/>
    <w:rsid w:val="005F0CE4"/>
    <w:rsid w:val="005F2336"/>
    <w:rsid w:val="005F3016"/>
    <w:rsid w:val="005F36B6"/>
    <w:rsid w:val="005F7968"/>
    <w:rsid w:val="0060010B"/>
    <w:rsid w:val="006024B6"/>
    <w:rsid w:val="00602A06"/>
    <w:rsid w:val="00602F90"/>
    <w:rsid w:val="00603832"/>
    <w:rsid w:val="00603A98"/>
    <w:rsid w:val="00604D8D"/>
    <w:rsid w:val="00606249"/>
    <w:rsid w:val="006069AD"/>
    <w:rsid w:val="00607327"/>
    <w:rsid w:val="00607BFB"/>
    <w:rsid w:val="00607CFB"/>
    <w:rsid w:val="00610491"/>
    <w:rsid w:val="0061095E"/>
    <w:rsid w:val="00610BBD"/>
    <w:rsid w:val="00611E11"/>
    <w:rsid w:val="0061304D"/>
    <w:rsid w:val="0061340A"/>
    <w:rsid w:val="006137A6"/>
    <w:rsid w:val="00614006"/>
    <w:rsid w:val="00614AB2"/>
    <w:rsid w:val="006154C1"/>
    <w:rsid w:val="00617283"/>
    <w:rsid w:val="006204C2"/>
    <w:rsid w:val="006214A4"/>
    <w:rsid w:val="0062174C"/>
    <w:rsid w:val="00621910"/>
    <w:rsid w:val="006230C8"/>
    <w:rsid w:val="00624246"/>
    <w:rsid w:val="006246AE"/>
    <w:rsid w:val="0062729A"/>
    <w:rsid w:val="00627E0F"/>
    <w:rsid w:val="00630B6C"/>
    <w:rsid w:val="00631214"/>
    <w:rsid w:val="00631BC7"/>
    <w:rsid w:val="00631BD7"/>
    <w:rsid w:val="006339A6"/>
    <w:rsid w:val="0063505B"/>
    <w:rsid w:val="00635ABD"/>
    <w:rsid w:val="0063689F"/>
    <w:rsid w:val="00636A3B"/>
    <w:rsid w:val="00636CBA"/>
    <w:rsid w:val="006379B0"/>
    <w:rsid w:val="006406B3"/>
    <w:rsid w:val="00640C46"/>
    <w:rsid w:val="00641A98"/>
    <w:rsid w:val="00643B7D"/>
    <w:rsid w:val="00644658"/>
    <w:rsid w:val="00646345"/>
    <w:rsid w:val="0064798E"/>
    <w:rsid w:val="00650272"/>
    <w:rsid w:val="006509B7"/>
    <w:rsid w:val="00651922"/>
    <w:rsid w:val="00652345"/>
    <w:rsid w:val="00652BBA"/>
    <w:rsid w:val="006534E1"/>
    <w:rsid w:val="00653E41"/>
    <w:rsid w:val="006555FA"/>
    <w:rsid w:val="00655802"/>
    <w:rsid w:val="00655AA4"/>
    <w:rsid w:val="00655E8E"/>
    <w:rsid w:val="00656536"/>
    <w:rsid w:val="006572B2"/>
    <w:rsid w:val="006636BC"/>
    <w:rsid w:val="00663724"/>
    <w:rsid w:val="006638C7"/>
    <w:rsid w:val="00664C98"/>
    <w:rsid w:val="00666A75"/>
    <w:rsid w:val="006676C4"/>
    <w:rsid w:val="00671872"/>
    <w:rsid w:val="006718A6"/>
    <w:rsid w:val="006743B3"/>
    <w:rsid w:val="00674AFD"/>
    <w:rsid w:val="00674EF1"/>
    <w:rsid w:val="0067520C"/>
    <w:rsid w:val="006759F5"/>
    <w:rsid w:val="00675DC3"/>
    <w:rsid w:val="0067747A"/>
    <w:rsid w:val="00680F79"/>
    <w:rsid w:val="00681534"/>
    <w:rsid w:val="00681CA9"/>
    <w:rsid w:val="006828A3"/>
    <w:rsid w:val="00682BCF"/>
    <w:rsid w:val="006830CC"/>
    <w:rsid w:val="006832EC"/>
    <w:rsid w:val="00683AB9"/>
    <w:rsid w:val="006840D6"/>
    <w:rsid w:val="00684C45"/>
    <w:rsid w:val="00690CB8"/>
    <w:rsid w:val="00690DE9"/>
    <w:rsid w:val="00691393"/>
    <w:rsid w:val="006932FC"/>
    <w:rsid w:val="00694645"/>
    <w:rsid w:val="00695250"/>
    <w:rsid w:val="00696A12"/>
    <w:rsid w:val="006A0783"/>
    <w:rsid w:val="006A0A18"/>
    <w:rsid w:val="006A11C2"/>
    <w:rsid w:val="006A2812"/>
    <w:rsid w:val="006A386C"/>
    <w:rsid w:val="006A4955"/>
    <w:rsid w:val="006A5248"/>
    <w:rsid w:val="006A696C"/>
    <w:rsid w:val="006A7118"/>
    <w:rsid w:val="006A7243"/>
    <w:rsid w:val="006B02C0"/>
    <w:rsid w:val="006B0B78"/>
    <w:rsid w:val="006B17DC"/>
    <w:rsid w:val="006B4D52"/>
    <w:rsid w:val="006B4F5C"/>
    <w:rsid w:val="006B631E"/>
    <w:rsid w:val="006B72FA"/>
    <w:rsid w:val="006B7D9E"/>
    <w:rsid w:val="006C0717"/>
    <w:rsid w:val="006C13CB"/>
    <w:rsid w:val="006C25EF"/>
    <w:rsid w:val="006C2E89"/>
    <w:rsid w:val="006C2F50"/>
    <w:rsid w:val="006C45C8"/>
    <w:rsid w:val="006C4642"/>
    <w:rsid w:val="006C4BF8"/>
    <w:rsid w:val="006C5142"/>
    <w:rsid w:val="006C6CA9"/>
    <w:rsid w:val="006C6D1E"/>
    <w:rsid w:val="006C7B85"/>
    <w:rsid w:val="006D0250"/>
    <w:rsid w:val="006D0FC8"/>
    <w:rsid w:val="006D48E4"/>
    <w:rsid w:val="006D5A0A"/>
    <w:rsid w:val="006D63A3"/>
    <w:rsid w:val="006D7107"/>
    <w:rsid w:val="006D731B"/>
    <w:rsid w:val="006D760F"/>
    <w:rsid w:val="006D77F7"/>
    <w:rsid w:val="006E0A4B"/>
    <w:rsid w:val="006E10D0"/>
    <w:rsid w:val="006E14FD"/>
    <w:rsid w:val="006E1BB1"/>
    <w:rsid w:val="006E3D37"/>
    <w:rsid w:val="006E5C6E"/>
    <w:rsid w:val="006E69AB"/>
    <w:rsid w:val="006E7B00"/>
    <w:rsid w:val="006F0829"/>
    <w:rsid w:val="006F1821"/>
    <w:rsid w:val="006F1DA3"/>
    <w:rsid w:val="006F294C"/>
    <w:rsid w:val="006F2B47"/>
    <w:rsid w:val="006F409E"/>
    <w:rsid w:val="006F4A1C"/>
    <w:rsid w:val="006F51CD"/>
    <w:rsid w:val="006F52CB"/>
    <w:rsid w:val="006F5A83"/>
    <w:rsid w:val="006F64A3"/>
    <w:rsid w:val="006F70B0"/>
    <w:rsid w:val="006F7387"/>
    <w:rsid w:val="006F785E"/>
    <w:rsid w:val="006F7E80"/>
    <w:rsid w:val="007012A7"/>
    <w:rsid w:val="007012BC"/>
    <w:rsid w:val="00701F5A"/>
    <w:rsid w:val="00702671"/>
    <w:rsid w:val="00702CB0"/>
    <w:rsid w:val="00702F1B"/>
    <w:rsid w:val="00702FFE"/>
    <w:rsid w:val="00706431"/>
    <w:rsid w:val="0070729D"/>
    <w:rsid w:val="00707BE9"/>
    <w:rsid w:val="00707FB9"/>
    <w:rsid w:val="00711AE7"/>
    <w:rsid w:val="00714C79"/>
    <w:rsid w:val="00714D19"/>
    <w:rsid w:val="00715B50"/>
    <w:rsid w:val="00715F5E"/>
    <w:rsid w:val="00716847"/>
    <w:rsid w:val="00717B1B"/>
    <w:rsid w:val="00720422"/>
    <w:rsid w:val="00720588"/>
    <w:rsid w:val="00721154"/>
    <w:rsid w:val="007216FC"/>
    <w:rsid w:val="0072248E"/>
    <w:rsid w:val="00723DEF"/>
    <w:rsid w:val="0072514F"/>
    <w:rsid w:val="00726451"/>
    <w:rsid w:val="007268CC"/>
    <w:rsid w:val="00727D80"/>
    <w:rsid w:val="0073128A"/>
    <w:rsid w:val="0073422E"/>
    <w:rsid w:val="00734682"/>
    <w:rsid w:val="00734AF0"/>
    <w:rsid w:val="00734B86"/>
    <w:rsid w:val="00734F10"/>
    <w:rsid w:val="007354CD"/>
    <w:rsid w:val="00736368"/>
    <w:rsid w:val="0073645D"/>
    <w:rsid w:val="007431CF"/>
    <w:rsid w:val="00743A2F"/>
    <w:rsid w:val="00743E35"/>
    <w:rsid w:val="00743FB2"/>
    <w:rsid w:val="007442B2"/>
    <w:rsid w:val="00746415"/>
    <w:rsid w:val="007471B1"/>
    <w:rsid w:val="00750AF0"/>
    <w:rsid w:val="007528FE"/>
    <w:rsid w:val="007534A7"/>
    <w:rsid w:val="007534BC"/>
    <w:rsid w:val="00753FA2"/>
    <w:rsid w:val="00754C12"/>
    <w:rsid w:val="0075523B"/>
    <w:rsid w:val="0075752D"/>
    <w:rsid w:val="00762167"/>
    <w:rsid w:val="007623CB"/>
    <w:rsid w:val="00763A71"/>
    <w:rsid w:val="00763F72"/>
    <w:rsid w:val="00763F8D"/>
    <w:rsid w:val="007656CA"/>
    <w:rsid w:val="007657BA"/>
    <w:rsid w:val="00766500"/>
    <w:rsid w:val="00766F5B"/>
    <w:rsid w:val="007679B1"/>
    <w:rsid w:val="00770045"/>
    <w:rsid w:val="00770555"/>
    <w:rsid w:val="00771D51"/>
    <w:rsid w:val="00771E48"/>
    <w:rsid w:val="00773D74"/>
    <w:rsid w:val="007743A7"/>
    <w:rsid w:val="007750C8"/>
    <w:rsid w:val="00777324"/>
    <w:rsid w:val="00777602"/>
    <w:rsid w:val="00777AAD"/>
    <w:rsid w:val="0078164F"/>
    <w:rsid w:val="00781A32"/>
    <w:rsid w:val="00781D95"/>
    <w:rsid w:val="00782460"/>
    <w:rsid w:val="00782BD0"/>
    <w:rsid w:val="00783AE4"/>
    <w:rsid w:val="00783D6A"/>
    <w:rsid w:val="00784707"/>
    <w:rsid w:val="00786D14"/>
    <w:rsid w:val="00787253"/>
    <w:rsid w:val="00787F99"/>
    <w:rsid w:val="007902B8"/>
    <w:rsid w:val="00790BD4"/>
    <w:rsid w:val="00791CA6"/>
    <w:rsid w:val="007920AB"/>
    <w:rsid w:val="0079235E"/>
    <w:rsid w:val="00792B71"/>
    <w:rsid w:val="007938BE"/>
    <w:rsid w:val="00793EEF"/>
    <w:rsid w:val="00795187"/>
    <w:rsid w:val="00795233"/>
    <w:rsid w:val="007957D9"/>
    <w:rsid w:val="00795A8F"/>
    <w:rsid w:val="00795BF5"/>
    <w:rsid w:val="0079616E"/>
    <w:rsid w:val="007967BD"/>
    <w:rsid w:val="0079757A"/>
    <w:rsid w:val="007A0AF7"/>
    <w:rsid w:val="007A158E"/>
    <w:rsid w:val="007A1966"/>
    <w:rsid w:val="007A1E65"/>
    <w:rsid w:val="007A1EDC"/>
    <w:rsid w:val="007A4001"/>
    <w:rsid w:val="007A41FE"/>
    <w:rsid w:val="007A4275"/>
    <w:rsid w:val="007A4A0B"/>
    <w:rsid w:val="007A56B8"/>
    <w:rsid w:val="007A56D7"/>
    <w:rsid w:val="007A58C8"/>
    <w:rsid w:val="007A59C1"/>
    <w:rsid w:val="007A6100"/>
    <w:rsid w:val="007A6F73"/>
    <w:rsid w:val="007A789F"/>
    <w:rsid w:val="007B1271"/>
    <w:rsid w:val="007B2656"/>
    <w:rsid w:val="007B2E05"/>
    <w:rsid w:val="007B3B99"/>
    <w:rsid w:val="007B444F"/>
    <w:rsid w:val="007B510A"/>
    <w:rsid w:val="007B605A"/>
    <w:rsid w:val="007C09EC"/>
    <w:rsid w:val="007C1A0E"/>
    <w:rsid w:val="007C1BD4"/>
    <w:rsid w:val="007C3262"/>
    <w:rsid w:val="007C6028"/>
    <w:rsid w:val="007C66C6"/>
    <w:rsid w:val="007C72F5"/>
    <w:rsid w:val="007D00D1"/>
    <w:rsid w:val="007D0A2B"/>
    <w:rsid w:val="007D10EE"/>
    <w:rsid w:val="007D1102"/>
    <w:rsid w:val="007D2A5C"/>
    <w:rsid w:val="007D2A96"/>
    <w:rsid w:val="007D304B"/>
    <w:rsid w:val="007D3573"/>
    <w:rsid w:val="007D4C8C"/>
    <w:rsid w:val="007D7E37"/>
    <w:rsid w:val="007E053B"/>
    <w:rsid w:val="007E0700"/>
    <w:rsid w:val="007E14AE"/>
    <w:rsid w:val="007E1C92"/>
    <w:rsid w:val="007E2059"/>
    <w:rsid w:val="007E2482"/>
    <w:rsid w:val="007E30FE"/>
    <w:rsid w:val="007E3535"/>
    <w:rsid w:val="007E4CB2"/>
    <w:rsid w:val="007E5C32"/>
    <w:rsid w:val="007E5D64"/>
    <w:rsid w:val="007E5E1E"/>
    <w:rsid w:val="007E731B"/>
    <w:rsid w:val="007F11C2"/>
    <w:rsid w:val="007F170A"/>
    <w:rsid w:val="007F18A3"/>
    <w:rsid w:val="007F1BA0"/>
    <w:rsid w:val="007F1C02"/>
    <w:rsid w:val="007F2726"/>
    <w:rsid w:val="007F2CCE"/>
    <w:rsid w:val="007F3186"/>
    <w:rsid w:val="007F3335"/>
    <w:rsid w:val="007F3369"/>
    <w:rsid w:val="007F4646"/>
    <w:rsid w:val="007F5582"/>
    <w:rsid w:val="007F5B90"/>
    <w:rsid w:val="007F5F27"/>
    <w:rsid w:val="007F67BC"/>
    <w:rsid w:val="007F7D97"/>
    <w:rsid w:val="00800731"/>
    <w:rsid w:val="00800E11"/>
    <w:rsid w:val="00801313"/>
    <w:rsid w:val="008015F3"/>
    <w:rsid w:val="008019F0"/>
    <w:rsid w:val="00801ECB"/>
    <w:rsid w:val="0080300E"/>
    <w:rsid w:val="00803CA6"/>
    <w:rsid w:val="00804792"/>
    <w:rsid w:val="00804B75"/>
    <w:rsid w:val="00804C71"/>
    <w:rsid w:val="008051C9"/>
    <w:rsid w:val="00805457"/>
    <w:rsid w:val="00806C85"/>
    <w:rsid w:val="0080784A"/>
    <w:rsid w:val="00811192"/>
    <w:rsid w:val="008137EC"/>
    <w:rsid w:val="00813E28"/>
    <w:rsid w:val="00814328"/>
    <w:rsid w:val="00815515"/>
    <w:rsid w:val="008155B9"/>
    <w:rsid w:val="00815F0B"/>
    <w:rsid w:val="00817662"/>
    <w:rsid w:val="008178C8"/>
    <w:rsid w:val="00820578"/>
    <w:rsid w:val="00823668"/>
    <w:rsid w:val="00823CA8"/>
    <w:rsid w:val="00823E02"/>
    <w:rsid w:val="00824154"/>
    <w:rsid w:val="00825AF3"/>
    <w:rsid w:val="00825C99"/>
    <w:rsid w:val="008277F4"/>
    <w:rsid w:val="00827EA5"/>
    <w:rsid w:val="008302CF"/>
    <w:rsid w:val="008317AB"/>
    <w:rsid w:val="0083397C"/>
    <w:rsid w:val="00833B65"/>
    <w:rsid w:val="0083525C"/>
    <w:rsid w:val="008373ED"/>
    <w:rsid w:val="00840BA4"/>
    <w:rsid w:val="00843318"/>
    <w:rsid w:val="008438C6"/>
    <w:rsid w:val="00847F30"/>
    <w:rsid w:val="00851EDE"/>
    <w:rsid w:val="00852AC9"/>
    <w:rsid w:val="00852BCC"/>
    <w:rsid w:val="0085366D"/>
    <w:rsid w:val="00854CF0"/>
    <w:rsid w:val="008559C4"/>
    <w:rsid w:val="00856DC5"/>
    <w:rsid w:val="0086041A"/>
    <w:rsid w:val="008604F8"/>
    <w:rsid w:val="00860BC6"/>
    <w:rsid w:val="00861E1A"/>
    <w:rsid w:val="0086207D"/>
    <w:rsid w:val="0086360F"/>
    <w:rsid w:val="00864B5C"/>
    <w:rsid w:val="008654C0"/>
    <w:rsid w:val="0086567D"/>
    <w:rsid w:val="008661B5"/>
    <w:rsid w:val="008667AE"/>
    <w:rsid w:val="00866F4D"/>
    <w:rsid w:val="00871328"/>
    <w:rsid w:val="008722A8"/>
    <w:rsid w:val="00874B8E"/>
    <w:rsid w:val="00875066"/>
    <w:rsid w:val="00875F92"/>
    <w:rsid w:val="00880779"/>
    <w:rsid w:val="00880CB7"/>
    <w:rsid w:val="00882073"/>
    <w:rsid w:val="0088238F"/>
    <w:rsid w:val="008832C7"/>
    <w:rsid w:val="008851C6"/>
    <w:rsid w:val="00887063"/>
    <w:rsid w:val="00887610"/>
    <w:rsid w:val="00887915"/>
    <w:rsid w:val="00887B4B"/>
    <w:rsid w:val="00887F23"/>
    <w:rsid w:val="008900BE"/>
    <w:rsid w:val="00890313"/>
    <w:rsid w:val="0089100D"/>
    <w:rsid w:val="0089229A"/>
    <w:rsid w:val="00892812"/>
    <w:rsid w:val="008928F9"/>
    <w:rsid w:val="0089298C"/>
    <w:rsid w:val="008931C4"/>
    <w:rsid w:val="008931F6"/>
    <w:rsid w:val="008932EF"/>
    <w:rsid w:val="00894C9C"/>
    <w:rsid w:val="00894FD6"/>
    <w:rsid w:val="00896B50"/>
    <w:rsid w:val="0089736D"/>
    <w:rsid w:val="008A023F"/>
    <w:rsid w:val="008A0640"/>
    <w:rsid w:val="008A0DC2"/>
    <w:rsid w:val="008A14E0"/>
    <w:rsid w:val="008A1E63"/>
    <w:rsid w:val="008A2194"/>
    <w:rsid w:val="008A38F3"/>
    <w:rsid w:val="008A3A37"/>
    <w:rsid w:val="008A3FF9"/>
    <w:rsid w:val="008A410F"/>
    <w:rsid w:val="008A47FE"/>
    <w:rsid w:val="008A551E"/>
    <w:rsid w:val="008A5EF9"/>
    <w:rsid w:val="008A5FD3"/>
    <w:rsid w:val="008A6125"/>
    <w:rsid w:val="008B042E"/>
    <w:rsid w:val="008B18ED"/>
    <w:rsid w:val="008B21CA"/>
    <w:rsid w:val="008B2526"/>
    <w:rsid w:val="008B3446"/>
    <w:rsid w:val="008B3F93"/>
    <w:rsid w:val="008B4142"/>
    <w:rsid w:val="008B4DB2"/>
    <w:rsid w:val="008B6399"/>
    <w:rsid w:val="008B6A34"/>
    <w:rsid w:val="008B7022"/>
    <w:rsid w:val="008B7227"/>
    <w:rsid w:val="008C14A9"/>
    <w:rsid w:val="008C2056"/>
    <w:rsid w:val="008C22F2"/>
    <w:rsid w:val="008C2C86"/>
    <w:rsid w:val="008C44CF"/>
    <w:rsid w:val="008C4BB5"/>
    <w:rsid w:val="008C5763"/>
    <w:rsid w:val="008C6724"/>
    <w:rsid w:val="008C67D5"/>
    <w:rsid w:val="008C70B8"/>
    <w:rsid w:val="008C78B7"/>
    <w:rsid w:val="008D21DA"/>
    <w:rsid w:val="008D2A01"/>
    <w:rsid w:val="008D2D45"/>
    <w:rsid w:val="008D3203"/>
    <w:rsid w:val="008D3408"/>
    <w:rsid w:val="008D4C1E"/>
    <w:rsid w:val="008D5175"/>
    <w:rsid w:val="008D5796"/>
    <w:rsid w:val="008D5A5B"/>
    <w:rsid w:val="008D5E39"/>
    <w:rsid w:val="008D70EB"/>
    <w:rsid w:val="008E040C"/>
    <w:rsid w:val="008E1ACD"/>
    <w:rsid w:val="008E1C98"/>
    <w:rsid w:val="008E3553"/>
    <w:rsid w:val="008E35E3"/>
    <w:rsid w:val="008E3BDB"/>
    <w:rsid w:val="008E4A47"/>
    <w:rsid w:val="008E4F11"/>
    <w:rsid w:val="008E5EA4"/>
    <w:rsid w:val="008E6231"/>
    <w:rsid w:val="008E6D99"/>
    <w:rsid w:val="008E6E13"/>
    <w:rsid w:val="008E7EB1"/>
    <w:rsid w:val="008F05CD"/>
    <w:rsid w:val="008F0E30"/>
    <w:rsid w:val="008F1C4A"/>
    <w:rsid w:val="008F3E0B"/>
    <w:rsid w:val="008F4432"/>
    <w:rsid w:val="008F4FC9"/>
    <w:rsid w:val="008F6F8A"/>
    <w:rsid w:val="00900A22"/>
    <w:rsid w:val="00901606"/>
    <w:rsid w:val="00901A94"/>
    <w:rsid w:val="0090242E"/>
    <w:rsid w:val="009040E8"/>
    <w:rsid w:val="009041C0"/>
    <w:rsid w:val="00905855"/>
    <w:rsid w:val="00905D5D"/>
    <w:rsid w:val="00906039"/>
    <w:rsid w:val="0090688C"/>
    <w:rsid w:val="009078DC"/>
    <w:rsid w:val="00907B5C"/>
    <w:rsid w:val="00913543"/>
    <w:rsid w:val="0091445B"/>
    <w:rsid w:val="009145FE"/>
    <w:rsid w:val="00914B52"/>
    <w:rsid w:val="00914E6B"/>
    <w:rsid w:val="009156F7"/>
    <w:rsid w:val="009159FF"/>
    <w:rsid w:val="0091727F"/>
    <w:rsid w:val="009206DA"/>
    <w:rsid w:val="0092077E"/>
    <w:rsid w:val="00920B94"/>
    <w:rsid w:val="00922BB6"/>
    <w:rsid w:val="009232B1"/>
    <w:rsid w:val="00923485"/>
    <w:rsid w:val="0092476E"/>
    <w:rsid w:val="00924B96"/>
    <w:rsid w:val="00925AAD"/>
    <w:rsid w:val="00926493"/>
    <w:rsid w:val="00927CFE"/>
    <w:rsid w:val="00927D4B"/>
    <w:rsid w:val="00927EA2"/>
    <w:rsid w:val="009305A0"/>
    <w:rsid w:val="009307BB"/>
    <w:rsid w:val="009319B9"/>
    <w:rsid w:val="00931C45"/>
    <w:rsid w:val="009322D2"/>
    <w:rsid w:val="00932B63"/>
    <w:rsid w:val="00932BFF"/>
    <w:rsid w:val="0093335E"/>
    <w:rsid w:val="00933FB3"/>
    <w:rsid w:val="009342C6"/>
    <w:rsid w:val="00934BEF"/>
    <w:rsid w:val="009352F5"/>
    <w:rsid w:val="0093540E"/>
    <w:rsid w:val="00935CFC"/>
    <w:rsid w:val="00936420"/>
    <w:rsid w:val="009369E1"/>
    <w:rsid w:val="00936F38"/>
    <w:rsid w:val="00937854"/>
    <w:rsid w:val="00940732"/>
    <w:rsid w:val="00941C1A"/>
    <w:rsid w:val="0094276F"/>
    <w:rsid w:val="00943CEA"/>
    <w:rsid w:val="00945F7B"/>
    <w:rsid w:val="009462A1"/>
    <w:rsid w:val="00947357"/>
    <w:rsid w:val="00947A3D"/>
    <w:rsid w:val="00950207"/>
    <w:rsid w:val="00951812"/>
    <w:rsid w:val="00952840"/>
    <w:rsid w:val="009549F1"/>
    <w:rsid w:val="00960BB2"/>
    <w:rsid w:val="00961CE5"/>
    <w:rsid w:val="009658A7"/>
    <w:rsid w:val="009669E0"/>
    <w:rsid w:val="009676C7"/>
    <w:rsid w:val="009709C5"/>
    <w:rsid w:val="00970AA7"/>
    <w:rsid w:val="00971354"/>
    <w:rsid w:val="00971953"/>
    <w:rsid w:val="00971F2E"/>
    <w:rsid w:val="009722C4"/>
    <w:rsid w:val="00973A1D"/>
    <w:rsid w:val="00973ACC"/>
    <w:rsid w:val="009752F8"/>
    <w:rsid w:val="009754A0"/>
    <w:rsid w:val="00982161"/>
    <w:rsid w:val="00982E1C"/>
    <w:rsid w:val="00983184"/>
    <w:rsid w:val="00983230"/>
    <w:rsid w:val="00985535"/>
    <w:rsid w:val="009872A3"/>
    <w:rsid w:val="009872F4"/>
    <w:rsid w:val="009879B7"/>
    <w:rsid w:val="00990548"/>
    <w:rsid w:val="00991958"/>
    <w:rsid w:val="00993149"/>
    <w:rsid w:val="00993BAE"/>
    <w:rsid w:val="00994653"/>
    <w:rsid w:val="00994EA1"/>
    <w:rsid w:val="00996A23"/>
    <w:rsid w:val="009972AD"/>
    <w:rsid w:val="009972C1"/>
    <w:rsid w:val="00997625"/>
    <w:rsid w:val="009A0514"/>
    <w:rsid w:val="009A0573"/>
    <w:rsid w:val="009A1B94"/>
    <w:rsid w:val="009A23DE"/>
    <w:rsid w:val="009A4D3A"/>
    <w:rsid w:val="009A4E24"/>
    <w:rsid w:val="009A6EDD"/>
    <w:rsid w:val="009A72D1"/>
    <w:rsid w:val="009B2CF2"/>
    <w:rsid w:val="009B4134"/>
    <w:rsid w:val="009B424C"/>
    <w:rsid w:val="009B4D1B"/>
    <w:rsid w:val="009B5A41"/>
    <w:rsid w:val="009B668D"/>
    <w:rsid w:val="009B7275"/>
    <w:rsid w:val="009B7426"/>
    <w:rsid w:val="009B7633"/>
    <w:rsid w:val="009B7752"/>
    <w:rsid w:val="009B7885"/>
    <w:rsid w:val="009C123B"/>
    <w:rsid w:val="009C12A3"/>
    <w:rsid w:val="009C2F5A"/>
    <w:rsid w:val="009C2F7A"/>
    <w:rsid w:val="009C3758"/>
    <w:rsid w:val="009C4793"/>
    <w:rsid w:val="009C5C3E"/>
    <w:rsid w:val="009C5E46"/>
    <w:rsid w:val="009C69D9"/>
    <w:rsid w:val="009C7136"/>
    <w:rsid w:val="009D275E"/>
    <w:rsid w:val="009D4F06"/>
    <w:rsid w:val="009D4FD3"/>
    <w:rsid w:val="009D5577"/>
    <w:rsid w:val="009D56AA"/>
    <w:rsid w:val="009D572B"/>
    <w:rsid w:val="009D63EA"/>
    <w:rsid w:val="009D6994"/>
    <w:rsid w:val="009D7496"/>
    <w:rsid w:val="009D7823"/>
    <w:rsid w:val="009E2E69"/>
    <w:rsid w:val="009E344B"/>
    <w:rsid w:val="009E38EC"/>
    <w:rsid w:val="009E6D7B"/>
    <w:rsid w:val="009F06F0"/>
    <w:rsid w:val="009F10BA"/>
    <w:rsid w:val="009F2193"/>
    <w:rsid w:val="009F29A6"/>
    <w:rsid w:val="009F2DC2"/>
    <w:rsid w:val="009F33BA"/>
    <w:rsid w:val="009F36AD"/>
    <w:rsid w:val="009F4109"/>
    <w:rsid w:val="009F4335"/>
    <w:rsid w:val="009F4DE6"/>
    <w:rsid w:val="009F52A5"/>
    <w:rsid w:val="009F6397"/>
    <w:rsid w:val="009F678B"/>
    <w:rsid w:val="009F76B1"/>
    <w:rsid w:val="009F7E18"/>
    <w:rsid w:val="00A00EE6"/>
    <w:rsid w:val="00A01E23"/>
    <w:rsid w:val="00A064D4"/>
    <w:rsid w:val="00A06AF3"/>
    <w:rsid w:val="00A11B21"/>
    <w:rsid w:val="00A13DDF"/>
    <w:rsid w:val="00A14128"/>
    <w:rsid w:val="00A15BF2"/>
    <w:rsid w:val="00A17303"/>
    <w:rsid w:val="00A179D1"/>
    <w:rsid w:val="00A17D53"/>
    <w:rsid w:val="00A21BA1"/>
    <w:rsid w:val="00A21D93"/>
    <w:rsid w:val="00A22D78"/>
    <w:rsid w:val="00A22E76"/>
    <w:rsid w:val="00A25EE6"/>
    <w:rsid w:val="00A265BE"/>
    <w:rsid w:val="00A26B75"/>
    <w:rsid w:val="00A301EB"/>
    <w:rsid w:val="00A3044A"/>
    <w:rsid w:val="00A30EF1"/>
    <w:rsid w:val="00A3109C"/>
    <w:rsid w:val="00A31A88"/>
    <w:rsid w:val="00A31B26"/>
    <w:rsid w:val="00A32530"/>
    <w:rsid w:val="00A33E19"/>
    <w:rsid w:val="00A35F1C"/>
    <w:rsid w:val="00A35F5B"/>
    <w:rsid w:val="00A36DDD"/>
    <w:rsid w:val="00A37968"/>
    <w:rsid w:val="00A4071F"/>
    <w:rsid w:val="00A407EC"/>
    <w:rsid w:val="00A40AA9"/>
    <w:rsid w:val="00A41B75"/>
    <w:rsid w:val="00A41FBC"/>
    <w:rsid w:val="00A43CA3"/>
    <w:rsid w:val="00A44AF0"/>
    <w:rsid w:val="00A45581"/>
    <w:rsid w:val="00A46370"/>
    <w:rsid w:val="00A4786A"/>
    <w:rsid w:val="00A47CF7"/>
    <w:rsid w:val="00A50D9C"/>
    <w:rsid w:val="00A51261"/>
    <w:rsid w:val="00A52926"/>
    <w:rsid w:val="00A52B53"/>
    <w:rsid w:val="00A5309D"/>
    <w:rsid w:val="00A557A0"/>
    <w:rsid w:val="00A56768"/>
    <w:rsid w:val="00A61A58"/>
    <w:rsid w:val="00A62EE6"/>
    <w:rsid w:val="00A63D01"/>
    <w:rsid w:val="00A667F4"/>
    <w:rsid w:val="00A66D1F"/>
    <w:rsid w:val="00A71936"/>
    <w:rsid w:val="00A72914"/>
    <w:rsid w:val="00A72B46"/>
    <w:rsid w:val="00A72BAF"/>
    <w:rsid w:val="00A7553F"/>
    <w:rsid w:val="00A769E8"/>
    <w:rsid w:val="00A77177"/>
    <w:rsid w:val="00A772DF"/>
    <w:rsid w:val="00A80717"/>
    <w:rsid w:val="00A80AA7"/>
    <w:rsid w:val="00A817A9"/>
    <w:rsid w:val="00A83189"/>
    <w:rsid w:val="00A83818"/>
    <w:rsid w:val="00A84087"/>
    <w:rsid w:val="00A86596"/>
    <w:rsid w:val="00A86CEE"/>
    <w:rsid w:val="00A86EE1"/>
    <w:rsid w:val="00A86F81"/>
    <w:rsid w:val="00A90038"/>
    <w:rsid w:val="00A90CC8"/>
    <w:rsid w:val="00A90DBF"/>
    <w:rsid w:val="00A91D37"/>
    <w:rsid w:val="00A91D49"/>
    <w:rsid w:val="00A939E1"/>
    <w:rsid w:val="00A93C24"/>
    <w:rsid w:val="00A94587"/>
    <w:rsid w:val="00A95694"/>
    <w:rsid w:val="00A96C01"/>
    <w:rsid w:val="00AA1D9C"/>
    <w:rsid w:val="00AA2BDE"/>
    <w:rsid w:val="00AA6278"/>
    <w:rsid w:val="00AA66EA"/>
    <w:rsid w:val="00AA6FA5"/>
    <w:rsid w:val="00AA74BB"/>
    <w:rsid w:val="00AB0917"/>
    <w:rsid w:val="00AB0921"/>
    <w:rsid w:val="00AB09B1"/>
    <w:rsid w:val="00AB1A4D"/>
    <w:rsid w:val="00AB2E1A"/>
    <w:rsid w:val="00AB31C0"/>
    <w:rsid w:val="00AB3BA4"/>
    <w:rsid w:val="00AB4FA8"/>
    <w:rsid w:val="00AB551C"/>
    <w:rsid w:val="00AB600A"/>
    <w:rsid w:val="00AB65F9"/>
    <w:rsid w:val="00AB6662"/>
    <w:rsid w:val="00AB7513"/>
    <w:rsid w:val="00AB7698"/>
    <w:rsid w:val="00AB7B26"/>
    <w:rsid w:val="00AC0261"/>
    <w:rsid w:val="00AC08E7"/>
    <w:rsid w:val="00AC0BE0"/>
    <w:rsid w:val="00AC1775"/>
    <w:rsid w:val="00AC18AC"/>
    <w:rsid w:val="00AC1F1F"/>
    <w:rsid w:val="00AC2801"/>
    <w:rsid w:val="00AC2BE8"/>
    <w:rsid w:val="00AC3635"/>
    <w:rsid w:val="00AC3957"/>
    <w:rsid w:val="00AC3CC3"/>
    <w:rsid w:val="00AC4825"/>
    <w:rsid w:val="00AC4DF2"/>
    <w:rsid w:val="00AC5A49"/>
    <w:rsid w:val="00AC5C37"/>
    <w:rsid w:val="00AC5FA1"/>
    <w:rsid w:val="00AC68A7"/>
    <w:rsid w:val="00AD1582"/>
    <w:rsid w:val="00AD15A3"/>
    <w:rsid w:val="00AD25AB"/>
    <w:rsid w:val="00AD2C1C"/>
    <w:rsid w:val="00AD2CCC"/>
    <w:rsid w:val="00AD30D8"/>
    <w:rsid w:val="00AD3A79"/>
    <w:rsid w:val="00AD438C"/>
    <w:rsid w:val="00AD4871"/>
    <w:rsid w:val="00AD5826"/>
    <w:rsid w:val="00AD5E3D"/>
    <w:rsid w:val="00AD64E4"/>
    <w:rsid w:val="00AD7B56"/>
    <w:rsid w:val="00AE05B4"/>
    <w:rsid w:val="00AE2349"/>
    <w:rsid w:val="00AE2DD2"/>
    <w:rsid w:val="00AE3B9A"/>
    <w:rsid w:val="00AE3CB0"/>
    <w:rsid w:val="00AE4849"/>
    <w:rsid w:val="00AE64D1"/>
    <w:rsid w:val="00AF0187"/>
    <w:rsid w:val="00AF2590"/>
    <w:rsid w:val="00AF5852"/>
    <w:rsid w:val="00AF5B37"/>
    <w:rsid w:val="00AF6197"/>
    <w:rsid w:val="00AF6847"/>
    <w:rsid w:val="00B02687"/>
    <w:rsid w:val="00B03615"/>
    <w:rsid w:val="00B037E1"/>
    <w:rsid w:val="00B03CFE"/>
    <w:rsid w:val="00B03D35"/>
    <w:rsid w:val="00B04644"/>
    <w:rsid w:val="00B07021"/>
    <w:rsid w:val="00B11F7E"/>
    <w:rsid w:val="00B12004"/>
    <w:rsid w:val="00B12B5B"/>
    <w:rsid w:val="00B140B7"/>
    <w:rsid w:val="00B140F3"/>
    <w:rsid w:val="00B14322"/>
    <w:rsid w:val="00B14D54"/>
    <w:rsid w:val="00B15043"/>
    <w:rsid w:val="00B156FF"/>
    <w:rsid w:val="00B16810"/>
    <w:rsid w:val="00B215FB"/>
    <w:rsid w:val="00B21C4F"/>
    <w:rsid w:val="00B2254E"/>
    <w:rsid w:val="00B24049"/>
    <w:rsid w:val="00B24B59"/>
    <w:rsid w:val="00B25B6B"/>
    <w:rsid w:val="00B26373"/>
    <w:rsid w:val="00B26AB3"/>
    <w:rsid w:val="00B30456"/>
    <w:rsid w:val="00B30909"/>
    <w:rsid w:val="00B30ED3"/>
    <w:rsid w:val="00B31F3F"/>
    <w:rsid w:val="00B3295F"/>
    <w:rsid w:val="00B3320C"/>
    <w:rsid w:val="00B353C9"/>
    <w:rsid w:val="00B3580B"/>
    <w:rsid w:val="00B35AF9"/>
    <w:rsid w:val="00B35D8C"/>
    <w:rsid w:val="00B40F76"/>
    <w:rsid w:val="00B41538"/>
    <w:rsid w:val="00B41AE8"/>
    <w:rsid w:val="00B41F00"/>
    <w:rsid w:val="00B43D24"/>
    <w:rsid w:val="00B44DDD"/>
    <w:rsid w:val="00B45911"/>
    <w:rsid w:val="00B45C94"/>
    <w:rsid w:val="00B45FCA"/>
    <w:rsid w:val="00B510B6"/>
    <w:rsid w:val="00B518B3"/>
    <w:rsid w:val="00B51F4F"/>
    <w:rsid w:val="00B524BF"/>
    <w:rsid w:val="00B53EE3"/>
    <w:rsid w:val="00B54819"/>
    <w:rsid w:val="00B55855"/>
    <w:rsid w:val="00B55F92"/>
    <w:rsid w:val="00B560B3"/>
    <w:rsid w:val="00B5622F"/>
    <w:rsid w:val="00B56FD5"/>
    <w:rsid w:val="00B57056"/>
    <w:rsid w:val="00B577E1"/>
    <w:rsid w:val="00B604C1"/>
    <w:rsid w:val="00B60AB0"/>
    <w:rsid w:val="00B61AEE"/>
    <w:rsid w:val="00B61C3F"/>
    <w:rsid w:val="00B620D2"/>
    <w:rsid w:val="00B62321"/>
    <w:rsid w:val="00B6298C"/>
    <w:rsid w:val="00B62A16"/>
    <w:rsid w:val="00B62B11"/>
    <w:rsid w:val="00B63375"/>
    <w:rsid w:val="00B63758"/>
    <w:rsid w:val="00B65F7F"/>
    <w:rsid w:val="00B663F3"/>
    <w:rsid w:val="00B671E9"/>
    <w:rsid w:val="00B703C5"/>
    <w:rsid w:val="00B71FB1"/>
    <w:rsid w:val="00B72792"/>
    <w:rsid w:val="00B75E92"/>
    <w:rsid w:val="00B75F47"/>
    <w:rsid w:val="00B80903"/>
    <w:rsid w:val="00B80DAF"/>
    <w:rsid w:val="00B81F7A"/>
    <w:rsid w:val="00B82D6D"/>
    <w:rsid w:val="00B86CEF"/>
    <w:rsid w:val="00B870D2"/>
    <w:rsid w:val="00B90BE1"/>
    <w:rsid w:val="00B923E4"/>
    <w:rsid w:val="00B945CE"/>
    <w:rsid w:val="00B94640"/>
    <w:rsid w:val="00B95E3F"/>
    <w:rsid w:val="00B95EA4"/>
    <w:rsid w:val="00B95F85"/>
    <w:rsid w:val="00B964FC"/>
    <w:rsid w:val="00B965C4"/>
    <w:rsid w:val="00B975E7"/>
    <w:rsid w:val="00B97683"/>
    <w:rsid w:val="00BA0400"/>
    <w:rsid w:val="00BA1143"/>
    <w:rsid w:val="00BA1288"/>
    <w:rsid w:val="00BA238F"/>
    <w:rsid w:val="00BA2E24"/>
    <w:rsid w:val="00BA4561"/>
    <w:rsid w:val="00BA49D7"/>
    <w:rsid w:val="00BA6477"/>
    <w:rsid w:val="00BA6D52"/>
    <w:rsid w:val="00BA73E3"/>
    <w:rsid w:val="00BB006C"/>
    <w:rsid w:val="00BB0C90"/>
    <w:rsid w:val="00BB1D4E"/>
    <w:rsid w:val="00BB21FD"/>
    <w:rsid w:val="00BB257C"/>
    <w:rsid w:val="00BB2AAC"/>
    <w:rsid w:val="00BB306C"/>
    <w:rsid w:val="00BB4A9C"/>
    <w:rsid w:val="00BB4AF9"/>
    <w:rsid w:val="00BB695C"/>
    <w:rsid w:val="00BB6DFF"/>
    <w:rsid w:val="00BC2068"/>
    <w:rsid w:val="00BC4D69"/>
    <w:rsid w:val="00BC5766"/>
    <w:rsid w:val="00BC5DF3"/>
    <w:rsid w:val="00BC7155"/>
    <w:rsid w:val="00BC7B04"/>
    <w:rsid w:val="00BC7FC3"/>
    <w:rsid w:val="00BD0004"/>
    <w:rsid w:val="00BD36E0"/>
    <w:rsid w:val="00BD4125"/>
    <w:rsid w:val="00BD7E74"/>
    <w:rsid w:val="00BE14EE"/>
    <w:rsid w:val="00BE2DF7"/>
    <w:rsid w:val="00BE3EFF"/>
    <w:rsid w:val="00BE4569"/>
    <w:rsid w:val="00BE48FE"/>
    <w:rsid w:val="00BE5F02"/>
    <w:rsid w:val="00BE64F9"/>
    <w:rsid w:val="00BE6843"/>
    <w:rsid w:val="00BE6A4E"/>
    <w:rsid w:val="00BE6AFC"/>
    <w:rsid w:val="00BE6F79"/>
    <w:rsid w:val="00BE7062"/>
    <w:rsid w:val="00BF02BF"/>
    <w:rsid w:val="00BF1E05"/>
    <w:rsid w:val="00BF2372"/>
    <w:rsid w:val="00BF2C42"/>
    <w:rsid w:val="00BF2D16"/>
    <w:rsid w:val="00BF3B0C"/>
    <w:rsid w:val="00BF777A"/>
    <w:rsid w:val="00BF77C7"/>
    <w:rsid w:val="00C00287"/>
    <w:rsid w:val="00C00EBF"/>
    <w:rsid w:val="00C017E0"/>
    <w:rsid w:val="00C0222E"/>
    <w:rsid w:val="00C02663"/>
    <w:rsid w:val="00C03112"/>
    <w:rsid w:val="00C03A8C"/>
    <w:rsid w:val="00C04DF9"/>
    <w:rsid w:val="00C04F5D"/>
    <w:rsid w:val="00C0557D"/>
    <w:rsid w:val="00C0588C"/>
    <w:rsid w:val="00C06631"/>
    <w:rsid w:val="00C071E9"/>
    <w:rsid w:val="00C07964"/>
    <w:rsid w:val="00C10187"/>
    <w:rsid w:val="00C11560"/>
    <w:rsid w:val="00C1294D"/>
    <w:rsid w:val="00C12B15"/>
    <w:rsid w:val="00C12FCC"/>
    <w:rsid w:val="00C13258"/>
    <w:rsid w:val="00C13451"/>
    <w:rsid w:val="00C137A4"/>
    <w:rsid w:val="00C141C8"/>
    <w:rsid w:val="00C1425A"/>
    <w:rsid w:val="00C16109"/>
    <w:rsid w:val="00C16372"/>
    <w:rsid w:val="00C16F60"/>
    <w:rsid w:val="00C17879"/>
    <w:rsid w:val="00C17958"/>
    <w:rsid w:val="00C20DE4"/>
    <w:rsid w:val="00C2110A"/>
    <w:rsid w:val="00C21E11"/>
    <w:rsid w:val="00C21E1C"/>
    <w:rsid w:val="00C226B2"/>
    <w:rsid w:val="00C22766"/>
    <w:rsid w:val="00C2287E"/>
    <w:rsid w:val="00C2324C"/>
    <w:rsid w:val="00C235DE"/>
    <w:rsid w:val="00C243C8"/>
    <w:rsid w:val="00C245F0"/>
    <w:rsid w:val="00C253F9"/>
    <w:rsid w:val="00C255DB"/>
    <w:rsid w:val="00C2635E"/>
    <w:rsid w:val="00C27CA4"/>
    <w:rsid w:val="00C30711"/>
    <w:rsid w:val="00C30747"/>
    <w:rsid w:val="00C3082A"/>
    <w:rsid w:val="00C30B21"/>
    <w:rsid w:val="00C31C08"/>
    <w:rsid w:val="00C32598"/>
    <w:rsid w:val="00C3458B"/>
    <w:rsid w:val="00C34AA4"/>
    <w:rsid w:val="00C34E8E"/>
    <w:rsid w:val="00C35627"/>
    <w:rsid w:val="00C35725"/>
    <w:rsid w:val="00C36C32"/>
    <w:rsid w:val="00C37025"/>
    <w:rsid w:val="00C402D6"/>
    <w:rsid w:val="00C40755"/>
    <w:rsid w:val="00C409CB"/>
    <w:rsid w:val="00C41B71"/>
    <w:rsid w:val="00C41ECC"/>
    <w:rsid w:val="00C421C4"/>
    <w:rsid w:val="00C42982"/>
    <w:rsid w:val="00C43AD1"/>
    <w:rsid w:val="00C442D8"/>
    <w:rsid w:val="00C459DE"/>
    <w:rsid w:val="00C45CAA"/>
    <w:rsid w:val="00C462AB"/>
    <w:rsid w:val="00C471C5"/>
    <w:rsid w:val="00C4730D"/>
    <w:rsid w:val="00C4746A"/>
    <w:rsid w:val="00C506CB"/>
    <w:rsid w:val="00C50830"/>
    <w:rsid w:val="00C50B1D"/>
    <w:rsid w:val="00C53674"/>
    <w:rsid w:val="00C54683"/>
    <w:rsid w:val="00C55F8B"/>
    <w:rsid w:val="00C56C01"/>
    <w:rsid w:val="00C571B8"/>
    <w:rsid w:val="00C57840"/>
    <w:rsid w:val="00C57E93"/>
    <w:rsid w:val="00C602E9"/>
    <w:rsid w:val="00C608F7"/>
    <w:rsid w:val="00C6156E"/>
    <w:rsid w:val="00C61AF6"/>
    <w:rsid w:val="00C62849"/>
    <w:rsid w:val="00C632C2"/>
    <w:rsid w:val="00C636FE"/>
    <w:rsid w:val="00C64E8F"/>
    <w:rsid w:val="00C66561"/>
    <w:rsid w:val="00C667EE"/>
    <w:rsid w:val="00C67134"/>
    <w:rsid w:val="00C67216"/>
    <w:rsid w:val="00C678EC"/>
    <w:rsid w:val="00C67A12"/>
    <w:rsid w:val="00C706AB"/>
    <w:rsid w:val="00C70A26"/>
    <w:rsid w:val="00C70D0C"/>
    <w:rsid w:val="00C70E04"/>
    <w:rsid w:val="00C715CC"/>
    <w:rsid w:val="00C725B3"/>
    <w:rsid w:val="00C72F36"/>
    <w:rsid w:val="00C732E6"/>
    <w:rsid w:val="00C7722D"/>
    <w:rsid w:val="00C77444"/>
    <w:rsid w:val="00C77598"/>
    <w:rsid w:val="00C8044E"/>
    <w:rsid w:val="00C81DA3"/>
    <w:rsid w:val="00C823F1"/>
    <w:rsid w:val="00C827ED"/>
    <w:rsid w:val="00C840A9"/>
    <w:rsid w:val="00C8412A"/>
    <w:rsid w:val="00C84D3D"/>
    <w:rsid w:val="00C84E7A"/>
    <w:rsid w:val="00C85651"/>
    <w:rsid w:val="00C8768A"/>
    <w:rsid w:val="00C904B2"/>
    <w:rsid w:val="00C909E6"/>
    <w:rsid w:val="00C910A1"/>
    <w:rsid w:val="00C94240"/>
    <w:rsid w:val="00C944CE"/>
    <w:rsid w:val="00C954E7"/>
    <w:rsid w:val="00C9618D"/>
    <w:rsid w:val="00C973D8"/>
    <w:rsid w:val="00CA0703"/>
    <w:rsid w:val="00CA2ADC"/>
    <w:rsid w:val="00CA3078"/>
    <w:rsid w:val="00CA51C7"/>
    <w:rsid w:val="00CA5915"/>
    <w:rsid w:val="00CA5A11"/>
    <w:rsid w:val="00CA79C2"/>
    <w:rsid w:val="00CB02F7"/>
    <w:rsid w:val="00CB0E6A"/>
    <w:rsid w:val="00CB14DF"/>
    <w:rsid w:val="00CB1842"/>
    <w:rsid w:val="00CB23E2"/>
    <w:rsid w:val="00CB246D"/>
    <w:rsid w:val="00CB34DD"/>
    <w:rsid w:val="00CB3ED8"/>
    <w:rsid w:val="00CB3F81"/>
    <w:rsid w:val="00CB4BE4"/>
    <w:rsid w:val="00CB4C07"/>
    <w:rsid w:val="00CB51A1"/>
    <w:rsid w:val="00CB633B"/>
    <w:rsid w:val="00CB7172"/>
    <w:rsid w:val="00CB72C9"/>
    <w:rsid w:val="00CC24F5"/>
    <w:rsid w:val="00CC3185"/>
    <w:rsid w:val="00CC3A2A"/>
    <w:rsid w:val="00CC3A89"/>
    <w:rsid w:val="00CC4438"/>
    <w:rsid w:val="00CC5691"/>
    <w:rsid w:val="00CC5AAA"/>
    <w:rsid w:val="00CC5FD9"/>
    <w:rsid w:val="00CC697A"/>
    <w:rsid w:val="00CC6C7E"/>
    <w:rsid w:val="00CD0A87"/>
    <w:rsid w:val="00CD1331"/>
    <w:rsid w:val="00CD31E6"/>
    <w:rsid w:val="00CD3846"/>
    <w:rsid w:val="00CD4801"/>
    <w:rsid w:val="00CD4963"/>
    <w:rsid w:val="00CD664A"/>
    <w:rsid w:val="00CD6947"/>
    <w:rsid w:val="00CD7253"/>
    <w:rsid w:val="00CD763A"/>
    <w:rsid w:val="00CE0596"/>
    <w:rsid w:val="00CE132D"/>
    <w:rsid w:val="00CE2076"/>
    <w:rsid w:val="00CE2E37"/>
    <w:rsid w:val="00CE4167"/>
    <w:rsid w:val="00CE4810"/>
    <w:rsid w:val="00CE4ADE"/>
    <w:rsid w:val="00CE53DB"/>
    <w:rsid w:val="00CE5CAC"/>
    <w:rsid w:val="00CE5D69"/>
    <w:rsid w:val="00CE68D0"/>
    <w:rsid w:val="00CE726F"/>
    <w:rsid w:val="00CE7DEB"/>
    <w:rsid w:val="00CE7EFA"/>
    <w:rsid w:val="00CF025B"/>
    <w:rsid w:val="00CF1732"/>
    <w:rsid w:val="00CF3E43"/>
    <w:rsid w:val="00CF4D61"/>
    <w:rsid w:val="00CF4D9B"/>
    <w:rsid w:val="00CF5B95"/>
    <w:rsid w:val="00D00509"/>
    <w:rsid w:val="00D00C13"/>
    <w:rsid w:val="00D010A5"/>
    <w:rsid w:val="00D015C4"/>
    <w:rsid w:val="00D01805"/>
    <w:rsid w:val="00D01AE5"/>
    <w:rsid w:val="00D02055"/>
    <w:rsid w:val="00D07122"/>
    <w:rsid w:val="00D10147"/>
    <w:rsid w:val="00D10644"/>
    <w:rsid w:val="00D10707"/>
    <w:rsid w:val="00D10EE5"/>
    <w:rsid w:val="00D11152"/>
    <w:rsid w:val="00D11BD5"/>
    <w:rsid w:val="00D124E6"/>
    <w:rsid w:val="00D1252C"/>
    <w:rsid w:val="00D12668"/>
    <w:rsid w:val="00D15137"/>
    <w:rsid w:val="00D16D22"/>
    <w:rsid w:val="00D1702C"/>
    <w:rsid w:val="00D17ED0"/>
    <w:rsid w:val="00D17FF0"/>
    <w:rsid w:val="00D20B85"/>
    <w:rsid w:val="00D20C53"/>
    <w:rsid w:val="00D210C4"/>
    <w:rsid w:val="00D22269"/>
    <w:rsid w:val="00D223A9"/>
    <w:rsid w:val="00D2290C"/>
    <w:rsid w:val="00D23097"/>
    <w:rsid w:val="00D235C6"/>
    <w:rsid w:val="00D23814"/>
    <w:rsid w:val="00D244DB"/>
    <w:rsid w:val="00D261F3"/>
    <w:rsid w:val="00D26688"/>
    <w:rsid w:val="00D2714A"/>
    <w:rsid w:val="00D272B9"/>
    <w:rsid w:val="00D305BC"/>
    <w:rsid w:val="00D311B8"/>
    <w:rsid w:val="00D31965"/>
    <w:rsid w:val="00D3200A"/>
    <w:rsid w:val="00D32898"/>
    <w:rsid w:val="00D33042"/>
    <w:rsid w:val="00D33549"/>
    <w:rsid w:val="00D337B1"/>
    <w:rsid w:val="00D3415A"/>
    <w:rsid w:val="00D377E8"/>
    <w:rsid w:val="00D3791B"/>
    <w:rsid w:val="00D400E1"/>
    <w:rsid w:val="00D402D9"/>
    <w:rsid w:val="00D40A7E"/>
    <w:rsid w:val="00D41052"/>
    <w:rsid w:val="00D421F7"/>
    <w:rsid w:val="00D42759"/>
    <w:rsid w:val="00D42ADD"/>
    <w:rsid w:val="00D44990"/>
    <w:rsid w:val="00D450E5"/>
    <w:rsid w:val="00D4611B"/>
    <w:rsid w:val="00D46AC8"/>
    <w:rsid w:val="00D50758"/>
    <w:rsid w:val="00D51916"/>
    <w:rsid w:val="00D52B69"/>
    <w:rsid w:val="00D55C0A"/>
    <w:rsid w:val="00D57C4A"/>
    <w:rsid w:val="00D57F34"/>
    <w:rsid w:val="00D60098"/>
    <w:rsid w:val="00D61916"/>
    <w:rsid w:val="00D62729"/>
    <w:rsid w:val="00D62ADC"/>
    <w:rsid w:val="00D63115"/>
    <w:rsid w:val="00D65E68"/>
    <w:rsid w:val="00D6618D"/>
    <w:rsid w:val="00D665D7"/>
    <w:rsid w:val="00D67CCA"/>
    <w:rsid w:val="00D67CDE"/>
    <w:rsid w:val="00D67E4B"/>
    <w:rsid w:val="00D70358"/>
    <w:rsid w:val="00D73DE7"/>
    <w:rsid w:val="00D73E68"/>
    <w:rsid w:val="00D73F0A"/>
    <w:rsid w:val="00D75295"/>
    <w:rsid w:val="00D75F49"/>
    <w:rsid w:val="00D76E4A"/>
    <w:rsid w:val="00D770F9"/>
    <w:rsid w:val="00D82687"/>
    <w:rsid w:val="00D82EDC"/>
    <w:rsid w:val="00D8467D"/>
    <w:rsid w:val="00D84B94"/>
    <w:rsid w:val="00D8699D"/>
    <w:rsid w:val="00D8788E"/>
    <w:rsid w:val="00D90F51"/>
    <w:rsid w:val="00D912EE"/>
    <w:rsid w:val="00D9251F"/>
    <w:rsid w:val="00D945B6"/>
    <w:rsid w:val="00D9487C"/>
    <w:rsid w:val="00D949E0"/>
    <w:rsid w:val="00D94FC1"/>
    <w:rsid w:val="00D9556B"/>
    <w:rsid w:val="00D963AC"/>
    <w:rsid w:val="00D977A6"/>
    <w:rsid w:val="00DA00B1"/>
    <w:rsid w:val="00DA0761"/>
    <w:rsid w:val="00DA0ADE"/>
    <w:rsid w:val="00DA0DE2"/>
    <w:rsid w:val="00DA12AC"/>
    <w:rsid w:val="00DA1F58"/>
    <w:rsid w:val="00DA1FFE"/>
    <w:rsid w:val="00DA200E"/>
    <w:rsid w:val="00DA29D2"/>
    <w:rsid w:val="00DA5886"/>
    <w:rsid w:val="00DA693E"/>
    <w:rsid w:val="00DB0275"/>
    <w:rsid w:val="00DB0334"/>
    <w:rsid w:val="00DB3B02"/>
    <w:rsid w:val="00DB3FF4"/>
    <w:rsid w:val="00DB441D"/>
    <w:rsid w:val="00DB4ECF"/>
    <w:rsid w:val="00DB64D2"/>
    <w:rsid w:val="00DC018D"/>
    <w:rsid w:val="00DC023D"/>
    <w:rsid w:val="00DC0C3A"/>
    <w:rsid w:val="00DC123D"/>
    <w:rsid w:val="00DC13AD"/>
    <w:rsid w:val="00DC241C"/>
    <w:rsid w:val="00DC243C"/>
    <w:rsid w:val="00DC321C"/>
    <w:rsid w:val="00DC3BF9"/>
    <w:rsid w:val="00DC4032"/>
    <w:rsid w:val="00DC59D7"/>
    <w:rsid w:val="00DC657C"/>
    <w:rsid w:val="00DC731F"/>
    <w:rsid w:val="00DD0182"/>
    <w:rsid w:val="00DD0E24"/>
    <w:rsid w:val="00DD2994"/>
    <w:rsid w:val="00DD3455"/>
    <w:rsid w:val="00DD4AD9"/>
    <w:rsid w:val="00DD5246"/>
    <w:rsid w:val="00DD5878"/>
    <w:rsid w:val="00DD5B66"/>
    <w:rsid w:val="00DE0522"/>
    <w:rsid w:val="00DE05F6"/>
    <w:rsid w:val="00DE0B0E"/>
    <w:rsid w:val="00DE1511"/>
    <w:rsid w:val="00DE1B15"/>
    <w:rsid w:val="00DE1B25"/>
    <w:rsid w:val="00DE1F43"/>
    <w:rsid w:val="00DE27DD"/>
    <w:rsid w:val="00DE4FE9"/>
    <w:rsid w:val="00DE5C48"/>
    <w:rsid w:val="00DE61D4"/>
    <w:rsid w:val="00DE62C3"/>
    <w:rsid w:val="00DE789B"/>
    <w:rsid w:val="00DF0D47"/>
    <w:rsid w:val="00DF0F23"/>
    <w:rsid w:val="00DF1C11"/>
    <w:rsid w:val="00DF1D0B"/>
    <w:rsid w:val="00DF2190"/>
    <w:rsid w:val="00DF2FEA"/>
    <w:rsid w:val="00DF3B42"/>
    <w:rsid w:val="00DF408E"/>
    <w:rsid w:val="00DF4E18"/>
    <w:rsid w:val="00DF52FB"/>
    <w:rsid w:val="00DF5EAE"/>
    <w:rsid w:val="00DF6674"/>
    <w:rsid w:val="00E00DFE"/>
    <w:rsid w:val="00E0320C"/>
    <w:rsid w:val="00E045F1"/>
    <w:rsid w:val="00E05BED"/>
    <w:rsid w:val="00E06A6A"/>
    <w:rsid w:val="00E0720F"/>
    <w:rsid w:val="00E0773F"/>
    <w:rsid w:val="00E07FC5"/>
    <w:rsid w:val="00E10216"/>
    <w:rsid w:val="00E105DE"/>
    <w:rsid w:val="00E10EB5"/>
    <w:rsid w:val="00E12F03"/>
    <w:rsid w:val="00E13329"/>
    <w:rsid w:val="00E1403B"/>
    <w:rsid w:val="00E14136"/>
    <w:rsid w:val="00E14325"/>
    <w:rsid w:val="00E143C9"/>
    <w:rsid w:val="00E14E0B"/>
    <w:rsid w:val="00E16575"/>
    <w:rsid w:val="00E16B8B"/>
    <w:rsid w:val="00E16F2E"/>
    <w:rsid w:val="00E1741F"/>
    <w:rsid w:val="00E17A86"/>
    <w:rsid w:val="00E20252"/>
    <w:rsid w:val="00E2025D"/>
    <w:rsid w:val="00E20344"/>
    <w:rsid w:val="00E20771"/>
    <w:rsid w:val="00E231D7"/>
    <w:rsid w:val="00E232F1"/>
    <w:rsid w:val="00E24A9E"/>
    <w:rsid w:val="00E25173"/>
    <w:rsid w:val="00E2529C"/>
    <w:rsid w:val="00E25654"/>
    <w:rsid w:val="00E25D12"/>
    <w:rsid w:val="00E263A3"/>
    <w:rsid w:val="00E27A5C"/>
    <w:rsid w:val="00E310BC"/>
    <w:rsid w:val="00E31654"/>
    <w:rsid w:val="00E31CF6"/>
    <w:rsid w:val="00E32C4B"/>
    <w:rsid w:val="00E32DFF"/>
    <w:rsid w:val="00E32FFB"/>
    <w:rsid w:val="00E3345C"/>
    <w:rsid w:val="00E334FB"/>
    <w:rsid w:val="00E34054"/>
    <w:rsid w:val="00E341EF"/>
    <w:rsid w:val="00E3455E"/>
    <w:rsid w:val="00E346E3"/>
    <w:rsid w:val="00E346FB"/>
    <w:rsid w:val="00E353AB"/>
    <w:rsid w:val="00E36176"/>
    <w:rsid w:val="00E36CB8"/>
    <w:rsid w:val="00E36E2C"/>
    <w:rsid w:val="00E4051C"/>
    <w:rsid w:val="00E413C0"/>
    <w:rsid w:val="00E41DE3"/>
    <w:rsid w:val="00E42F8F"/>
    <w:rsid w:val="00E4338B"/>
    <w:rsid w:val="00E44471"/>
    <w:rsid w:val="00E448B1"/>
    <w:rsid w:val="00E45C62"/>
    <w:rsid w:val="00E461DE"/>
    <w:rsid w:val="00E468CC"/>
    <w:rsid w:val="00E52FEF"/>
    <w:rsid w:val="00E53FB4"/>
    <w:rsid w:val="00E54419"/>
    <w:rsid w:val="00E545A8"/>
    <w:rsid w:val="00E55200"/>
    <w:rsid w:val="00E5615E"/>
    <w:rsid w:val="00E56B94"/>
    <w:rsid w:val="00E56FAA"/>
    <w:rsid w:val="00E57A05"/>
    <w:rsid w:val="00E57DD2"/>
    <w:rsid w:val="00E617F2"/>
    <w:rsid w:val="00E6248A"/>
    <w:rsid w:val="00E6307A"/>
    <w:rsid w:val="00E65C10"/>
    <w:rsid w:val="00E66A08"/>
    <w:rsid w:val="00E67937"/>
    <w:rsid w:val="00E709DB"/>
    <w:rsid w:val="00E721A4"/>
    <w:rsid w:val="00E725FC"/>
    <w:rsid w:val="00E7312E"/>
    <w:rsid w:val="00E73306"/>
    <w:rsid w:val="00E74CF5"/>
    <w:rsid w:val="00E76BEA"/>
    <w:rsid w:val="00E76C82"/>
    <w:rsid w:val="00E7774B"/>
    <w:rsid w:val="00E77CFE"/>
    <w:rsid w:val="00E80EB0"/>
    <w:rsid w:val="00E81027"/>
    <w:rsid w:val="00E8239D"/>
    <w:rsid w:val="00E84563"/>
    <w:rsid w:val="00E84EBF"/>
    <w:rsid w:val="00E85409"/>
    <w:rsid w:val="00E86711"/>
    <w:rsid w:val="00E86872"/>
    <w:rsid w:val="00E87079"/>
    <w:rsid w:val="00E87286"/>
    <w:rsid w:val="00E903E2"/>
    <w:rsid w:val="00E9155E"/>
    <w:rsid w:val="00E9180D"/>
    <w:rsid w:val="00E9488B"/>
    <w:rsid w:val="00E94AE9"/>
    <w:rsid w:val="00E96D93"/>
    <w:rsid w:val="00E9743D"/>
    <w:rsid w:val="00EA0CD2"/>
    <w:rsid w:val="00EA13E9"/>
    <w:rsid w:val="00EA19C0"/>
    <w:rsid w:val="00EA2967"/>
    <w:rsid w:val="00EA3276"/>
    <w:rsid w:val="00EA4FA3"/>
    <w:rsid w:val="00EA6E79"/>
    <w:rsid w:val="00EB16E3"/>
    <w:rsid w:val="00EB24A5"/>
    <w:rsid w:val="00EB294D"/>
    <w:rsid w:val="00EB31A3"/>
    <w:rsid w:val="00EB4C8E"/>
    <w:rsid w:val="00EB6E14"/>
    <w:rsid w:val="00EB7F42"/>
    <w:rsid w:val="00EC0DE0"/>
    <w:rsid w:val="00EC25FB"/>
    <w:rsid w:val="00EC2EF8"/>
    <w:rsid w:val="00EC34BE"/>
    <w:rsid w:val="00EC4D07"/>
    <w:rsid w:val="00EC5235"/>
    <w:rsid w:val="00EC603D"/>
    <w:rsid w:val="00EC672B"/>
    <w:rsid w:val="00EC7C48"/>
    <w:rsid w:val="00ED2F58"/>
    <w:rsid w:val="00ED4C11"/>
    <w:rsid w:val="00ED5921"/>
    <w:rsid w:val="00ED5B5E"/>
    <w:rsid w:val="00ED5D83"/>
    <w:rsid w:val="00EE020F"/>
    <w:rsid w:val="00EE09E8"/>
    <w:rsid w:val="00EE1A77"/>
    <w:rsid w:val="00EE28D8"/>
    <w:rsid w:val="00EE39FB"/>
    <w:rsid w:val="00EE4093"/>
    <w:rsid w:val="00EE7478"/>
    <w:rsid w:val="00EE7E4D"/>
    <w:rsid w:val="00EF0162"/>
    <w:rsid w:val="00EF0174"/>
    <w:rsid w:val="00EF17D9"/>
    <w:rsid w:val="00EF2AD3"/>
    <w:rsid w:val="00EF417B"/>
    <w:rsid w:val="00EF4921"/>
    <w:rsid w:val="00EF5EEB"/>
    <w:rsid w:val="00EF62C9"/>
    <w:rsid w:val="00EF791E"/>
    <w:rsid w:val="00F005E6"/>
    <w:rsid w:val="00F01299"/>
    <w:rsid w:val="00F01951"/>
    <w:rsid w:val="00F01D70"/>
    <w:rsid w:val="00F01F7D"/>
    <w:rsid w:val="00F02FAC"/>
    <w:rsid w:val="00F03830"/>
    <w:rsid w:val="00F050E9"/>
    <w:rsid w:val="00F05818"/>
    <w:rsid w:val="00F1056B"/>
    <w:rsid w:val="00F10E3D"/>
    <w:rsid w:val="00F11678"/>
    <w:rsid w:val="00F11AEE"/>
    <w:rsid w:val="00F1324B"/>
    <w:rsid w:val="00F133AC"/>
    <w:rsid w:val="00F13CFF"/>
    <w:rsid w:val="00F14D54"/>
    <w:rsid w:val="00F1500E"/>
    <w:rsid w:val="00F2034E"/>
    <w:rsid w:val="00F217E0"/>
    <w:rsid w:val="00F22A30"/>
    <w:rsid w:val="00F22AB3"/>
    <w:rsid w:val="00F26775"/>
    <w:rsid w:val="00F26EEF"/>
    <w:rsid w:val="00F27746"/>
    <w:rsid w:val="00F27E32"/>
    <w:rsid w:val="00F302BE"/>
    <w:rsid w:val="00F330F0"/>
    <w:rsid w:val="00F33DF0"/>
    <w:rsid w:val="00F3451F"/>
    <w:rsid w:val="00F35D86"/>
    <w:rsid w:val="00F37288"/>
    <w:rsid w:val="00F416C1"/>
    <w:rsid w:val="00F416FF"/>
    <w:rsid w:val="00F42CA3"/>
    <w:rsid w:val="00F43A19"/>
    <w:rsid w:val="00F440D3"/>
    <w:rsid w:val="00F44D0C"/>
    <w:rsid w:val="00F45754"/>
    <w:rsid w:val="00F459A3"/>
    <w:rsid w:val="00F45B0D"/>
    <w:rsid w:val="00F463A0"/>
    <w:rsid w:val="00F46429"/>
    <w:rsid w:val="00F4710C"/>
    <w:rsid w:val="00F52E6C"/>
    <w:rsid w:val="00F53706"/>
    <w:rsid w:val="00F540FB"/>
    <w:rsid w:val="00F54ED3"/>
    <w:rsid w:val="00F5538C"/>
    <w:rsid w:val="00F56439"/>
    <w:rsid w:val="00F56A7F"/>
    <w:rsid w:val="00F579FA"/>
    <w:rsid w:val="00F57A11"/>
    <w:rsid w:val="00F57E73"/>
    <w:rsid w:val="00F6071F"/>
    <w:rsid w:val="00F611E3"/>
    <w:rsid w:val="00F6120E"/>
    <w:rsid w:val="00F62268"/>
    <w:rsid w:val="00F62E79"/>
    <w:rsid w:val="00F636D6"/>
    <w:rsid w:val="00F63AB5"/>
    <w:rsid w:val="00F65D41"/>
    <w:rsid w:val="00F6730A"/>
    <w:rsid w:val="00F677F1"/>
    <w:rsid w:val="00F67F7D"/>
    <w:rsid w:val="00F70A50"/>
    <w:rsid w:val="00F70AE4"/>
    <w:rsid w:val="00F70DA7"/>
    <w:rsid w:val="00F7185E"/>
    <w:rsid w:val="00F71B09"/>
    <w:rsid w:val="00F71C7A"/>
    <w:rsid w:val="00F75A54"/>
    <w:rsid w:val="00F75CD7"/>
    <w:rsid w:val="00F75E03"/>
    <w:rsid w:val="00F77424"/>
    <w:rsid w:val="00F77E29"/>
    <w:rsid w:val="00F807DE"/>
    <w:rsid w:val="00F82308"/>
    <w:rsid w:val="00F82D33"/>
    <w:rsid w:val="00F8332E"/>
    <w:rsid w:val="00F834E4"/>
    <w:rsid w:val="00F83B67"/>
    <w:rsid w:val="00F83BA3"/>
    <w:rsid w:val="00F8402D"/>
    <w:rsid w:val="00F86D75"/>
    <w:rsid w:val="00F903EA"/>
    <w:rsid w:val="00F904B6"/>
    <w:rsid w:val="00F90AD7"/>
    <w:rsid w:val="00F90CD6"/>
    <w:rsid w:val="00F90ECE"/>
    <w:rsid w:val="00F917F1"/>
    <w:rsid w:val="00F91F1B"/>
    <w:rsid w:val="00F942CD"/>
    <w:rsid w:val="00F952D0"/>
    <w:rsid w:val="00F95370"/>
    <w:rsid w:val="00F953F0"/>
    <w:rsid w:val="00F95569"/>
    <w:rsid w:val="00F95C6A"/>
    <w:rsid w:val="00F976AA"/>
    <w:rsid w:val="00FA0228"/>
    <w:rsid w:val="00FA099E"/>
    <w:rsid w:val="00FA1584"/>
    <w:rsid w:val="00FA5FDE"/>
    <w:rsid w:val="00FA6662"/>
    <w:rsid w:val="00FA6A2E"/>
    <w:rsid w:val="00FA7A18"/>
    <w:rsid w:val="00FA7FE1"/>
    <w:rsid w:val="00FB03EC"/>
    <w:rsid w:val="00FB05DC"/>
    <w:rsid w:val="00FB1128"/>
    <w:rsid w:val="00FB11BC"/>
    <w:rsid w:val="00FB242B"/>
    <w:rsid w:val="00FB2BCD"/>
    <w:rsid w:val="00FB3290"/>
    <w:rsid w:val="00FB4DA9"/>
    <w:rsid w:val="00FB507C"/>
    <w:rsid w:val="00FB5B2A"/>
    <w:rsid w:val="00FB5D69"/>
    <w:rsid w:val="00FB7193"/>
    <w:rsid w:val="00FB7FA5"/>
    <w:rsid w:val="00FC5696"/>
    <w:rsid w:val="00FC6588"/>
    <w:rsid w:val="00FC6C81"/>
    <w:rsid w:val="00FC6CDC"/>
    <w:rsid w:val="00FC7D38"/>
    <w:rsid w:val="00FC7E2D"/>
    <w:rsid w:val="00FD0CFE"/>
    <w:rsid w:val="00FD0D95"/>
    <w:rsid w:val="00FD10EC"/>
    <w:rsid w:val="00FD3E0B"/>
    <w:rsid w:val="00FD514D"/>
    <w:rsid w:val="00FD76C0"/>
    <w:rsid w:val="00FE2CDE"/>
    <w:rsid w:val="00FE2E77"/>
    <w:rsid w:val="00FE3D63"/>
    <w:rsid w:val="00FE4FDF"/>
    <w:rsid w:val="00FE5A5E"/>
    <w:rsid w:val="00FE639B"/>
    <w:rsid w:val="00FE68FE"/>
    <w:rsid w:val="00FE71A5"/>
    <w:rsid w:val="00FE7DC5"/>
    <w:rsid w:val="00FE7F2B"/>
    <w:rsid w:val="00FF02D2"/>
    <w:rsid w:val="00FF1BF6"/>
    <w:rsid w:val="00FF38D1"/>
    <w:rsid w:val="00FF437D"/>
    <w:rsid w:val="00FF49A9"/>
    <w:rsid w:val="00FF587C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A991CD"/>
  <w15:chartTrackingRefBased/>
  <w15:docId w15:val="{3064012F-1F22-4919-8D41-AF411249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094"/>
    <w:pPr>
      <w:suppressAutoHyphens/>
      <w:spacing w:line="252" w:lineRule="auto"/>
    </w:pPr>
    <w:rPr>
      <w:rFonts w:ascii="Calibri" w:eastAsia="Calibri" w:hAnsi="Calibri" w:cs="font485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85094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85094"/>
    <w:pPr>
      <w:keepNext/>
      <w:keepLines/>
      <w:spacing w:before="40" w:after="0"/>
      <w:outlineLvl w:val="1"/>
    </w:pPr>
    <w:rPr>
      <w:rFonts w:ascii="Calibri Light" w:eastAsia="font485" w:hAnsi="Calibri Light"/>
      <w:color w:val="2E74B5"/>
      <w:sz w:val="26"/>
      <w:szCs w:val="26"/>
    </w:rPr>
  </w:style>
  <w:style w:type="paragraph" w:styleId="Nagwek3">
    <w:name w:val="heading 3"/>
    <w:basedOn w:val="Nagwek10"/>
    <w:next w:val="Tekstpodstawowy"/>
    <w:link w:val="Nagwek3Znak"/>
    <w:qFormat/>
    <w:rsid w:val="00185094"/>
    <w:pPr>
      <w:numPr>
        <w:ilvl w:val="2"/>
        <w:numId w:val="1"/>
      </w:num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styleId="Nagwek5">
    <w:name w:val="heading 5"/>
    <w:basedOn w:val="Normalny"/>
    <w:next w:val="Normalny"/>
    <w:link w:val="Nagwek5Znak"/>
    <w:qFormat/>
    <w:rsid w:val="00185094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5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5094"/>
  </w:style>
  <w:style w:type="paragraph" w:styleId="Stopka">
    <w:name w:val="footer"/>
    <w:basedOn w:val="Normalny"/>
    <w:link w:val="StopkaZnak"/>
    <w:uiPriority w:val="99"/>
    <w:unhideWhenUsed/>
    <w:rsid w:val="00185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094"/>
  </w:style>
  <w:style w:type="character" w:customStyle="1" w:styleId="Nagwek1Znak">
    <w:name w:val="Nagłówek 1 Znak"/>
    <w:basedOn w:val="Domylnaczcionkaakapitu"/>
    <w:link w:val="Nagwek1"/>
    <w:rsid w:val="00185094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185094"/>
    <w:rPr>
      <w:rFonts w:ascii="Calibri Light" w:eastAsia="font485" w:hAnsi="Calibri Light" w:cs="font485"/>
      <w:color w:val="2E74B5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rsid w:val="00185094"/>
    <w:rPr>
      <w:rFonts w:ascii="Liberation Serif" w:eastAsia="Segoe UI" w:hAnsi="Liberation Serif" w:cs="Tahoma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185094"/>
    <w:rPr>
      <w:rFonts w:ascii="Calibri" w:eastAsia="Calibri" w:hAnsi="Calibri" w:cs="font485"/>
      <w:b/>
      <w:sz w:val="28"/>
      <w:lang w:eastAsia="zh-CN"/>
    </w:rPr>
  </w:style>
  <w:style w:type="character" w:customStyle="1" w:styleId="WW8Num1z0">
    <w:name w:val="WW8Num1z0"/>
    <w:rsid w:val="00185094"/>
  </w:style>
  <w:style w:type="character" w:customStyle="1" w:styleId="WW8Num1z1">
    <w:name w:val="WW8Num1z1"/>
    <w:rsid w:val="00185094"/>
  </w:style>
  <w:style w:type="character" w:customStyle="1" w:styleId="WW8Num1z2">
    <w:name w:val="WW8Num1z2"/>
    <w:rsid w:val="00185094"/>
  </w:style>
  <w:style w:type="character" w:customStyle="1" w:styleId="WW8Num1z3">
    <w:name w:val="WW8Num1z3"/>
    <w:rsid w:val="00185094"/>
  </w:style>
  <w:style w:type="character" w:customStyle="1" w:styleId="WW8Num1z4">
    <w:name w:val="WW8Num1z4"/>
    <w:rsid w:val="00185094"/>
  </w:style>
  <w:style w:type="character" w:customStyle="1" w:styleId="WW8Num1z5">
    <w:name w:val="WW8Num1z5"/>
    <w:rsid w:val="00185094"/>
  </w:style>
  <w:style w:type="character" w:customStyle="1" w:styleId="WW8Num1z6">
    <w:name w:val="WW8Num1z6"/>
    <w:rsid w:val="00185094"/>
  </w:style>
  <w:style w:type="character" w:customStyle="1" w:styleId="WW8Num1z7">
    <w:name w:val="WW8Num1z7"/>
    <w:rsid w:val="00185094"/>
  </w:style>
  <w:style w:type="character" w:customStyle="1" w:styleId="WW8Num1z8">
    <w:name w:val="WW8Num1z8"/>
    <w:rsid w:val="00185094"/>
  </w:style>
  <w:style w:type="character" w:customStyle="1" w:styleId="WW8Num2z0">
    <w:name w:val="WW8Num2z0"/>
    <w:rsid w:val="00185094"/>
  </w:style>
  <w:style w:type="character" w:customStyle="1" w:styleId="WW8Num2z1">
    <w:name w:val="WW8Num2z1"/>
    <w:rsid w:val="00185094"/>
  </w:style>
  <w:style w:type="character" w:customStyle="1" w:styleId="WW8Num2z2">
    <w:name w:val="WW8Num2z2"/>
    <w:rsid w:val="00185094"/>
  </w:style>
  <w:style w:type="character" w:customStyle="1" w:styleId="WW8Num2z3">
    <w:name w:val="WW8Num2z3"/>
    <w:rsid w:val="00185094"/>
  </w:style>
  <w:style w:type="character" w:customStyle="1" w:styleId="WW8Num2z4">
    <w:name w:val="WW8Num2z4"/>
    <w:rsid w:val="00185094"/>
  </w:style>
  <w:style w:type="character" w:customStyle="1" w:styleId="WW8Num2z5">
    <w:name w:val="WW8Num2z5"/>
    <w:rsid w:val="00185094"/>
  </w:style>
  <w:style w:type="character" w:customStyle="1" w:styleId="WW8Num2z6">
    <w:name w:val="WW8Num2z6"/>
    <w:rsid w:val="00185094"/>
  </w:style>
  <w:style w:type="character" w:customStyle="1" w:styleId="WW8Num2z7">
    <w:name w:val="WW8Num2z7"/>
    <w:rsid w:val="00185094"/>
  </w:style>
  <w:style w:type="character" w:customStyle="1" w:styleId="WW8Num2z8">
    <w:name w:val="WW8Num2z8"/>
    <w:rsid w:val="00185094"/>
  </w:style>
  <w:style w:type="character" w:customStyle="1" w:styleId="WW8Num3z0">
    <w:name w:val="WW8Num3z0"/>
    <w:rsid w:val="00185094"/>
    <w:rPr>
      <w:rFonts w:ascii="Calibri" w:hAnsi="Calibri" w:cs="Calibri"/>
    </w:rPr>
  </w:style>
  <w:style w:type="character" w:customStyle="1" w:styleId="WW8Num3z1">
    <w:name w:val="WW8Num3z1"/>
    <w:rsid w:val="00185094"/>
  </w:style>
  <w:style w:type="character" w:customStyle="1" w:styleId="WW8Num3z2">
    <w:name w:val="WW8Num3z2"/>
    <w:rsid w:val="00185094"/>
  </w:style>
  <w:style w:type="character" w:customStyle="1" w:styleId="WW8Num3z3">
    <w:name w:val="WW8Num3z3"/>
    <w:rsid w:val="00185094"/>
  </w:style>
  <w:style w:type="character" w:customStyle="1" w:styleId="WW8Num3z4">
    <w:name w:val="WW8Num3z4"/>
    <w:rsid w:val="00185094"/>
  </w:style>
  <w:style w:type="character" w:customStyle="1" w:styleId="WW8Num3z5">
    <w:name w:val="WW8Num3z5"/>
    <w:rsid w:val="00185094"/>
  </w:style>
  <w:style w:type="character" w:customStyle="1" w:styleId="WW8Num3z6">
    <w:name w:val="WW8Num3z6"/>
    <w:rsid w:val="00185094"/>
  </w:style>
  <w:style w:type="character" w:customStyle="1" w:styleId="WW8Num3z7">
    <w:name w:val="WW8Num3z7"/>
    <w:rsid w:val="00185094"/>
  </w:style>
  <w:style w:type="character" w:customStyle="1" w:styleId="WW8Num3z8">
    <w:name w:val="WW8Num3z8"/>
    <w:rsid w:val="00185094"/>
  </w:style>
  <w:style w:type="character" w:customStyle="1" w:styleId="WW8Num4z0">
    <w:name w:val="WW8Num4z0"/>
    <w:rsid w:val="00185094"/>
    <w:rPr>
      <w:rFonts w:ascii="Symbol" w:hAnsi="Symbol" w:cs="OpenSymbol"/>
    </w:rPr>
  </w:style>
  <w:style w:type="character" w:customStyle="1" w:styleId="WW8Num4z1">
    <w:name w:val="WW8Num4z1"/>
    <w:rsid w:val="00185094"/>
  </w:style>
  <w:style w:type="character" w:customStyle="1" w:styleId="WW8Num4z3">
    <w:name w:val="WW8Num4z3"/>
    <w:rsid w:val="00185094"/>
  </w:style>
  <w:style w:type="character" w:customStyle="1" w:styleId="WW8Num4z4">
    <w:name w:val="WW8Num4z4"/>
    <w:rsid w:val="00185094"/>
  </w:style>
  <w:style w:type="character" w:customStyle="1" w:styleId="WW8Num4z5">
    <w:name w:val="WW8Num4z5"/>
    <w:rsid w:val="00185094"/>
  </w:style>
  <w:style w:type="character" w:customStyle="1" w:styleId="WW8Num4z6">
    <w:name w:val="WW8Num4z6"/>
    <w:rsid w:val="00185094"/>
  </w:style>
  <w:style w:type="character" w:customStyle="1" w:styleId="WW8Num4z7">
    <w:name w:val="WW8Num4z7"/>
    <w:rsid w:val="00185094"/>
  </w:style>
  <w:style w:type="character" w:customStyle="1" w:styleId="WW8Num4z8">
    <w:name w:val="WW8Num4z8"/>
    <w:rsid w:val="00185094"/>
  </w:style>
  <w:style w:type="character" w:customStyle="1" w:styleId="WW8Num5z0">
    <w:name w:val="WW8Num5z0"/>
    <w:rsid w:val="00185094"/>
    <w:rPr>
      <w:rFonts w:cs="Calibri"/>
    </w:rPr>
  </w:style>
  <w:style w:type="character" w:customStyle="1" w:styleId="WW8Num5z1">
    <w:name w:val="WW8Num5z1"/>
    <w:rsid w:val="00185094"/>
  </w:style>
  <w:style w:type="character" w:customStyle="1" w:styleId="WW8Num5z2">
    <w:name w:val="WW8Num5z2"/>
    <w:rsid w:val="00185094"/>
  </w:style>
  <w:style w:type="character" w:customStyle="1" w:styleId="WW8Num5z3">
    <w:name w:val="WW8Num5z3"/>
    <w:rsid w:val="00185094"/>
  </w:style>
  <w:style w:type="character" w:customStyle="1" w:styleId="WW8Num5z4">
    <w:name w:val="WW8Num5z4"/>
    <w:rsid w:val="00185094"/>
  </w:style>
  <w:style w:type="character" w:customStyle="1" w:styleId="WW8Num5z5">
    <w:name w:val="WW8Num5z5"/>
    <w:rsid w:val="00185094"/>
  </w:style>
  <w:style w:type="character" w:customStyle="1" w:styleId="WW8Num5z6">
    <w:name w:val="WW8Num5z6"/>
    <w:rsid w:val="00185094"/>
  </w:style>
  <w:style w:type="character" w:customStyle="1" w:styleId="WW8Num5z7">
    <w:name w:val="WW8Num5z7"/>
    <w:rsid w:val="00185094"/>
  </w:style>
  <w:style w:type="character" w:customStyle="1" w:styleId="WW8Num5z8">
    <w:name w:val="WW8Num5z8"/>
    <w:rsid w:val="00185094"/>
  </w:style>
  <w:style w:type="character" w:customStyle="1" w:styleId="WW8Num6z0">
    <w:name w:val="WW8Num6z0"/>
    <w:rsid w:val="00185094"/>
    <w:rPr>
      <w:rFonts w:cs="Calibri"/>
    </w:rPr>
  </w:style>
  <w:style w:type="character" w:customStyle="1" w:styleId="WW8Num6z1">
    <w:name w:val="WW8Num6z1"/>
    <w:rsid w:val="00185094"/>
  </w:style>
  <w:style w:type="character" w:customStyle="1" w:styleId="WW8Num6z2">
    <w:name w:val="WW8Num6z2"/>
    <w:rsid w:val="00185094"/>
  </w:style>
  <w:style w:type="character" w:customStyle="1" w:styleId="WW8Num6z3">
    <w:name w:val="WW8Num6z3"/>
    <w:rsid w:val="00185094"/>
  </w:style>
  <w:style w:type="character" w:customStyle="1" w:styleId="WW8Num6z4">
    <w:name w:val="WW8Num6z4"/>
    <w:rsid w:val="00185094"/>
  </w:style>
  <w:style w:type="character" w:customStyle="1" w:styleId="WW8Num6z5">
    <w:name w:val="WW8Num6z5"/>
    <w:rsid w:val="00185094"/>
  </w:style>
  <w:style w:type="character" w:customStyle="1" w:styleId="WW8Num6z6">
    <w:name w:val="WW8Num6z6"/>
    <w:rsid w:val="00185094"/>
  </w:style>
  <w:style w:type="character" w:customStyle="1" w:styleId="WW8Num6z7">
    <w:name w:val="WW8Num6z7"/>
    <w:rsid w:val="00185094"/>
  </w:style>
  <w:style w:type="character" w:customStyle="1" w:styleId="WW8Num6z8">
    <w:name w:val="WW8Num6z8"/>
    <w:rsid w:val="00185094"/>
  </w:style>
  <w:style w:type="character" w:customStyle="1" w:styleId="WW8Num7z0">
    <w:name w:val="WW8Num7z0"/>
    <w:rsid w:val="00185094"/>
  </w:style>
  <w:style w:type="character" w:customStyle="1" w:styleId="WW8Num7z1">
    <w:name w:val="WW8Num7z1"/>
    <w:rsid w:val="00185094"/>
    <w:rPr>
      <w:rFonts w:ascii="Calibri" w:eastAsia="Times New Roman" w:hAnsi="Calibri" w:cs="Calibri"/>
    </w:rPr>
  </w:style>
  <w:style w:type="character" w:customStyle="1" w:styleId="WW8Num7z2">
    <w:name w:val="WW8Num7z2"/>
    <w:rsid w:val="00185094"/>
  </w:style>
  <w:style w:type="character" w:customStyle="1" w:styleId="WW8Num7z3">
    <w:name w:val="WW8Num7z3"/>
    <w:rsid w:val="00185094"/>
  </w:style>
  <w:style w:type="character" w:customStyle="1" w:styleId="WW8Num7z4">
    <w:name w:val="WW8Num7z4"/>
    <w:rsid w:val="00185094"/>
  </w:style>
  <w:style w:type="character" w:customStyle="1" w:styleId="WW8Num7z5">
    <w:name w:val="WW8Num7z5"/>
    <w:rsid w:val="00185094"/>
  </w:style>
  <w:style w:type="character" w:customStyle="1" w:styleId="WW8Num7z6">
    <w:name w:val="WW8Num7z6"/>
    <w:rsid w:val="00185094"/>
  </w:style>
  <w:style w:type="character" w:customStyle="1" w:styleId="WW8Num7z7">
    <w:name w:val="WW8Num7z7"/>
    <w:rsid w:val="00185094"/>
  </w:style>
  <w:style w:type="character" w:customStyle="1" w:styleId="WW8Num7z8">
    <w:name w:val="WW8Num7z8"/>
    <w:rsid w:val="00185094"/>
  </w:style>
  <w:style w:type="character" w:customStyle="1" w:styleId="WW8Num8z0">
    <w:name w:val="WW8Num8z0"/>
    <w:rsid w:val="00185094"/>
    <w:rPr>
      <w:rFonts w:cs="Calibri"/>
    </w:rPr>
  </w:style>
  <w:style w:type="character" w:customStyle="1" w:styleId="WW8Num8z1">
    <w:name w:val="WW8Num8z1"/>
    <w:rsid w:val="00185094"/>
  </w:style>
  <w:style w:type="character" w:customStyle="1" w:styleId="WW8Num8z2">
    <w:name w:val="WW8Num8z2"/>
    <w:rsid w:val="00185094"/>
  </w:style>
  <w:style w:type="character" w:customStyle="1" w:styleId="WW8Num8z3">
    <w:name w:val="WW8Num8z3"/>
    <w:rsid w:val="00185094"/>
  </w:style>
  <w:style w:type="character" w:customStyle="1" w:styleId="WW8Num8z4">
    <w:name w:val="WW8Num8z4"/>
    <w:rsid w:val="00185094"/>
  </w:style>
  <w:style w:type="character" w:customStyle="1" w:styleId="WW8Num8z5">
    <w:name w:val="WW8Num8z5"/>
    <w:rsid w:val="00185094"/>
  </w:style>
  <w:style w:type="character" w:customStyle="1" w:styleId="WW8Num8z6">
    <w:name w:val="WW8Num8z6"/>
    <w:rsid w:val="00185094"/>
  </w:style>
  <w:style w:type="character" w:customStyle="1" w:styleId="WW8Num8z7">
    <w:name w:val="WW8Num8z7"/>
    <w:rsid w:val="00185094"/>
  </w:style>
  <w:style w:type="character" w:customStyle="1" w:styleId="WW8Num8z8">
    <w:name w:val="WW8Num8z8"/>
    <w:rsid w:val="00185094"/>
  </w:style>
  <w:style w:type="character" w:customStyle="1" w:styleId="WW8Num9z0">
    <w:name w:val="WW8Num9z0"/>
    <w:rsid w:val="00185094"/>
    <w:rPr>
      <w:color w:val="0D0D0D"/>
      <w:sz w:val="24"/>
    </w:rPr>
  </w:style>
  <w:style w:type="character" w:customStyle="1" w:styleId="WW8Num9z1">
    <w:name w:val="WW8Num9z1"/>
    <w:rsid w:val="00185094"/>
  </w:style>
  <w:style w:type="character" w:customStyle="1" w:styleId="WW8Num9z2">
    <w:name w:val="WW8Num9z2"/>
    <w:rsid w:val="00185094"/>
  </w:style>
  <w:style w:type="character" w:customStyle="1" w:styleId="WW8Num9z3">
    <w:name w:val="WW8Num9z3"/>
    <w:rsid w:val="00185094"/>
  </w:style>
  <w:style w:type="character" w:customStyle="1" w:styleId="WW8Num9z4">
    <w:name w:val="WW8Num9z4"/>
    <w:rsid w:val="00185094"/>
  </w:style>
  <w:style w:type="character" w:customStyle="1" w:styleId="WW8Num9z5">
    <w:name w:val="WW8Num9z5"/>
    <w:rsid w:val="00185094"/>
  </w:style>
  <w:style w:type="character" w:customStyle="1" w:styleId="WW8Num9z6">
    <w:name w:val="WW8Num9z6"/>
    <w:rsid w:val="00185094"/>
  </w:style>
  <w:style w:type="character" w:customStyle="1" w:styleId="WW8Num9z7">
    <w:name w:val="WW8Num9z7"/>
    <w:rsid w:val="00185094"/>
  </w:style>
  <w:style w:type="character" w:customStyle="1" w:styleId="WW8Num9z8">
    <w:name w:val="WW8Num9z8"/>
    <w:rsid w:val="00185094"/>
  </w:style>
  <w:style w:type="character" w:customStyle="1" w:styleId="WW8Num10z0">
    <w:name w:val="WW8Num10z0"/>
    <w:rsid w:val="00185094"/>
    <w:rPr>
      <w:rFonts w:ascii="Calibri" w:hAnsi="Calibri" w:cs="Calibri"/>
      <w:b w:val="0"/>
      <w:color w:val="0D0D0D"/>
      <w:kern w:val="2"/>
      <w:sz w:val="24"/>
    </w:rPr>
  </w:style>
  <w:style w:type="character" w:customStyle="1" w:styleId="WW8Num10z1">
    <w:name w:val="WW8Num10z1"/>
    <w:rsid w:val="00185094"/>
  </w:style>
  <w:style w:type="character" w:customStyle="1" w:styleId="WW8Num10z2">
    <w:name w:val="WW8Num10z2"/>
    <w:rsid w:val="00185094"/>
  </w:style>
  <w:style w:type="character" w:customStyle="1" w:styleId="WW8Num10z3">
    <w:name w:val="WW8Num10z3"/>
    <w:rsid w:val="00185094"/>
  </w:style>
  <w:style w:type="character" w:customStyle="1" w:styleId="WW8Num10z4">
    <w:name w:val="WW8Num10z4"/>
    <w:rsid w:val="00185094"/>
  </w:style>
  <w:style w:type="character" w:customStyle="1" w:styleId="WW8Num10z5">
    <w:name w:val="WW8Num10z5"/>
    <w:rsid w:val="00185094"/>
  </w:style>
  <w:style w:type="character" w:customStyle="1" w:styleId="WW8Num10z6">
    <w:name w:val="WW8Num10z6"/>
    <w:rsid w:val="00185094"/>
  </w:style>
  <w:style w:type="character" w:customStyle="1" w:styleId="WW8Num10z7">
    <w:name w:val="WW8Num10z7"/>
    <w:rsid w:val="00185094"/>
  </w:style>
  <w:style w:type="character" w:customStyle="1" w:styleId="WW8Num10z8">
    <w:name w:val="WW8Num10z8"/>
    <w:rsid w:val="00185094"/>
  </w:style>
  <w:style w:type="character" w:customStyle="1" w:styleId="WW8Num11z0">
    <w:name w:val="WW8Num11z0"/>
    <w:rsid w:val="00185094"/>
    <w:rPr>
      <w:rFonts w:ascii="Calibri" w:eastAsia="Calibri" w:hAnsi="Calibri" w:cs="Calibri"/>
    </w:rPr>
  </w:style>
  <w:style w:type="character" w:customStyle="1" w:styleId="WW8Num12z0">
    <w:name w:val="WW8Num12z0"/>
    <w:rsid w:val="00185094"/>
    <w:rPr>
      <w:rFonts w:cs="Calibri"/>
    </w:rPr>
  </w:style>
  <w:style w:type="character" w:customStyle="1" w:styleId="WW8Num13z0">
    <w:name w:val="WW8Num13z0"/>
    <w:rsid w:val="00185094"/>
    <w:rPr>
      <w:rFonts w:ascii="Calibri" w:hAnsi="Calibri" w:cs="Calibri"/>
      <w:sz w:val="24"/>
      <w:szCs w:val="24"/>
    </w:rPr>
  </w:style>
  <w:style w:type="character" w:customStyle="1" w:styleId="WW8Num14z0">
    <w:name w:val="WW8Num14z0"/>
    <w:rsid w:val="00185094"/>
    <w:rPr>
      <w:rFonts w:ascii="Calibri" w:hAnsi="Calibri" w:cs="Calibri"/>
      <w:b w:val="0"/>
      <w:bCs w:val="0"/>
    </w:rPr>
  </w:style>
  <w:style w:type="character" w:customStyle="1" w:styleId="WW8Num15z0">
    <w:name w:val="WW8Num15z0"/>
    <w:rsid w:val="00185094"/>
    <w:rPr>
      <w:rFonts w:ascii="Calibri" w:hAnsi="Calibri" w:cs="Calibri"/>
      <w:sz w:val="24"/>
      <w:szCs w:val="24"/>
    </w:rPr>
  </w:style>
  <w:style w:type="character" w:customStyle="1" w:styleId="WW8Num16z0">
    <w:name w:val="WW8Num16z0"/>
    <w:rsid w:val="00185094"/>
    <w:rPr>
      <w:rFonts w:cs="Calibri"/>
    </w:rPr>
  </w:style>
  <w:style w:type="character" w:customStyle="1" w:styleId="WW8Num17z0">
    <w:name w:val="WW8Num17z0"/>
    <w:rsid w:val="00185094"/>
    <w:rPr>
      <w:rFonts w:cs="Calibri"/>
      <w:b w:val="0"/>
      <w:bCs w:val="0"/>
    </w:rPr>
  </w:style>
  <w:style w:type="character" w:customStyle="1" w:styleId="WW8Num18z0">
    <w:name w:val="WW8Num18z0"/>
    <w:rsid w:val="00185094"/>
    <w:rPr>
      <w:rFonts w:cs="Calibri"/>
    </w:rPr>
  </w:style>
  <w:style w:type="character" w:customStyle="1" w:styleId="WW8Num19z0">
    <w:name w:val="WW8Num19z0"/>
    <w:rsid w:val="00185094"/>
    <w:rPr>
      <w:rFonts w:cs="Calibri"/>
    </w:rPr>
  </w:style>
  <w:style w:type="character" w:customStyle="1" w:styleId="WW8Num20z0">
    <w:name w:val="WW8Num20z0"/>
    <w:rsid w:val="00185094"/>
    <w:rPr>
      <w:rFonts w:cs="Calibri"/>
    </w:rPr>
  </w:style>
  <w:style w:type="character" w:customStyle="1" w:styleId="WW8Num21z0">
    <w:name w:val="WW8Num21z0"/>
    <w:rsid w:val="00185094"/>
    <w:rPr>
      <w:rFonts w:cs="Calibri"/>
    </w:rPr>
  </w:style>
  <w:style w:type="character" w:customStyle="1" w:styleId="WW8Num22z0">
    <w:name w:val="WW8Num22z0"/>
    <w:rsid w:val="00185094"/>
  </w:style>
  <w:style w:type="character" w:customStyle="1" w:styleId="WW8Num22z1">
    <w:name w:val="WW8Num22z1"/>
    <w:rsid w:val="00185094"/>
  </w:style>
  <w:style w:type="character" w:customStyle="1" w:styleId="WW8Num22z2">
    <w:name w:val="WW8Num22z2"/>
    <w:rsid w:val="00185094"/>
  </w:style>
  <w:style w:type="character" w:customStyle="1" w:styleId="WW8Num22z3">
    <w:name w:val="WW8Num22z3"/>
    <w:rsid w:val="00185094"/>
  </w:style>
  <w:style w:type="character" w:customStyle="1" w:styleId="WW8Num22z4">
    <w:name w:val="WW8Num22z4"/>
    <w:rsid w:val="00185094"/>
  </w:style>
  <w:style w:type="character" w:customStyle="1" w:styleId="WW8Num22z5">
    <w:name w:val="WW8Num22z5"/>
    <w:rsid w:val="00185094"/>
  </w:style>
  <w:style w:type="character" w:customStyle="1" w:styleId="WW8Num22z6">
    <w:name w:val="WW8Num22z6"/>
    <w:rsid w:val="00185094"/>
  </w:style>
  <w:style w:type="character" w:customStyle="1" w:styleId="WW8Num22z7">
    <w:name w:val="WW8Num22z7"/>
    <w:rsid w:val="00185094"/>
  </w:style>
  <w:style w:type="character" w:customStyle="1" w:styleId="WW8Num22z8">
    <w:name w:val="WW8Num22z8"/>
    <w:rsid w:val="00185094"/>
  </w:style>
  <w:style w:type="character" w:customStyle="1" w:styleId="WW8Num23z0">
    <w:name w:val="WW8Num23z0"/>
    <w:rsid w:val="00185094"/>
    <w:rPr>
      <w:rFonts w:cs="Calibri"/>
    </w:rPr>
  </w:style>
  <w:style w:type="character" w:customStyle="1" w:styleId="WW8Num24z0">
    <w:name w:val="WW8Num24z0"/>
    <w:rsid w:val="00185094"/>
    <w:rPr>
      <w:rFonts w:cs="Calibri"/>
    </w:rPr>
  </w:style>
  <w:style w:type="character" w:customStyle="1" w:styleId="WW8Num25z0">
    <w:name w:val="WW8Num25z0"/>
    <w:rsid w:val="00185094"/>
    <w:rPr>
      <w:b w:val="0"/>
      <w:bCs w:val="0"/>
    </w:rPr>
  </w:style>
  <w:style w:type="character" w:customStyle="1" w:styleId="WW8Num26z0">
    <w:name w:val="WW8Num26z0"/>
    <w:rsid w:val="00185094"/>
    <w:rPr>
      <w:rFonts w:cs="Calibri"/>
    </w:rPr>
  </w:style>
  <w:style w:type="character" w:customStyle="1" w:styleId="WW8Num27z0">
    <w:name w:val="WW8Num27z0"/>
    <w:rsid w:val="00185094"/>
    <w:rPr>
      <w:rFonts w:cs="Calibri"/>
    </w:rPr>
  </w:style>
  <w:style w:type="character" w:customStyle="1" w:styleId="WW8Num28z0">
    <w:name w:val="WW8Num28z0"/>
    <w:rsid w:val="00185094"/>
    <w:rPr>
      <w:rFonts w:cs="Calibri"/>
    </w:rPr>
  </w:style>
  <w:style w:type="character" w:customStyle="1" w:styleId="WW8Num29z0">
    <w:name w:val="WW8Num29z0"/>
    <w:rsid w:val="00185094"/>
    <w:rPr>
      <w:rFonts w:cs="Calibri"/>
      <w:b w:val="0"/>
      <w:bCs w:val="0"/>
    </w:rPr>
  </w:style>
  <w:style w:type="character" w:customStyle="1" w:styleId="WW8Num30z0">
    <w:name w:val="WW8Num30z0"/>
    <w:rsid w:val="00185094"/>
    <w:rPr>
      <w:rFonts w:cs="Calibri"/>
    </w:rPr>
  </w:style>
  <w:style w:type="character" w:customStyle="1" w:styleId="WW8Num31z0">
    <w:name w:val="WW8Num31z0"/>
    <w:rsid w:val="00185094"/>
    <w:rPr>
      <w:rFonts w:cs="Calibri"/>
    </w:rPr>
  </w:style>
  <w:style w:type="character" w:customStyle="1" w:styleId="WW8Num32z0">
    <w:name w:val="WW8Num32z0"/>
    <w:rsid w:val="00185094"/>
    <w:rPr>
      <w:rFonts w:ascii="Calibri" w:hAnsi="Calibri" w:cs="Calibri"/>
      <w:sz w:val="24"/>
      <w:szCs w:val="24"/>
    </w:rPr>
  </w:style>
  <w:style w:type="character" w:customStyle="1" w:styleId="WW8Num33z0">
    <w:name w:val="WW8Num33z0"/>
    <w:rsid w:val="00185094"/>
  </w:style>
  <w:style w:type="character" w:customStyle="1" w:styleId="WW8Num34z0">
    <w:name w:val="WW8Num34z0"/>
    <w:rsid w:val="00185094"/>
    <w:rPr>
      <w:rFonts w:cs="Calibri"/>
    </w:rPr>
  </w:style>
  <w:style w:type="character" w:customStyle="1" w:styleId="WW8Num35z0">
    <w:name w:val="WW8Num35z0"/>
    <w:rsid w:val="00185094"/>
    <w:rPr>
      <w:rFonts w:ascii="Calibri" w:eastAsia="Calibri" w:hAnsi="Calibri" w:cs="Calibri"/>
      <w:b w:val="0"/>
      <w:bCs/>
    </w:rPr>
  </w:style>
  <w:style w:type="character" w:customStyle="1" w:styleId="WW8Num36z0">
    <w:name w:val="WW8Num36z0"/>
    <w:rsid w:val="00185094"/>
    <w:rPr>
      <w:rFonts w:ascii="Calibri" w:hAnsi="Calibri" w:cs="Calibri" w:hint="default"/>
      <w:b w:val="0"/>
      <w:bCs/>
      <w:sz w:val="24"/>
      <w:szCs w:val="24"/>
    </w:rPr>
  </w:style>
  <w:style w:type="character" w:customStyle="1" w:styleId="WW8Num37z0">
    <w:name w:val="WW8Num37z0"/>
    <w:rsid w:val="00185094"/>
    <w:rPr>
      <w:rFonts w:ascii="Calibri" w:hAnsi="Calibri" w:cs="Calibri"/>
      <w:sz w:val="24"/>
      <w:szCs w:val="24"/>
    </w:rPr>
  </w:style>
  <w:style w:type="character" w:customStyle="1" w:styleId="WW8Num38z0">
    <w:name w:val="WW8Num38z0"/>
    <w:rsid w:val="00185094"/>
    <w:rPr>
      <w:rFonts w:cs="Calibri"/>
    </w:rPr>
  </w:style>
  <w:style w:type="character" w:customStyle="1" w:styleId="WW8Num39z0">
    <w:name w:val="WW8Num39z0"/>
    <w:rsid w:val="00185094"/>
    <w:rPr>
      <w:rFonts w:cs="Calibri"/>
    </w:rPr>
  </w:style>
  <w:style w:type="character" w:customStyle="1" w:styleId="WW8Num40z0">
    <w:name w:val="WW8Num40z0"/>
    <w:rsid w:val="00185094"/>
    <w:rPr>
      <w:rFonts w:cs="Calibri"/>
      <w:b w:val="0"/>
      <w:bCs w:val="0"/>
    </w:rPr>
  </w:style>
  <w:style w:type="character" w:customStyle="1" w:styleId="WW8Num41z0">
    <w:name w:val="WW8Num41z0"/>
    <w:rsid w:val="00185094"/>
    <w:rPr>
      <w:rFonts w:cs="Calibri"/>
    </w:rPr>
  </w:style>
  <w:style w:type="character" w:customStyle="1" w:styleId="WW8Num42z0">
    <w:name w:val="WW8Num42z0"/>
    <w:rsid w:val="00185094"/>
    <w:rPr>
      <w:rFonts w:ascii="Calibri" w:hAnsi="Calibri" w:cs="Calibri"/>
      <w:sz w:val="24"/>
      <w:szCs w:val="24"/>
    </w:rPr>
  </w:style>
  <w:style w:type="character" w:customStyle="1" w:styleId="WW8Num43z0">
    <w:name w:val="WW8Num43z0"/>
    <w:rsid w:val="00185094"/>
    <w:rPr>
      <w:rFonts w:cs="Calibri"/>
    </w:rPr>
  </w:style>
  <w:style w:type="character" w:customStyle="1" w:styleId="WW8Num44z0">
    <w:name w:val="WW8Num44z0"/>
    <w:rsid w:val="00185094"/>
    <w:rPr>
      <w:rFonts w:cs="Calibri"/>
    </w:rPr>
  </w:style>
  <w:style w:type="character" w:customStyle="1" w:styleId="WW8Num45z0">
    <w:name w:val="WW8Num45z0"/>
    <w:rsid w:val="00185094"/>
    <w:rPr>
      <w:rFonts w:cs="Calibri"/>
    </w:rPr>
  </w:style>
  <w:style w:type="character" w:customStyle="1" w:styleId="WW8Num46z0">
    <w:name w:val="WW8Num46z0"/>
    <w:rsid w:val="00185094"/>
    <w:rPr>
      <w:rFonts w:ascii="Calibri" w:hAnsi="Calibri" w:cs="Calibri"/>
      <w:sz w:val="24"/>
      <w:szCs w:val="24"/>
    </w:rPr>
  </w:style>
  <w:style w:type="character" w:customStyle="1" w:styleId="WW8Num47z0">
    <w:name w:val="WW8Num47z0"/>
    <w:rsid w:val="00185094"/>
    <w:rPr>
      <w:rFonts w:cs="Courier New"/>
    </w:rPr>
  </w:style>
  <w:style w:type="character" w:customStyle="1" w:styleId="WW8Num47z1">
    <w:name w:val="WW8Num47z1"/>
    <w:rsid w:val="00185094"/>
    <w:rPr>
      <w:rFonts w:cs="Wingdings"/>
    </w:rPr>
  </w:style>
  <w:style w:type="character" w:customStyle="1" w:styleId="WW8Num47z2">
    <w:name w:val="WW8Num47z2"/>
    <w:rsid w:val="00185094"/>
    <w:rPr>
      <w:rFonts w:ascii="Calibri" w:eastAsia="Calibri" w:hAnsi="Calibri" w:cs="Arial"/>
      <w:b w:val="0"/>
      <w:bCs w:val="0"/>
      <w:sz w:val="24"/>
      <w:szCs w:val="20"/>
    </w:rPr>
  </w:style>
  <w:style w:type="character" w:customStyle="1" w:styleId="WW8Num47z3">
    <w:name w:val="WW8Num47z3"/>
    <w:rsid w:val="00185094"/>
  </w:style>
  <w:style w:type="character" w:customStyle="1" w:styleId="WW8Num47z4">
    <w:name w:val="WW8Num47z4"/>
    <w:rsid w:val="00185094"/>
  </w:style>
  <w:style w:type="character" w:customStyle="1" w:styleId="WW8Num47z5">
    <w:name w:val="WW8Num47z5"/>
    <w:rsid w:val="00185094"/>
  </w:style>
  <w:style w:type="character" w:customStyle="1" w:styleId="WW8Num47z6">
    <w:name w:val="WW8Num47z6"/>
    <w:rsid w:val="00185094"/>
  </w:style>
  <w:style w:type="character" w:customStyle="1" w:styleId="WW8Num47z7">
    <w:name w:val="WW8Num47z7"/>
    <w:rsid w:val="00185094"/>
  </w:style>
  <w:style w:type="character" w:customStyle="1" w:styleId="WW8Num47z8">
    <w:name w:val="WW8Num47z8"/>
    <w:rsid w:val="00185094"/>
  </w:style>
  <w:style w:type="character" w:customStyle="1" w:styleId="WW8Num48z0">
    <w:name w:val="WW8Num48z0"/>
    <w:rsid w:val="00185094"/>
    <w:rPr>
      <w:rFonts w:cs="Times New Roman"/>
    </w:rPr>
  </w:style>
  <w:style w:type="character" w:customStyle="1" w:styleId="WW8Num48z1">
    <w:name w:val="WW8Num48z1"/>
    <w:rsid w:val="00185094"/>
  </w:style>
  <w:style w:type="character" w:customStyle="1" w:styleId="WW8Num48z2">
    <w:name w:val="WW8Num48z2"/>
    <w:rsid w:val="00185094"/>
  </w:style>
  <w:style w:type="character" w:customStyle="1" w:styleId="WW8Num48z3">
    <w:name w:val="WW8Num48z3"/>
    <w:rsid w:val="00185094"/>
  </w:style>
  <w:style w:type="character" w:customStyle="1" w:styleId="WW8Num48z4">
    <w:name w:val="WW8Num48z4"/>
    <w:rsid w:val="00185094"/>
  </w:style>
  <w:style w:type="character" w:customStyle="1" w:styleId="WW8Num48z5">
    <w:name w:val="WW8Num48z5"/>
    <w:rsid w:val="00185094"/>
  </w:style>
  <w:style w:type="character" w:customStyle="1" w:styleId="WW8Num48z6">
    <w:name w:val="WW8Num48z6"/>
    <w:rsid w:val="00185094"/>
  </w:style>
  <w:style w:type="character" w:customStyle="1" w:styleId="WW8Num48z7">
    <w:name w:val="WW8Num48z7"/>
    <w:rsid w:val="00185094"/>
  </w:style>
  <w:style w:type="character" w:customStyle="1" w:styleId="WW8Num48z8">
    <w:name w:val="WW8Num48z8"/>
    <w:rsid w:val="00185094"/>
  </w:style>
  <w:style w:type="character" w:customStyle="1" w:styleId="WW8Num49z0">
    <w:name w:val="WW8Num49z0"/>
    <w:rsid w:val="00185094"/>
    <w:rPr>
      <w:rFonts w:cs="Courier New"/>
    </w:rPr>
  </w:style>
  <w:style w:type="character" w:customStyle="1" w:styleId="WW8Num49z1">
    <w:name w:val="WW8Num49z1"/>
    <w:rsid w:val="00185094"/>
    <w:rPr>
      <w:rFonts w:cs="Wingdings"/>
    </w:rPr>
  </w:style>
  <w:style w:type="character" w:customStyle="1" w:styleId="WW8Num49z2">
    <w:name w:val="WW8Num49z2"/>
    <w:rsid w:val="00185094"/>
    <w:rPr>
      <w:rFonts w:ascii="Calibri" w:eastAsia="Calibri" w:hAnsi="Calibri" w:cs="Arial"/>
      <w:b w:val="0"/>
      <w:bCs w:val="0"/>
      <w:sz w:val="24"/>
      <w:szCs w:val="20"/>
    </w:rPr>
  </w:style>
  <w:style w:type="character" w:customStyle="1" w:styleId="WW8Num49z3">
    <w:name w:val="WW8Num49z3"/>
    <w:rsid w:val="00185094"/>
  </w:style>
  <w:style w:type="character" w:customStyle="1" w:styleId="WW8Num49z4">
    <w:name w:val="WW8Num49z4"/>
    <w:rsid w:val="00185094"/>
  </w:style>
  <w:style w:type="character" w:customStyle="1" w:styleId="WW8Num49z5">
    <w:name w:val="WW8Num49z5"/>
    <w:rsid w:val="00185094"/>
  </w:style>
  <w:style w:type="character" w:customStyle="1" w:styleId="WW8Num49z6">
    <w:name w:val="WW8Num49z6"/>
    <w:rsid w:val="00185094"/>
  </w:style>
  <w:style w:type="character" w:customStyle="1" w:styleId="WW8Num49z7">
    <w:name w:val="WW8Num49z7"/>
    <w:rsid w:val="00185094"/>
  </w:style>
  <w:style w:type="character" w:customStyle="1" w:styleId="WW8Num49z8">
    <w:name w:val="WW8Num49z8"/>
    <w:rsid w:val="00185094"/>
  </w:style>
  <w:style w:type="character" w:customStyle="1" w:styleId="WW8Num50z0">
    <w:name w:val="WW8Num50z0"/>
    <w:rsid w:val="00185094"/>
    <w:rPr>
      <w:rFonts w:cs="Courier New"/>
    </w:rPr>
  </w:style>
  <w:style w:type="character" w:customStyle="1" w:styleId="WW8Num50z1">
    <w:name w:val="WW8Num50z1"/>
    <w:rsid w:val="00185094"/>
    <w:rPr>
      <w:rFonts w:cs="Wingdings"/>
    </w:rPr>
  </w:style>
  <w:style w:type="character" w:customStyle="1" w:styleId="WW8Num50z2">
    <w:name w:val="WW8Num50z2"/>
    <w:rsid w:val="00185094"/>
    <w:rPr>
      <w:rFonts w:ascii="Calibri" w:eastAsia="Calibri" w:hAnsi="Calibri" w:cs="Arial"/>
      <w:b w:val="0"/>
      <w:bCs w:val="0"/>
      <w:sz w:val="24"/>
      <w:szCs w:val="20"/>
    </w:rPr>
  </w:style>
  <w:style w:type="character" w:customStyle="1" w:styleId="WW8Num50z3">
    <w:name w:val="WW8Num50z3"/>
    <w:rsid w:val="00185094"/>
  </w:style>
  <w:style w:type="character" w:customStyle="1" w:styleId="WW8Num50z4">
    <w:name w:val="WW8Num50z4"/>
    <w:rsid w:val="00185094"/>
  </w:style>
  <w:style w:type="character" w:customStyle="1" w:styleId="WW8Num50z5">
    <w:name w:val="WW8Num50z5"/>
    <w:rsid w:val="00185094"/>
  </w:style>
  <w:style w:type="character" w:customStyle="1" w:styleId="WW8Num50z6">
    <w:name w:val="WW8Num50z6"/>
    <w:rsid w:val="00185094"/>
  </w:style>
  <w:style w:type="character" w:customStyle="1" w:styleId="WW8Num50z7">
    <w:name w:val="WW8Num50z7"/>
    <w:rsid w:val="00185094"/>
  </w:style>
  <w:style w:type="character" w:customStyle="1" w:styleId="WW8Num50z8">
    <w:name w:val="WW8Num50z8"/>
    <w:rsid w:val="00185094"/>
  </w:style>
  <w:style w:type="character" w:customStyle="1" w:styleId="WW8Num51z0">
    <w:name w:val="WW8Num51z0"/>
    <w:rsid w:val="00185094"/>
  </w:style>
  <w:style w:type="character" w:customStyle="1" w:styleId="WW8Num51z1">
    <w:name w:val="WW8Num51z1"/>
    <w:rsid w:val="00185094"/>
  </w:style>
  <w:style w:type="character" w:customStyle="1" w:styleId="WW8Num51z2">
    <w:name w:val="WW8Num51z2"/>
    <w:rsid w:val="00185094"/>
  </w:style>
  <w:style w:type="character" w:customStyle="1" w:styleId="WW8Num51z3">
    <w:name w:val="WW8Num51z3"/>
    <w:rsid w:val="00185094"/>
  </w:style>
  <w:style w:type="character" w:customStyle="1" w:styleId="WW8Num51z4">
    <w:name w:val="WW8Num51z4"/>
    <w:rsid w:val="00185094"/>
  </w:style>
  <w:style w:type="character" w:customStyle="1" w:styleId="WW8Num51z5">
    <w:name w:val="WW8Num51z5"/>
    <w:rsid w:val="00185094"/>
  </w:style>
  <w:style w:type="character" w:customStyle="1" w:styleId="WW8Num51z6">
    <w:name w:val="WW8Num51z6"/>
    <w:rsid w:val="00185094"/>
  </w:style>
  <w:style w:type="character" w:customStyle="1" w:styleId="WW8Num51z7">
    <w:name w:val="WW8Num51z7"/>
    <w:rsid w:val="00185094"/>
  </w:style>
  <w:style w:type="character" w:customStyle="1" w:styleId="WW8Num51z8">
    <w:name w:val="WW8Num51z8"/>
    <w:rsid w:val="00185094"/>
  </w:style>
  <w:style w:type="character" w:customStyle="1" w:styleId="WW8Num52z0">
    <w:name w:val="WW8Num52z0"/>
    <w:rsid w:val="00185094"/>
    <w:rPr>
      <w:rFonts w:ascii="Calibri" w:eastAsia="Calibri" w:hAnsi="Calibri" w:cs="Times New Roman"/>
      <w:sz w:val="24"/>
    </w:rPr>
  </w:style>
  <w:style w:type="character" w:customStyle="1" w:styleId="WW8Num52z1">
    <w:name w:val="WW8Num52z1"/>
    <w:rsid w:val="00185094"/>
  </w:style>
  <w:style w:type="character" w:customStyle="1" w:styleId="WW8Num52z2">
    <w:name w:val="WW8Num52z2"/>
    <w:rsid w:val="00185094"/>
    <w:rPr>
      <w:b w:val="0"/>
      <w:bCs w:val="0"/>
      <w:sz w:val="24"/>
    </w:rPr>
  </w:style>
  <w:style w:type="character" w:customStyle="1" w:styleId="WW8Num52z3">
    <w:name w:val="WW8Num52z3"/>
    <w:rsid w:val="00185094"/>
  </w:style>
  <w:style w:type="character" w:customStyle="1" w:styleId="WW8Num52z4">
    <w:name w:val="WW8Num52z4"/>
    <w:rsid w:val="00185094"/>
  </w:style>
  <w:style w:type="character" w:customStyle="1" w:styleId="WW8Num52z5">
    <w:name w:val="WW8Num52z5"/>
    <w:rsid w:val="00185094"/>
  </w:style>
  <w:style w:type="character" w:customStyle="1" w:styleId="WW8Num52z6">
    <w:name w:val="WW8Num52z6"/>
    <w:rsid w:val="00185094"/>
  </w:style>
  <w:style w:type="character" w:customStyle="1" w:styleId="WW8Num52z7">
    <w:name w:val="WW8Num52z7"/>
    <w:rsid w:val="00185094"/>
  </w:style>
  <w:style w:type="character" w:customStyle="1" w:styleId="WW8Num52z8">
    <w:name w:val="WW8Num52z8"/>
    <w:rsid w:val="00185094"/>
  </w:style>
  <w:style w:type="character" w:customStyle="1" w:styleId="WW8Num53z0">
    <w:name w:val="WW8Num53z0"/>
    <w:rsid w:val="00185094"/>
  </w:style>
  <w:style w:type="character" w:customStyle="1" w:styleId="WW8Num53z1">
    <w:name w:val="WW8Num53z1"/>
    <w:rsid w:val="00185094"/>
  </w:style>
  <w:style w:type="character" w:customStyle="1" w:styleId="WW8Num53z2">
    <w:name w:val="WW8Num53z2"/>
    <w:rsid w:val="00185094"/>
  </w:style>
  <w:style w:type="character" w:customStyle="1" w:styleId="WW8Num53z3">
    <w:name w:val="WW8Num53z3"/>
    <w:rsid w:val="00185094"/>
  </w:style>
  <w:style w:type="character" w:customStyle="1" w:styleId="WW8Num53z4">
    <w:name w:val="WW8Num53z4"/>
    <w:rsid w:val="00185094"/>
  </w:style>
  <w:style w:type="character" w:customStyle="1" w:styleId="WW8Num53z5">
    <w:name w:val="WW8Num53z5"/>
    <w:rsid w:val="00185094"/>
  </w:style>
  <w:style w:type="character" w:customStyle="1" w:styleId="WW8Num53z6">
    <w:name w:val="WW8Num53z6"/>
    <w:rsid w:val="00185094"/>
  </w:style>
  <w:style w:type="character" w:customStyle="1" w:styleId="WW8Num53z7">
    <w:name w:val="WW8Num53z7"/>
    <w:rsid w:val="00185094"/>
  </w:style>
  <w:style w:type="character" w:customStyle="1" w:styleId="WW8Num53z8">
    <w:name w:val="WW8Num53z8"/>
    <w:rsid w:val="00185094"/>
  </w:style>
  <w:style w:type="character" w:customStyle="1" w:styleId="WW8Num54z0">
    <w:name w:val="WW8Num54z0"/>
    <w:rsid w:val="00185094"/>
  </w:style>
  <w:style w:type="character" w:customStyle="1" w:styleId="WW8Num54z1">
    <w:name w:val="WW8Num54z1"/>
    <w:rsid w:val="00185094"/>
  </w:style>
  <w:style w:type="character" w:customStyle="1" w:styleId="WW8Num54z2">
    <w:name w:val="WW8Num54z2"/>
    <w:rsid w:val="00185094"/>
  </w:style>
  <w:style w:type="character" w:customStyle="1" w:styleId="WW8Num54z3">
    <w:name w:val="WW8Num54z3"/>
    <w:rsid w:val="00185094"/>
  </w:style>
  <w:style w:type="character" w:customStyle="1" w:styleId="WW8Num54z4">
    <w:name w:val="WW8Num54z4"/>
    <w:rsid w:val="00185094"/>
  </w:style>
  <w:style w:type="character" w:customStyle="1" w:styleId="WW8Num54z5">
    <w:name w:val="WW8Num54z5"/>
    <w:rsid w:val="00185094"/>
  </w:style>
  <w:style w:type="character" w:customStyle="1" w:styleId="WW8Num54z6">
    <w:name w:val="WW8Num54z6"/>
    <w:rsid w:val="00185094"/>
  </w:style>
  <w:style w:type="character" w:customStyle="1" w:styleId="WW8Num54z7">
    <w:name w:val="WW8Num54z7"/>
    <w:rsid w:val="00185094"/>
  </w:style>
  <w:style w:type="character" w:customStyle="1" w:styleId="WW8Num54z8">
    <w:name w:val="WW8Num54z8"/>
    <w:rsid w:val="00185094"/>
  </w:style>
  <w:style w:type="character" w:customStyle="1" w:styleId="WW8Num55z0">
    <w:name w:val="WW8Num55z0"/>
    <w:rsid w:val="00185094"/>
  </w:style>
  <w:style w:type="character" w:customStyle="1" w:styleId="WW8Num55z1">
    <w:name w:val="WW8Num55z1"/>
    <w:rsid w:val="00185094"/>
  </w:style>
  <w:style w:type="character" w:customStyle="1" w:styleId="WW8Num55z2">
    <w:name w:val="WW8Num55z2"/>
    <w:rsid w:val="00185094"/>
  </w:style>
  <w:style w:type="character" w:customStyle="1" w:styleId="WW8Num55z3">
    <w:name w:val="WW8Num55z3"/>
    <w:rsid w:val="00185094"/>
  </w:style>
  <w:style w:type="character" w:customStyle="1" w:styleId="WW8Num55z4">
    <w:name w:val="WW8Num55z4"/>
    <w:rsid w:val="00185094"/>
  </w:style>
  <w:style w:type="character" w:customStyle="1" w:styleId="WW8Num55z5">
    <w:name w:val="WW8Num55z5"/>
    <w:rsid w:val="00185094"/>
  </w:style>
  <w:style w:type="character" w:customStyle="1" w:styleId="WW8Num55z6">
    <w:name w:val="WW8Num55z6"/>
    <w:rsid w:val="00185094"/>
  </w:style>
  <w:style w:type="character" w:customStyle="1" w:styleId="WW8Num55z7">
    <w:name w:val="WW8Num55z7"/>
    <w:rsid w:val="00185094"/>
  </w:style>
  <w:style w:type="character" w:customStyle="1" w:styleId="WW8Num55z8">
    <w:name w:val="WW8Num55z8"/>
    <w:rsid w:val="00185094"/>
  </w:style>
  <w:style w:type="character" w:customStyle="1" w:styleId="WW8Num56z0">
    <w:name w:val="WW8Num56z0"/>
    <w:rsid w:val="00185094"/>
  </w:style>
  <w:style w:type="character" w:customStyle="1" w:styleId="WW8Num56z1">
    <w:name w:val="WW8Num56z1"/>
    <w:rsid w:val="00185094"/>
  </w:style>
  <w:style w:type="character" w:customStyle="1" w:styleId="WW8Num56z2">
    <w:name w:val="WW8Num56z2"/>
    <w:rsid w:val="00185094"/>
  </w:style>
  <w:style w:type="character" w:customStyle="1" w:styleId="WW8Num56z3">
    <w:name w:val="WW8Num56z3"/>
    <w:rsid w:val="00185094"/>
  </w:style>
  <w:style w:type="character" w:customStyle="1" w:styleId="WW8Num56z4">
    <w:name w:val="WW8Num56z4"/>
    <w:rsid w:val="00185094"/>
  </w:style>
  <w:style w:type="character" w:customStyle="1" w:styleId="WW8Num56z5">
    <w:name w:val="WW8Num56z5"/>
    <w:rsid w:val="00185094"/>
  </w:style>
  <w:style w:type="character" w:customStyle="1" w:styleId="WW8Num56z6">
    <w:name w:val="WW8Num56z6"/>
    <w:rsid w:val="00185094"/>
  </w:style>
  <w:style w:type="character" w:customStyle="1" w:styleId="WW8Num56z7">
    <w:name w:val="WW8Num56z7"/>
    <w:rsid w:val="00185094"/>
  </w:style>
  <w:style w:type="character" w:customStyle="1" w:styleId="WW8Num56z8">
    <w:name w:val="WW8Num56z8"/>
    <w:rsid w:val="00185094"/>
  </w:style>
  <w:style w:type="character" w:customStyle="1" w:styleId="WW8Num57z0">
    <w:name w:val="WW8Num57z0"/>
    <w:rsid w:val="00185094"/>
  </w:style>
  <w:style w:type="character" w:customStyle="1" w:styleId="WW8Num57z1">
    <w:name w:val="WW8Num57z1"/>
    <w:rsid w:val="00185094"/>
  </w:style>
  <w:style w:type="character" w:customStyle="1" w:styleId="WW8Num57z2">
    <w:name w:val="WW8Num57z2"/>
    <w:rsid w:val="00185094"/>
  </w:style>
  <w:style w:type="character" w:customStyle="1" w:styleId="WW8Num57z3">
    <w:name w:val="WW8Num57z3"/>
    <w:rsid w:val="00185094"/>
  </w:style>
  <w:style w:type="character" w:customStyle="1" w:styleId="WW8Num57z4">
    <w:name w:val="WW8Num57z4"/>
    <w:rsid w:val="00185094"/>
  </w:style>
  <w:style w:type="character" w:customStyle="1" w:styleId="WW8Num57z5">
    <w:name w:val="WW8Num57z5"/>
    <w:rsid w:val="00185094"/>
  </w:style>
  <w:style w:type="character" w:customStyle="1" w:styleId="WW8Num57z6">
    <w:name w:val="WW8Num57z6"/>
    <w:rsid w:val="00185094"/>
  </w:style>
  <w:style w:type="character" w:customStyle="1" w:styleId="WW8Num57z7">
    <w:name w:val="WW8Num57z7"/>
    <w:rsid w:val="00185094"/>
  </w:style>
  <w:style w:type="character" w:customStyle="1" w:styleId="WW8Num57z8">
    <w:name w:val="WW8Num57z8"/>
    <w:rsid w:val="00185094"/>
  </w:style>
  <w:style w:type="character" w:customStyle="1" w:styleId="WW8Num58z0">
    <w:name w:val="WW8Num58z0"/>
    <w:rsid w:val="00185094"/>
  </w:style>
  <w:style w:type="character" w:customStyle="1" w:styleId="WW8Num58z1">
    <w:name w:val="WW8Num58z1"/>
    <w:rsid w:val="00185094"/>
  </w:style>
  <w:style w:type="character" w:customStyle="1" w:styleId="WW8Num58z2">
    <w:name w:val="WW8Num58z2"/>
    <w:rsid w:val="00185094"/>
  </w:style>
  <w:style w:type="character" w:customStyle="1" w:styleId="WW8Num58z3">
    <w:name w:val="WW8Num58z3"/>
    <w:rsid w:val="00185094"/>
  </w:style>
  <w:style w:type="character" w:customStyle="1" w:styleId="WW8Num58z4">
    <w:name w:val="WW8Num58z4"/>
    <w:rsid w:val="00185094"/>
  </w:style>
  <w:style w:type="character" w:customStyle="1" w:styleId="WW8Num58z5">
    <w:name w:val="WW8Num58z5"/>
    <w:rsid w:val="00185094"/>
  </w:style>
  <w:style w:type="character" w:customStyle="1" w:styleId="WW8Num58z6">
    <w:name w:val="WW8Num58z6"/>
    <w:rsid w:val="00185094"/>
  </w:style>
  <w:style w:type="character" w:customStyle="1" w:styleId="WW8Num58z7">
    <w:name w:val="WW8Num58z7"/>
    <w:rsid w:val="00185094"/>
  </w:style>
  <w:style w:type="character" w:customStyle="1" w:styleId="WW8Num58z8">
    <w:name w:val="WW8Num58z8"/>
    <w:rsid w:val="00185094"/>
  </w:style>
  <w:style w:type="character" w:customStyle="1" w:styleId="WW8Num59z0">
    <w:name w:val="WW8Num59z0"/>
    <w:rsid w:val="00185094"/>
    <w:rPr>
      <w:color w:val="auto"/>
      <w:u w:val="none"/>
    </w:rPr>
  </w:style>
  <w:style w:type="character" w:customStyle="1" w:styleId="WW8Num59z1">
    <w:name w:val="WW8Num59z1"/>
    <w:rsid w:val="00185094"/>
  </w:style>
  <w:style w:type="character" w:customStyle="1" w:styleId="WW8Num59z2">
    <w:name w:val="WW8Num59z2"/>
    <w:rsid w:val="00185094"/>
  </w:style>
  <w:style w:type="character" w:customStyle="1" w:styleId="WW8Num59z3">
    <w:name w:val="WW8Num59z3"/>
    <w:rsid w:val="00185094"/>
  </w:style>
  <w:style w:type="character" w:customStyle="1" w:styleId="WW8Num59z4">
    <w:name w:val="WW8Num59z4"/>
    <w:rsid w:val="00185094"/>
  </w:style>
  <w:style w:type="character" w:customStyle="1" w:styleId="WW8Num59z5">
    <w:name w:val="WW8Num59z5"/>
    <w:rsid w:val="00185094"/>
  </w:style>
  <w:style w:type="character" w:customStyle="1" w:styleId="WW8Num59z6">
    <w:name w:val="WW8Num59z6"/>
    <w:rsid w:val="00185094"/>
  </w:style>
  <w:style w:type="character" w:customStyle="1" w:styleId="WW8Num59z7">
    <w:name w:val="WW8Num59z7"/>
    <w:rsid w:val="00185094"/>
  </w:style>
  <w:style w:type="character" w:customStyle="1" w:styleId="WW8Num59z8">
    <w:name w:val="WW8Num59z8"/>
    <w:rsid w:val="00185094"/>
  </w:style>
  <w:style w:type="character" w:customStyle="1" w:styleId="WW8Num60z0">
    <w:name w:val="WW8Num60z0"/>
    <w:rsid w:val="00185094"/>
  </w:style>
  <w:style w:type="character" w:customStyle="1" w:styleId="WW8Num60z1">
    <w:name w:val="WW8Num60z1"/>
    <w:rsid w:val="00185094"/>
  </w:style>
  <w:style w:type="character" w:customStyle="1" w:styleId="WW8Num60z2">
    <w:name w:val="WW8Num60z2"/>
    <w:rsid w:val="00185094"/>
  </w:style>
  <w:style w:type="character" w:customStyle="1" w:styleId="WW8Num60z3">
    <w:name w:val="WW8Num60z3"/>
    <w:rsid w:val="00185094"/>
  </w:style>
  <w:style w:type="character" w:customStyle="1" w:styleId="WW8Num60z4">
    <w:name w:val="WW8Num60z4"/>
    <w:rsid w:val="00185094"/>
  </w:style>
  <w:style w:type="character" w:customStyle="1" w:styleId="WW8Num60z5">
    <w:name w:val="WW8Num60z5"/>
    <w:rsid w:val="00185094"/>
  </w:style>
  <w:style w:type="character" w:customStyle="1" w:styleId="WW8Num60z6">
    <w:name w:val="WW8Num60z6"/>
    <w:rsid w:val="00185094"/>
  </w:style>
  <w:style w:type="character" w:customStyle="1" w:styleId="WW8Num60z7">
    <w:name w:val="WW8Num60z7"/>
    <w:rsid w:val="00185094"/>
  </w:style>
  <w:style w:type="character" w:customStyle="1" w:styleId="WW8Num60z8">
    <w:name w:val="WW8Num60z8"/>
    <w:rsid w:val="00185094"/>
  </w:style>
  <w:style w:type="character" w:customStyle="1" w:styleId="WW8Num61z0">
    <w:name w:val="WW8Num61z0"/>
    <w:rsid w:val="00185094"/>
  </w:style>
  <w:style w:type="character" w:customStyle="1" w:styleId="WW8Num61z1">
    <w:name w:val="WW8Num61z1"/>
    <w:rsid w:val="00185094"/>
  </w:style>
  <w:style w:type="character" w:customStyle="1" w:styleId="WW8Num61z2">
    <w:name w:val="WW8Num61z2"/>
    <w:rsid w:val="00185094"/>
  </w:style>
  <w:style w:type="character" w:customStyle="1" w:styleId="WW8Num61z3">
    <w:name w:val="WW8Num61z3"/>
    <w:rsid w:val="00185094"/>
  </w:style>
  <w:style w:type="character" w:customStyle="1" w:styleId="WW8Num61z4">
    <w:name w:val="WW8Num61z4"/>
    <w:rsid w:val="00185094"/>
  </w:style>
  <w:style w:type="character" w:customStyle="1" w:styleId="WW8Num61z5">
    <w:name w:val="WW8Num61z5"/>
    <w:rsid w:val="00185094"/>
  </w:style>
  <w:style w:type="character" w:customStyle="1" w:styleId="WW8Num61z6">
    <w:name w:val="WW8Num61z6"/>
    <w:rsid w:val="00185094"/>
  </w:style>
  <w:style w:type="character" w:customStyle="1" w:styleId="WW8Num61z7">
    <w:name w:val="WW8Num61z7"/>
    <w:rsid w:val="00185094"/>
  </w:style>
  <w:style w:type="character" w:customStyle="1" w:styleId="WW8Num61z8">
    <w:name w:val="WW8Num61z8"/>
    <w:rsid w:val="00185094"/>
  </w:style>
  <w:style w:type="character" w:customStyle="1" w:styleId="WW8Num62z0">
    <w:name w:val="WW8Num62z0"/>
    <w:rsid w:val="00185094"/>
  </w:style>
  <w:style w:type="character" w:customStyle="1" w:styleId="WW8Num62z1">
    <w:name w:val="WW8Num62z1"/>
    <w:rsid w:val="00185094"/>
  </w:style>
  <w:style w:type="character" w:customStyle="1" w:styleId="WW8Num62z2">
    <w:name w:val="WW8Num62z2"/>
    <w:rsid w:val="00185094"/>
  </w:style>
  <w:style w:type="character" w:customStyle="1" w:styleId="WW8Num62z3">
    <w:name w:val="WW8Num62z3"/>
    <w:rsid w:val="00185094"/>
  </w:style>
  <w:style w:type="character" w:customStyle="1" w:styleId="WW8Num62z4">
    <w:name w:val="WW8Num62z4"/>
    <w:rsid w:val="00185094"/>
  </w:style>
  <w:style w:type="character" w:customStyle="1" w:styleId="WW8Num62z5">
    <w:name w:val="WW8Num62z5"/>
    <w:rsid w:val="00185094"/>
  </w:style>
  <w:style w:type="character" w:customStyle="1" w:styleId="WW8Num62z6">
    <w:name w:val="WW8Num62z6"/>
    <w:rsid w:val="00185094"/>
  </w:style>
  <w:style w:type="character" w:customStyle="1" w:styleId="WW8Num62z7">
    <w:name w:val="WW8Num62z7"/>
    <w:rsid w:val="00185094"/>
  </w:style>
  <w:style w:type="character" w:customStyle="1" w:styleId="WW8Num62z8">
    <w:name w:val="WW8Num62z8"/>
    <w:rsid w:val="00185094"/>
  </w:style>
  <w:style w:type="character" w:customStyle="1" w:styleId="WW8Num63z0">
    <w:name w:val="WW8Num63z0"/>
    <w:rsid w:val="00185094"/>
    <w:rPr>
      <w:rFonts w:cs="Calibri"/>
    </w:rPr>
  </w:style>
  <w:style w:type="character" w:customStyle="1" w:styleId="WW8Num63z1">
    <w:name w:val="WW8Num63z1"/>
    <w:rsid w:val="00185094"/>
  </w:style>
  <w:style w:type="character" w:customStyle="1" w:styleId="WW8Num63z2">
    <w:name w:val="WW8Num63z2"/>
    <w:rsid w:val="00185094"/>
  </w:style>
  <w:style w:type="character" w:customStyle="1" w:styleId="WW8Num63z3">
    <w:name w:val="WW8Num63z3"/>
    <w:rsid w:val="00185094"/>
  </w:style>
  <w:style w:type="character" w:customStyle="1" w:styleId="WW8Num63z4">
    <w:name w:val="WW8Num63z4"/>
    <w:rsid w:val="00185094"/>
  </w:style>
  <w:style w:type="character" w:customStyle="1" w:styleId="WW8Num63z5">
    <w:name w:val="WW8Num63z5"/>
    <w:rsid w:val="00185094"/>
  </w:style>
  <w:style w:type="character" w:customStyle="1" w:styleId="WW8Num63z6">
    <w:name w:val="WW8Num63z6"/>
    <w:rsid w:val="00185094"/>
  </w:style>
  <w:style w:type="character" w:customStyle="1" w:styleId="WW8Num63z7">
    <w:name w:val="WW8Num63z7"/>
    <w:rsid w:val="00185094"/>
  </w:style>
  <w:style w:type="character" w:customStyle="1" w:styleId="WW8Num63z8">
    <w:name w:val="WW8Num63z8"/>
    <w:rsid w:val="00185094"/>
  </w:style>
  <w:style w:type="character" w:customStyle="1" w:styleId="WW8Num64z0">
    <w:name w:val="WW8Num64z0"/>
    <w:rsid w:val="00185094"/>
    <w:rPr>
      <w:rFonts w:cs="Calibri"/>
    </w:rPr>
  </w:style>
  <w:style w:type="character" w:customStyle="1" w:styleId="WW8Num64z1">
    <w:name w:val="WW8Num64z1"/>
    <w:rsid w:val="00185094"/>
  </w:style>
  <w:style w:type="character" w:customStyle="1" w:styleId="WW8Num64z2">
    <w:name w:val="WW8Num64z2"/>
    <w:rsid w:val="00185094"/>
  </w:style>
  <w:style w:type="character" w:customStyle="1" w:styleId="WW8Num64z3">
    <w:name w:val="WW8Num64z3"/>
    <w:rsid w:val="00185094"/>
  </w:style>
  <w:style w:type="character" w:customStyle="1" w:styleId="WW8Num64z4">
    <w:name w:val="WW8Num64z4"/>
    <w:rsid w:val="00185094"/>
  </w:style>
  <w:style w:type="character" w:customStyle="1" w:styleId="WW8Num64z5">
    <w:name w:val="WW8Num64z5"/>
    <w:rsid w:val="00185094"/>
  </w:style>
  <w:style w:type="character" w:customStyle="1" w:styleId="WW8Num64z6">
    <w:name w:val="WW8Num64z6"/>
    <w:rsid w:val="00185094"/>
  </w:style>
  <w:style w:type="character" w:customStyle="1" w:styleId="WW8Num64z7">
    <w:name w:val="WW8Num64z7"/>
    <w:rsid w:val="00185094"/>
  </w:style>
  <w:style w:type="character" w:customStyle="1" w:styleId="WW8Num64z8">
    <w:name w:val="WW8Num64z8"/>
    <w:rsid w:val="00185094"/>
  </w:style>
  <w:style w:type="character" w:customStyle="1" w:styleId="WW8Num4z2">
    <w:name w:val="WW8Num4z2"/>
    <w:rsid w:val="00185094"/>
  </w:style>
  <w:style w:type="character" w:customStyle="1" w:styleId="WW8Num21z1">
    <w:name w:val="WW8Num21z1"/>
    <w:rsid w:val="00185094"/>
  </w:style>
  <w:style w:type="character" w:customStyle="1" w:styleId="WW8Num21z2">
    <w:name w:val="WW8Num21z2"/>
    <w:rsid w:val="00185094"/>
  </w:style>
  <w:style w:type="character" w:customStyle="1" w:styleId="WW8Num21z3">
    <w:name w:val="WW8Num21z3"/>
    <w:rsid w:val="00185094"/>
  </w:style>
  <w:style w:type="character" w:customStyle="1" w:styleId="WW8Num21z4">
    <w:name w:val="WW8Num21z4"/>
    <w:rsid w:val="00185094"/>
  </w:style>
  <w:style w:type="character" w:customStyle="1" w:styleId="WW8Num21z5">
    <w:name w:val="WW8Num21z5"/>
    <w:rsid w:val="00185094"/>
  </w:style>
  <w:style w:type="character" w:customStyle="1" w:styleId="WW8Num21z6">
    <w:name w:val="WW8Num21z6"/>
    <w:rsid w:val="00185094"/>
  </w:style>
  <w:style w:type="character" w:customStyle="1" w:styleId="WW8Num21z7">
    <w:name w:val="WW8Num21z7"/>
    <w:rsid w:val="00185094"/>
  </w:style>
  <w:style w:type="character" w:customStyle="1" w:styleId="WW8Num21z8">
    <w:name w:val="WW8Num21z8"/>
    <w:rsid w:val="00185094"/>
  </w:style>
  <w:style w:type="character" w:customStyle="1" w:styleId="WW8Num11z1">
    <w:name w:val="WW8Num11z1"/>
    <w:rsid w:val="00185094"/>
  </w:style>
  <w:style w:type="character" w:customStyle="1" w:styleId="WW8Num11z2">
    <w:name w:val="WW8Num11z2"/>
    <w:rsid w:val="00185094"/>
  </w:style>
  <w:style w:type="character" w:customStyle="1" w:styleId="WW8Num11z3">
    <w:name w:val="WW8Num11z3"/>
    <w:rsid w:val="00185094"/>
  </w:style>
  <w:style w:type="character" w:customStyle="1" w:styleId="WW8Num11z4">
    <w:name w:val="WW8Num11z4"/>
    <w:rsid w:val="00185094"/>
  </w:style>
  <w:style w:type="character" w:customStyle="1" w:styleId="WW8Num11z5">
    <w:name w:val="WW8Num11z5"/>
    <w:rsid w:val="00185094"/>
  </w:style>
  <w:style w:type="character" w:customStyle="1" w:styleId="WW8Num11z6">
    <w:name w:val="WW8Num11z6"/>
    <w:rsid w:val="00185094"/>
  </w:style>
  <w:style w:type="character" w:customStyle="1" w:styleId="WW8Num11z7">
    <w:name w:val="WW8Num11z7"/>
    <w:rsid w:val="00185094"/>
  </w:style>
  <w:style w:type="character" w:customStyle="1" w:styleId="WW8Num11z8">
    <w:name w:val="WW8Num11z8"/>
    <w:rsid w:val="00185094"/>
  </w:style>
  <w:style w:type="character" w:customStyle="1" w:styleId="WW8Num12z1">
    <w:name w:val="WW8Num12z1"/>
    <w:rsid w:val="00185094"/>
  </w:style>
  <w:style w:type="character" w:customStyle="1" w:styleId="WW8Num12z2">
    <w:name w:val="WW8Num12z2"/>
    <w:rsid w:val="00185094"/>
  </w:style>
  <w:style w:type="character" w:customStyle="1" w:styleId="WW8Num12z3">
    <w:name w:val="WW8Num12z3"/>
    <w:rsid w:val="00185094"/>
  </w:style>
  <w:style w:type="character" w:customStyle="1" w:styleId="WW8Num12z4">
    <w:name w:val="WW8Num12z4"/>
    <w:rsid w:val="00185094"/>
  </w:style>
  <w:style w:type="character" w:customStyle="1" w:styleId="WW8Num12z5">
    <w:name w:val="WW8Num12z5"/>
    <w:rsid w:val="00185094"/>
  </w:style>
  <w:style w:type="character" w:customStyle="1" w:styleId="WW8Num12z6">
    <w:name w:val="WW8Num12z6"/>
    <w:rsid w:val="00185094"/>
  </w:style>
  <w:style w:type="character" w:customStyle="1" w:styleId="WW8Num12z7">
    <w:name w:val="WW8Num12z7"/>
    <w:rsid w:val="00185094"/>
  </w:style>
  <w:style w:type="character" w:customStyle="1" w:styleId="WW8Num12z8">
    <w:name w:val="WW8Num12z8"/>
    <w:rsid w:val="00185094"/>
  </w:style>
  <w:style w:type="character" w:customStyle="1" w:styleId="WW8Num13z1">
    <w:name w:val="WW8Num13z1"/>
    <w:rsid w:val="00185094"/>
  </w:style>
  <w:style w:type="character" w:customStyle="1" w:styleId="WW8Num13z2">
    <w:name w:val="WW8Num13z2"/>
    <w:rsid w:val="00185094"/>
  </w:style>
  <w:style w:type="character" w:customStyle="1" w:styleId="WW8Num13z3">
    <w:name w:val="WW8Num13z3"/>
    <w:rsid w:val="00185094"/>
  </w:style>
  <w:style w:type="character" w:customStyle="1" w:styleId="WW8Num13z4">
    <w:name w:val="WW8Num13z4"/>
    <w:rsid w:val="00185094"/>
  </w:style>
  <w:style w:type="character" w:customStyle="1" w:styleId="WW8Num13z5">
    <w:name w:val="WW8Num13z5"/>
    <w:rsid w:val="00185094"/>
  </w:style>
  <w:style w:type="character" w:customStyle="1" w:styleId="WW8Num13z6">
    <w:name w:val="WW8Num13z6"/>
    <w:rsid w:val="00185094"/>
  </w:style>
  <w:style w:type="character" w:customStyle="1" w:styleId="WW8Num13z7">
    <w:name w:val="WW8Num13z7"/>
    <w:rsid w:val="00185094"/>
  </w:style>
  <w:style w:type="character" w:customStyle="1" w:styleId="WW8Num13z8">
    <w:name w:val="WW8Num13z8"/>
    <w:rsid w:val="00185094"/>
  </w:style>
  <w:style w:type="character" w:customStyle="1" w:styleId="WW8Num14z1">
    <w:name w:val="WW8Num14z1"/>
    <w:rsid w:val="00185094"/>
  </w:style>
  <w:style w:type="character" w:customStyle="1" w:styleId="WW8Num14z2">
    <w:name w:val="WW8Num14z2"/>
    <w:rsid w:val="00185094"/>
  </w:style>
  <w:style w:type="character" w:customStyle="1" w:styleId="WW8Num14z3">
    <w:name w:val="WW8Num14z3"/>
    <w:rsid w:val="00185094"/>
  </w:style>
  <w:style w:type="character" w:customStyle="1" w:styleId="WW8Num14z4">
    <w:name w:val="WW8Num14z4"/>
    <w:rsid w:val="00185094"/>
  </w:style>
  <w:style w:type="character" w:customStyle="1" w:styleId="WW8Num14z5">
    <w:name w:val="WW8Num14z5"/>
    <w:rsid w:val="00185094"/>
  </w:style>
  <w:style w:type="character" w:customStyle="1" w:styleId="WW8Num14z6">
    <w:name w:val="WW8Num14z6"/>
    <w:rsid w:val="00185094"/>
  </w:style>
  <w:style w:type="character" w:customStyle="1" w:styleId="WW8Num14z7">
    <w:name w:val="WW8Num14z7"/>
    <w:rsid w:val="00185094"/>
  </w:style>
  <w:style w:type="character" w:customStyle="1" w:styleId="WW8Num14z8">
    <w:name w:val="WW8Num14z8"/>
    <w:rsid w:val="00185094"/>
  </w:style>
  <w:style w:type="character" w:customStyle="1" w:styleId="WW8Num15z1">
    <w:name w:val="WW8Num15z1"/>
    <w:rsid w:val="00185094"/>
  </w:style>
  <w:style w:type="character" w:customStyle="1" w:styleId="WW8Num15z2">
    <w:name w:val="WW8Num15z2"/>
    <w:rsid w:val="00185094"/>
  </w:style>
  <w:style w:type="character" w:customStyle="1" w:styleId="WW8Num15z3">
    <w:name w:val="WW8Num15z3"/>
    <w:rsid w:val="00185094"/>
  </w:style>
  <w:style w:type="character" w:customStyle="1" w:styleId="WW8Num15z4">
    <w:name w:val="WW8Num15z4"/>
    <w:rsid w:val="00185094"/>
  </w:style>
  <w:style w:type="character" w:customStyle="1" w:styleId="WW8Num15z5">
    <w:name w:val="WW8Num15z5"/>
    <w:rsid w:val="00185094"/>
  </w:style>
  <w:style w:type="character" w:customStyle="1" w:styleId="WW8Num15z6">
    <w:name w:val="WW8Num15z6"/>
    <w:rsid w:val="00185094"/>
  </w:style>
  <w:style w:type="character" w:customStyle="1" w:styleId="WW8Num15z7">
    <w:name w:val="WW8Num15z7"/>
    <w:rsid w:val="00185094"/>
  </w:style>
  <w:style w:type="character" w:customStyle="1" w:styleId="WW8Num15z8">
    <w:name w:val="WW8Num15z8"/>
    <w:rsid w:val="00185094"/>
  </w:style>
  <w:style w:type="character" w:customStyle="1" w:styleId="WW8Num16z1">
    <w:name w:val="WW8Num16z1"/>
    <w:rsid w:val="00185094"/>
  </w:style>
  <w:style w:type="character" w:customStyle="1" w:styleId="WW8Num16z2">
    <w:name w:val="WW8Num16z2"/>
    <w:rsid w:val="00185094"/>
  </w:style>
  <w:style w:type="character" w:customStyle="1" w:styleId="WW8Num16z3">
    <w:name w:val="WW8Num16z3"/>
    <w:rsid w:val="00185094"/>
  </w:style>
  <w:style w:type="character" w:customStyle="1" w:styleId="WW8Num16z4">
    <w:name w:val="WW8Num16z4"/>
    <w:rsid w:val="00185094"/>
  </w:style>
  <w:style w:type="character" w:customStyle="1" w:styleId="WW8Num16z5">
    <w:name w:val="WW8Num16z5"/>
    <w:rsid w:val="00185094"/>
  </w:style>
  <w:style w:type="character" w:customStyle="1" w:styleId="WW8Num16z6">
    <w:name w:val="WW8Num16z6"/>
    <w:rsid w:val="00185094"/>
  </w:style>
  <w:style w:type="character" w:customStyle="1" w:styleId="WW8Num16z7">
    <w:name w:val="WW8Num16z7"/>
    <w:rsid w:val="00185094"/>
  </w:style>
  <w:style w:type="character" w:customStyle="1" w:styleId="WW8Num16z8">
    <w:name w:val="WW8Num16z8"/>
    <w:rsid w:val="00185094"/>
  </w:style>
  <w:style w:type="character" w:customStyle="1" w:styleId="WW8Num17z1">
    <w:name w:val="WW8Num17z1"/>
    <w:rsid w:val="00185094"/>
  </w:style>
  <w:style w:type="character" w:customStyle="1" w:styleId="WW8Num17z2">
    <w:name w:val="WW8Num17z2"/>
    <w:rsid w:val="00185094"/>
  </w:style>
  <w:style w:type="character" w:customStyle="1" w:styleId="WW8Num17z3">
    <w:name w:val="WW8Num17z3"/>
    <w:rsid w:val="00185094"/>
  </w:style>
  <w:style w:type="character" w:customStyle="1" w:styleId="WW8Num17z4">
    <w:name w:val="WW8Num17z4"/>
    <w:rsid w:val="00185094"/>
  </w:style>
  <w:style w:type="character" w:customStyle="1" w:styleId="WW8Num17z5">
    <w:name w:val="WW8Num17z5"/>
    <w:rsid w:val="00185094"/>
  </w:style>
  <w:style w:type="character" w:customStyle="1" w:styleId="WW8Num17z6">
    <w:name w:val="WW8Num17z6"/>
    <w:rsid w:val="00185094"/>
  </w:style>
  <w:style w:type="character" w:customStyle="1" w:styleId="WW8Num17z7">
    <w:name w:val="WW8Num17z7"/>
    <w:rsid w:val="00185094"/>
  </w:style>
  <w:style w:type="character" w:customStyle="1" w:styleId="WW8Num17z8">
    <w:name w:val="WW8Num17z8"/>
    <w:rsid w:val="00185094"/>
  </w:style>
  <w:style w:type="character" w:customStyle="1" w:styleId="WW8Num18z1">
    <w:name w:val="WW8Num18z1"/>
    <w:rsid w:val="00185094"/>
  </w:style>
  <w:style w:type="character" w:customStyle="1" w:styleId="WW8Num18z2">
    <w:name w:val="WW8Num18z2"/>
    <w:rsid w:val="00185094"/>
  </w:style>
  <w:style w:type="character" w:customStyle="1" w:styleId="WW8Num18z3">
    <w:name w:val="WW8Num18z3"/>
    <w:rsid w:val="00185094"/>
  </w:style>
  <w:style w:type="character" w:customStyle="1" w:styleId="WW8Num18z4">
    <w:name w:val="WW8Num18z4"/>
    <w:rsid w:val="00185094"/>
  </w:style>
  <w:style w:type="character" w:customStyle="1" w:styleId="WW8Num18z5">
    <w:name w:val="WW8Num18z5"/>
    <w:rsid w:val="00185094"/>
  </w:style>
  <w:style w:type="character" w:customStyle="1" w:styleId="WW8Num18z6">
    <w:name w:val="WW8Num18z6"/>
    <w:rsid w:val="00185094"/>
  </w:style>
  <w:style w:type="character" w:customStyle="1" w:styleId="WW8Num18z7">
    <w:name w:val="WW8Num18z7"/>
    <w:rsid w:val="00185094"/>
  </w:style>
  <w:style w:type="character" w:customStyle="1" w:styleId="WW8Num18z8">
    <w:name w:val="WW8Num18z8"/>
    <w:rsid w:val="00185094"/>
  </w:style>
  <w:style w:type="character" w:customStyle="1" w:styleId="WW8Num19z1">
    <w:name w:val="WW8Num19z1"/>
    <w:rsid w:val="00185094"/>
    <w:rPr>
      <w:rFonts w:ascii="Calibri" w:eastAsia="Times New Roman" w:hAnsi="Calibri" w:cs="Calibri"/>
    </w:rPr>
  </w:style>
  <w:style w:type="character" w:customStyle="1" w:styleId="WW8Num19z2">
    <w:name w:val="WW8Num19z2"/>
    <w:rsid w:val="00185094"/>
  </w:style>
  <w:style w:type="character" w:customStyle="1" w:styleId="WW8Num19z3">
    <w:name w:val="WW8Num19z3"/>
    <w:rsid w:val="00185094"/>
  </w:style>
  <w:style w:type="character" w:customStyle="1" w:styleId="WW8Num19z4">
    <w:name w:val="WW8Num19z4"/>
    <w:rsid w:val="00185094"/>
  </w:style>
  <w:style w:type="character" w:customStyle="1" w:styleId="WW8Num19z5">
    <w:name w:val="WW8Num19z5"/>
    <w:rsid w:val="00185094"/>
  </w:style>
  <w:style w:type="character" w:customStyle="1" w:styleId="WW8Num19z6">
    <w:name w:val="WW8Num19z6"/>
    <w:rsid w:val="00185094"/>
  </w:style>
  <w:style w:type="character" w:customStyle="1" w:styleId="WW8Num19z7">
    <w:name w:val="WW8Num19z7"/>
    <w:rsid w:val="00185094"/>
  </w:style>
  <w:style w:type="character" w:customStyle="1" w:styleId="WW8Num19z8">
    <w:name w:val="WW8Num19z8"/>
    <w:rsid w:val="00185094"/>
  </w:style>
  <w:style w:type="character" w:customStyle="1" w:styleId="WW8Num20z1">
    <w:name w:val="WW8Num20z1"/>
    <w:rsid w:val="00185094"/>
  </w:style>
  <w:style w:type="character" w:customStyle="1" w:styleId="WW8Num20z2">
    <w:name w:val="WW8Num20z2"/>
    <w:rsid w:val="00185094"/>
  </w:style>
  <w:style w:type="character" w:customStyle="1" w:styleId="WW8Num20z3">
    <w:name w:val="WW8Num20z3"/>
    <w:rsid w:val="00185094"/>
  </w:style>
  <w:style w:type="character" w:customStyle="1" w:styleId="WW8Num20z4">
    <w:name w:val="WW8Num20z4"/>
    <w:rsid w:val="00185094"/>
  </w:style>
  <w:style w:type="character" w:customStyle="1" w:styleId="WW8Num20z5">
    <w:name w:val="WW8Num20z5"/>
    <w:rsid w:val="00185094"/>
  </w:style>
  <w:style w:type="character" w:customStyle="1" w:styleId="WW8Num20z6">
    <w:name w:val="WW8Num20z6"/>
    <w:rsid w:val="00185094"/>
  </w:style>
  <w:style w:type="character" w:customStyle="1" w:styleId="WW8Num20z7">
    <w:name w:val="WW8Num20z7"/>
    <w:rsid w:val="00185094"/>
  </w:style>
  <w:style w:type="character" w:customStyle="1" w:styleId="WW8Num20z8">
    <w:name w:val="WW8Num20z8"/>
    <w:rsid w:val="00185094"/>
  </w:style>
  <w:style w:type="character" w:customStyle="1" w:styleId="WW8Num23z1">
    <w:name w:val="WW8Num23z1"/>
    <w:rsid w:val="00185094"/>
  </w:style>
  <w:style w:type="character" w:customStyle="1" w:styleId="WW8Num23z2">
    <w:name w:val="WW8Num23z2"/>
    <w:rsid w:val="00185094"/>
  </w:style>
  <w:style w:type="character" w:customStyle="1" w:styleId="WW8Num23z3">
    <w:name w:val="WW8Num23z3"/>
    <w:rsid w:val="00185094"/>
  </w:style>
  <w:style w:type="character" w:customStyle="1" w:styleId="WW8Num23z4">
    <w:name w:val="WW8Num23z4"/>
    <w:rsid w:val="00185094"/>
  </w:style>
  <w:style w:type="character" w:customStyle="1" w:styleId="WW8Num23z5">
    <w:name w:val="WW8Num23z5"/>
    <w:rsid w:val="00185094"/>
  </w:style>
  <w:style w:type="character" w:customStyle="1" w:styleId="WW8Num23z6">
    <w:name w:val="WW8Num23z6"/>
    <w:rsid w:val="00185094"/>
  </w:style>
  <w:style w:type="character" w:customStyle="1" w:styleId="WW8Num23z7">
    <w:name w:val="WW8Num23z7"/>
    <w:rsid w:val="00185094"/>
  </w:style>
  <w:style w:type="character" w:customStyle="1" w:styleId="WW8Num23z8">
    <w:name w:val="WW8Num23z8"/>
    <w:rsid w:val="00185094"/>
  </w:style>
  <w:style w:type="character" w:customStyle="1" w:styleId="WW8Num24z1">
    <w:name w:val="WW8Num24z1"/>
    <w:rsid w:val="00185094"/>
    <w:rPr>
      <w:rFonts w:ascii="Courier New" w:hAnsi="Courier New" w:cs="Courier New"/>
    </w:rPr>
  </w:style>
  <w:style w:type="character" w:customStyle="1" w:styleId="WW8Num24z2">
    <w:name w:val="WW8Num24z2"/>
    <w:rsid w:val="00185094"/>
    <w:rPr>
      <w:rFonts w:ascii="Wingdings" w:hAnsi="Wingdings" w:cs="Wingdings"/>
    </w:rPr>
  </w:style>
  <w:style w:type="character" w:customStyle="1" w:styleId="WW8Num24z3">
    <w:name w:val="WW8Num24z3"/>
    <w:rsid w:val="00185094"/>
    <w:rPr>
      <w:rFonts w:ascii="Symbol" w:hAnsi="Symbol" w:cs="Symbol"/>
    </w:rPr>
  </w:style>
  <w:style w:type="character" w:customStyle="1" w:styleId="WW8Num25z1">
    <w:name w:val="WW8Num25z1"/>
    <w:rsid w:val="00185094"/>
  </w:style>
  <w:style w:type="character" w:customStyle="1" w:styleId="WW8Num25z2">
    <w:name w:val="WW8Num25z2"/>
    <w:rsid w:val="00185094"/>
  </w:style>
  <w:style w:type="character" w:customStyle="1" w:styleId="WW8Num25z3">
    <w:name w:val="WW8Num25z3"/>
    <w:rsid w:val="00185094"/>
  </w:style>
  <w:style w:type="character" w:customStyle="1" w:styleId="WW8Num25z4">
    <w:name w:val="WW8Num25z4"/>
    <w:rsid w:val="00185094"/>
  </w:style>
  <w:style w:type="character" w:customStyle="1" w:styleId="WW8Num25z5">
    <w:name w:val="WW8Num25z5"/>
    <w:rsid w:val="00185094"/>
  </w:style>
  <w:style w:type="character" w:customStyle="1" w:styleId="WW8Num25z6">
    <w:name w:val="WW8Num25z6"/>
    <w:rsid w:val="00185094"/>
  </w:style>
  <w:style w:type="character" w:customStyle="1" w:styleId="WW8Num25z7">
    <w:name w:val="WW8Num25z7"/>
    <w:rsid w:val="00185094"/>
  </w:style>
  <w:style w:type="character" w:customStyle="1" w:styleId="WW8Num25z8">
    <w:name w:val="WW8Num25z8"/>
    <w:rsid w:val="00185094"/>
  </w:style>
  <w:style w:type="character" w:customStyle="1" w:styleId="WW8Num26z1">
    <w:name w:val="WW8Num26z1"/>
    <w:rsid w:val="00185094"/>
  </w:style>
  <w:style w:type="character" w:customStyle="1" w:styleId="WW8Num26z2">
    <w:name w:val="WW8Num26z2"/>
    <w:rsid w:val="00185094"/>
  </w:style>
  <w:style w:type="character" w:customStyle="1" w:styleId="WW8Num26z3">
    <w:name w:val="WW8Num26z3"/>
    <w:rsid w:val="00185094"/>
  </w:style>
  <w:style w:type="character" w:customStyle="1" w:styleId="WW8Num26z4">
    <w:name w:val="WW8Num26z4"/>
    <w:rsid w:val="00185094"/>
  </w:style>
  <w:style w:type="character" w:customStyle="1" w:styleId="WW8Num26z5">
    <w:name w:val="WW8Num26z5"/>
    <w:rsid w:val="00185094"/>
  </w:style>
  <w:style w:type="character" w:customStyle="1" w:styleId="WW8Num26z6">
    <w:name w:val="WW8Num26z6"/>
    <w:rsid w:val="00185094"/>
  </w:style>
  <w:style w:type="character" w:customStyle="1" w:styleId="WW8Num26z7">
    <w:name w:val="WW8Num26z7"/>
    <w:rsid w:val="00185094"/>
  </w:style>
  <w:style w:type="character" w:customStyle="1" w:styleId="WW8Num26z8">
    <w:name w:val="WW8Num26z8"/>
    <w:rsid w:val="00185094"/>
  </w:style>
  <w:style w:type="character" w:customStyle="1" w:styleId="WW8Num27z1">
    <w:name w:val="WW8Num27z1"/>
    <w:rsid w:val="00185094"/>
  </w:style>
  <w:style w:type="character" w:customStyle="1" w:styleId="WW8Num27z2">
    <w:name w:val="WW8Num27z2"/>
    <w:rsid w:val="00185094"/>
  </w:style>
  <w:style w:type="character" w:customStyle="1" w:styleId="WW8Num27z3">
    <w:name w:val="WW8Num27z3"/>
    <w:rsid w:val="00185094"/>
  </w:style>
  <w:style w:type="character" w:customStyle="1" w:styleId="WW8Num27z4">
    <w:name w:val="WW8Num27z4"/>
    <w:rsid w:val="00185094"/>
  </w:style>
  <w:style w:type="character" w:customStyle="1" w:styleId="WW8Num27z5">
    <w:name w:val="WW8Num27z5"/>
    <w:rsid w:val="00185094"/>
  </w:style>
  <w:style w:type="character" w:customStyle="1" w:styleId="WW8Num27z6">
    <w:name w:val="WW8Num27z6"/>
    <w:rsid w:val="00185094"/>
  </w:style>
  <w:style w:type="character" w:customStyle="1" w:styleId="WW8Num27z7">
    <w:name w:val="WW8Num27z7"/>
    <w:rsid w:val="00185094"/>
  </w:style>
  <w:style w:type="character" w:customStyle="1" w:styleId="WW8Num27z8">
    <w:name w:val="WW8Num27z8"/>
    <w:rsid w:val="00185094"/>
  </w:style>
  <w:style w:type="character" w:customStyle="1" w:styleId="WW8Num28z1">
    <w:name w:val="WW8Num28z1"/>
    <w:rsid w:val="00185094"/>
  </w:style>
  <w:style w:type="character" w:customStyle="1" w:styleId="WW8Num28z2">
    <w:name w:val="WW8Num28z2"/>
    <w:rsid w:val="00185094"/>
    <w:rPr>
      <w:b w:val="0"/>
    </w:rPr>
  </w:style>
  <w:style w:type="character" w:customStyle="1" w:styleId="WW8Num28z3">
    <w:name w:val="WW8Num28z3"/>
    <w:rsid w:val="00185094"/>
    <w:rPr>
      <w:color w:val="auto"/>
      <w:u w:val="none"/>
    </w:rPr>
  </w:style>
  <w:style w:type="character" w:customStyle="1" w:styleId="WW8Num28z5">
    <w:name w:val="WW8Num28z5"/>
    <w:rsid w:val="00185094"/>
  </w:style>
  <w:style w:type="character" w:customStyle="1" w:styleId="WW8Num28z6">
    <w:name w:val="WW8Num28z6"/>
    <w:rsid w:val="00185094"/>
    <w:rPr>
      <w:color w:val="0D0D0D"/>
      <w:sz w:val="24"/>
    </w:rPr>
  </w:style>
  <w:style w:type="character" w:customStyle="1" w:styleId="WW8Num28z7">
    <w:name w:val="WW8Num28z7"/>
    <w:rsid w:val="00185094"/>
  </w:style>
  <w:style w:type="character" w:customStyle="1" w:styleId="WW8Num28z8">
    <w:name w:val="WW8Num28z8"/>
    <w:rsid w:val="00185094"/>
  </w:style>
  <w:style w:type="character" w:customStyle="1" w:styleId="WW8Num29z1">
    <w:name w:val="WW8Num29z1"/>
    <w:rsid w:val="00185094"/>
  </w:style>
  <w:style w:type="character" w:customStyle="1" w:styleId="WW8Num29z2">
    <w:name w:val="WW8Num29z2"/>
    <w:rsid w:val="00185094"/>
  </w:style>
  <w:style w:type="character" w:customStyle="1" w:styleId="WW8Num29z3">
    <w:name w:val="WW8Num29z3"/>
    <w:rsid w:val="00185094"/>
  </w:style>
  <w:style w:type="character" w:customStyle="1" w:styleId="WW8Num29z4">
    <w:name w:val="WW8Num29z4"/>
    <w:rsid w:val="00185094"/>
  </w:style>
  <w:style w:type="character" w:customStyle="1" w:styleId="WW8Num29z5">
    <w:name w:val="WW8Num29z5"/>
    <w:rsid w:val="00185094"/>
  </w:style>
  <w:style w:type="character" w:customStyle="1" w:styleId="WW8Num29z6">
    <w:name w:val="WW8Num29z6"/>
    <w:rsid w:val="00185094"/>
  </w:style>
  <w:style w:type="character" w:customStyle="1" w:styleId="WW8Num29z7">
    <w:name w:val="WW8Num29z7"/>
    <w:rsid w:val="00185094"/>
  </w:style>
  <w:style w:type="character" w:customStyle="1" w:styleId="WW8Num29z8">
    <w:name w:val="WW8Num29z8"/>
    <w:rsid w:val="00185094"/>
  </w:style>
  <w:style w:type="character" w:customStyle="1" w:styleId="WW8Num30z1">
    <w:name w:val="WW8Num30z1"/>
    <w:rsid w:val="00185094"/>
  </w:style>
  <w:style w:type="character" w:customStyle="1" w:styleId="WW8Num30z2">
    <w:name w:val="WW8Num30z2"/>
    <w:rsid w:val="00185094"/>
  </w:style>
  <w:style w:type="character" w:customStyle="1" w:styleId="WW8Num30z3">
    <w:name w:val="WW8Num30z3"/>
    <w:rsid w:val="00185094"/>
  </w:style>
  <w:style w:type="character" w:customStyle="1" w:styleId="WW8Num30z4">
    <w:name w:val="WW8Num30z4"/>
    <w:rsid w:val="00185094"/>
  </w:style>
  <w:style w:type="character" w:customStyle="1" w:styleId="WW8Num30z5">
    <w:name w:val="WW8Num30z5"/>
    <w:rsid w:val="00185094"/>
  </w:style>
  <w:style w:type="character" w:customStyle="1" w:styleId="WW8Num30z6">
    <w:name w:val="WW8Num30z6"/>
    <w:rsid w:val="00185094"/>
  </w:style>
  <w:style w:type="character" w:customStyle="1" w:styleId="WW8Num30z7">
    <w:name w:val="WW8Num30z7"/>
    <w:rsid w:val="00185094"/>
  </w:style>
  <w:style w:type="character" w:customStyle="1" w:styleId="WW8Num30z8">
    <w:name w:val="WW8Num30z8"/>
    <w:rsid w:val="00185094"/>
  </w:style>
  <w:style w:type="character" w:customStyle="1" w:styleId="WW8Num31z1">
    <w:name w:val="WW8Num31z1"/>
    <w:rsid w:val="00185094"/>
  </w:style>
  <w:style w:type="character" w:customStyle="1" w:styleId="WW8Num31z2">
    <w:name w:val="WW8Num31z2"/>
    <w:rsid w:val="00185094"/>
  </w:style>
  <w:style w:type="character" w:customStyle="1" w:styleId="WW8Num31z3">
    <w:name w:val="WW8Num31z3"/>
    <w:rsid w:val="00185094"/>
  </w:style>
  <w:style w:type="character" w:customStyle="1" w:styleId="WW8Num31z4">
    <w:name w:val="WW8Num31z4"/>
    <w:rsid w:val="00185094"/>
  </w:style>
  <w:style w:type="character" w:customStyle="1" w:styleId="WW8Num31z5">
    <w:name w:val="WW8Num31z5"/>
    <w:rsid w:val="00185094"/>
  </w:style>
  <w:style w:type="character" w:customStyle="1" w:styleId="WW8Num31z6">
    <w:name w:val="WW8Num31z6"/>
    <w:rsid w:val="00185094"/>
  </w:style>
  <w:style w:type="character" w:customStyle="1" w:styleId="WW8Num31z7">
    <w:name w:val="WW8Num31z7"/>
    <w:rsid w:val="00185094"/>
  </w:style>
  <w:style w:type="character" w:customStyle="1" w:styleId="WW8Num31z8">
    <w:name w:val="WW8Num31z8"/>
    <w:rsid w:val="00185094"/>
  </w:style>
  <w:style w:type="character" w:customStyle="1" w:styleId="WW8Num32z1">
    <w:name w:val="WW8Num32z1"/>
    <w:rsid w:val="00185094"/>
  </w:style>
  <w:style w:type="character" w:customStyle="1" w:styleId="WW8Num32z2">
    <w:name w:val="WW8Num32z2"/>
    <w:rsid w:val="00185094"/>
  </w:style>
  <w:style w:type="character" w:customStyle="1" w:styleId="WW8Num32z3">
    <w:name w:val="WW8Num32z3"/>
    <w:rsid w:val="00185094"/>
  </w:style>
  <w:style w:type="character" w:customStyle="1" w:styleId="WW8Num32z4">
    <w:name w:val="WW8Num32z4"/>
    <w:rsid w:val="00185094"/>
  </w:style>
  <w:style w:type="character" w:customStyle="1" w:styleId="WW8Num32z5">
    <w:name w:val="WW8Num32z5"/>
    <w:rsid w:val="00185094"/>
  </w:style>
  <w:style w:type="character" w:customStyle="1" w:styleId="WW8Num32z6">
    <w:name w:val="WW8Num32z6"/>
    <w:rsid w:val="00185094"/>
  </w:style>
  <w:style w:type="character" w:customStyle="1" w:styleId="WW8Num32z7">
    <w:name w:val="WW8Num32z7"/>
    <w:rsid w:val="00185094"/>
  </w:style>
  <w:style w:type="character" w:customStyle="1" w:styleId="WW8Num32z8">
    <w:name w:val="WW8Num32z8"/>
    <w:rsid w:val="00185094"/>
  </w:style>
  <w:style w:type="character" w:customStyle="1" w:styleId="WW8Num33z1">
    <w:name w:val="WW8Num33z1"/>
    <w:rsid w:val="00185094"/>
  </w:style>
  <w:style w:type="character" w:customStyle="1" w:styleId="WW8Num33z2">
    <w:name w:val="WW8Num33z2"/>
    <w:rsid w:val="00185094"/>
  </w:style>
  <w:style w:type="character" w:customStyle="1" w:styleId="WW8Num33z3">
    <w:name w:val="WW8Num33z3"/>
    <w:rsid w:val="00185094"/>
  </w:style>
  <w:style w:type="character" w:customStyle="1" w:styleId="WW8Num33z4">
    <w:name w:val="WW8Num33z4"/>
    <w:rsid w:val="00185094"/>
  </w:style>
  <w:style w:type="character" w:customStyle="1" w:styleId="WW8Num33z5">
    <w:name w:val="WW8Num33z5"/>
    <w:rsid w:val="00185094"/>
  </w:style>
  <w:style w:type="character" w:customStyle="1" w:styleId="WW8Num33z6">
    <w:name w:val="WW8Num33z6"/>
    <w:rsid w:val="00185094"/>
  </w:style>
  <w:style w:type="character" w:customStyle="1" w:styleId="WW8Num33z7">
    <w:name w:val="WW8Num33z7"/>
    <w:rsid w:val="00185094"/>
  </w:style>
  <w:style w:type="character" w:customStyle="1" w:styleId="WW8Num33z8">
    <w:name w:val="WW8Num33z8"/>
    <w:rsid w:val="00185094"/>
  </w:style>
  <w:style w:type="character" w:customStyle="1" w:styleId="WW8Num34z1">
    <w:name w:val="WW8Num34z1"/>
    <w:rsid w:val="00185094"/>
    <w:rPr>
      <w:rFonts w:ascii="Calibri" w:eastAsia="Calibri" w:hAnsi="Calibri" w:cs="Calibri"/>
    </w:rPr>
  </w:style>
  <w:style w:type="character" w:customStyle="1" w:styleId="WW8Num34z2">
    <w:name w:val="WW8Num34z2"/>
    <w:rsid w:val="00185094"/>
  </w:style>
  <w:style w:type="character" w:customStyle="1" w:styleId="WW8Num34z3">
    <w:name w:val="WW8Num34z3"/>
    <w:rsid w:val="00185094"/>
  </w:style>
  <w:style w:type="character" w:customStyle="1" w:styleId="WW8Num34z4">
    <w:name w:val="WW8Num34z4"/>
    <w:rsid w:val="00185094"/>
  </w:style>
  <w:style w:type="character" w:customStyle="1" w:styleId="WW8Num34z5">
    <w:name w:val="WW8Num34z5"/>
    <w:rsid w:val="00185094"/>
  </w:style>
  <w:style w:type="character" w:customStyle="1" w:styleId="WW8Num34z6">
    <w:name w:val="WW8Num34z6"/>
    <w:rsid w:val="00185094"/>
  </w:style>
  <w:style w:type="character" w:customStyle="1" w:styleId="WW8Num34z7">
    <w:name w:val="WW8Num34z7"/>
    <w:rsid w:val="00185094"/>
  </w:style>
  <w:style w:type="character" w:customStyle="1" w:styleId="WW8Num34z8">
    <w:name w:val="WW8Num34z8"/>
    <w:rsid w:val="00185094"/>
  </w:style>
  <w:style w:type="character" w:customStyle="1" w:styleId="WW8Num35z1">
    <w:name w:val="WW8Num35z1"/>
    <w:rsid w:val="00185094"/>
    <w:rPr>
      <w:rFonts w:ascii="Calibri" w:eastAsia="Calibri" w:hAnsi="Calibri" w:cs="Calibri"/>
    </w:rPr>
  </w:style>
  <w:style w:type="character" w:customStyle="1" w:styleId="WW8Num35z2">
    <w:name w:val="WW8Num35z2"/>
    <w:rsid w:val="00185094"/>
  </w:style>
  <w:style w:type="character" w:customStyle="1" w:styleId="WW8Num35z3">
    <w:name w:val="WW8Num35z3"/>
    <w:rsid w:val="00185094"/>
  </w:style>
  <w:style w:type="character" w:customStyle="1" w:styleId="WW8Num35z4">
    <w:name w:val="WW8Num35z4"/>
    <w:rsid w:val="00185094"/>
  </w:style>
  <w:style w:type="character" w:customStyle="1" w:styleId="WW8Num35z5">
    <w:name w:val="WW8Num35z5"/>
    <w:rsid w:val="00185094"/>
  </w:style>
  <w:style w:type="character" w:customStyle="1" w:styleId="WW8Num35z6">
    <w:name w:val="WW8Num35z6"/>
    <w:rsid w:val="00185094"/>
  </w:style>
  <w:style w:type="character" w:customStyle="1" w:styleId="WW8Num35z7">
    <w:name w:val="WW8Num35z7"/>
    <w:rsid w:val="00185094"/>
  </w:style>
  <w:style w:type="character" w:customStyle="1" w:styleId="WW8Num35z8">
    <w:name w:val="WW8Num35z8"/>
    <w:rsid w:val="00185094"/>
  </w:style>
  <w:style w:type="character" w:customStyle="1" w:styleId="WW8Num36z1">
    <w:name w:val="WW8Num36z1"/>
    <w:rsid w:val="00185094"/>
  </w:style>
  <w:style w:type="character" w:customStyle="1" w:styleId="WW8Num36z2">
    <w:name w:val="WW8Num36z2"/>
    <w:rsid w:val="00185094"/>
  </w:style>
  <w:style w:type="character" w:customStyle="1" w:styleId="WW8Num36z3">
    <w:name w:val="WW8Num36z3"/>
    <w:rsid w:val="00185094"/>
    <w:rPr>
      <w:rFonts w:ascii="Calibri" w:eastAsia="Calibri" w:hAnsi="Calibri" w:cs="Calibri"/>
    </w:rPr>
  </w:style>
  <w:style w:type="character" w:customStyle="1" w:styleId="WW8Num36z4">
    <w:name w:val="WW8Num36z4"/>
    <w:rsid w:val="00185094"/>
  </w:style>
  <w:style w:type="character" w:customStyle="1" w:styleId="WW8Num36z5">
    <w:name w:val="WW8Num36z5"/>
    <w:rsid w:val="00185094"/>
  </w:style>
  <w:style w:type="character" w:customStyle="1" w:styleId="WW8Num36z6">
    <w:name w:val="WW8Num36z6"/>
    <w:rsid w:val="00185094"/>
  </w:style>
  <w:style w:type="character" w:customStyle="1" w:styleId="WW8Num36z7">
    <w:name w:val="WW8Num36z7"/>
    <w:rsid w:val="00185094"/>
  </w:style>
  <w:style w:type="character" w:customStyle="1" w:styleId="WW8Num36z8">
    <w:name w:val="WW8Num36z8"/>
    <w:rsid w:val="00185094"/>
  </w:style>
  <w:style w:type="character" w:customStyle="1" w:styleId="WW8Num37z1">
    <w:name w:val="WW8Num37z1"/>
    <w:rsid w:val="00185094"/>
  </w:style>
  <w:style w:type="character" w:customStyle="1" w:styleId="WW8Num37z2">
    <w:name w:val="WW8Num37z2"/>
    <w:rsid w:val="00185094"/>
  </w:style>
  <w:style w:type="character" w:customStyle="1" w:styleId="WW8Num37z3">
    <w:name w:val="WW8Num37z3"/>
    <w:rsid w:val="00185094"/>
    <w:rPr>
      <w:rFonts w:ascii="Calibri" w:eastAsia="Calibri" w:hAnsi="Calibri" w:cs="Calibri"/>
    </w:rPr>
  </w:style>
  <w:style w:type="character" w:customStyle="1" w:styleId="WW8Num37z4">
    <w:name w:val="WW8Num37z4"/>
    <w:rsid w:val="00185094"/>
  </w:style>
  <w:style w:type="character" w:customStyle="1" w:styleId="WW8Num37z5">
    <w:name w:val="WW8Num37z5"/>
    <w:rsid w:val="00185094"/>
  </w:style>
  <w:style w:type="character" w:customStyle="1" w:styleId="WW8Num37z6">
    <w:name w:val="WW8Num37z6"/>
    <w:rsid w:val="00185094"/>
  </w:style>
  <w:style w:type="character" w:customStyle="1" w:styleId="WW8Num37z7">
    <w:name w:val="WW8Num37z7"/>
    <w:rsid w:val="00185094"/>
  </w:style>
  <w:style w:type="character" w:customStyle="1" w:styleId="WW8Num37z8">
    <w:name w:val="WW8Num37z8"/>
    <w:rsid w:val="00185094"/>
  </w:style>
  <w:style w:type="character" w:customStyle="1" w:styleId="WW8Num38z1">
    <w:name w:val="WW8Num38z1"/>
    <w:rsid w:val="00185094"/>
  </w:style>
  <w:style w:type="character" w:customStyle="1" w:styleId="WW8Num38z2">
    <w:name w:val="WW8Num38z2"/>
    <w:rsid w:val="00185094"/>
  </w:style>
  <w:style w:type="character" w:customStyle="1" w:styleId="WW8Num38z3">
    <w:name w:val="WW8Num38z3"/>
    <w:rsid w:val="00185094"/>
    <w:rPr>
      <w:rFonts w:ascii="Calibri" w:eastAsia="Calibri" w:hAnsi="Calibri" w:cs="Calibri"/>
    </w:rPr>
  </w:style>
  <w:style w:type="character" w:customStyle="1" w:styleId="WW8Num38z4">
    <w:name w:val="WW8Num38z4"/>
    <w:rsid w:val="00185094"/>
  </w:style>
  <w:style w:type="character" w:customStyle="1" w:styleId="WW8Num38z5">
    <w:name w:val="WW8Num38z5"/>
    <w:rsid w:val="00185094"/>
  </w:style>
  <w:style w:type="character" w:customStyle="1" w:styleId="WW8Num38z6">
    <w:name w:val="WW8Num38z6"/>
    <w:rsid w:val="00185094"/>
  </w:style>
  <w:style w:type="character" w:customStyle="1" w:styleId="WW8Num38z7">
    <w:name w:val="WW8Num38z7"/>
    <w:rsid w:val="00185094"/>
  </w:style>
  <w:style w:type="character" w:customStyle="1" w:styleId="WW8Num38z8">
    <w:name w:val="WW8Num38z8"/>
    <w:rsid w:val="00185094"/>
  </w:style>
  <w:style w:type="character" w:customStyle="1" w:styleId="WW8Num39z1">
    <w:name w:val="WW8Num39z1"/>
    <w:rsid w:val="00185094"/>
  </w:style>
  <w:style w:type="character" w:customStyle="1" w:styleId="WW8Num39z2">
    <w:name w:val="WW8Num39z2"/>
    <w:rsid w:val="00185094"/>
  </w:style>
  <w:style w:type="character" w:customStyle="1" w:styleId="WW8Num39z3">
    <w:name w:val="WW8Num39z3"/>
    <w:rsid w:val="00185094"/>
  </w:style>
  <w:style w:type="character" w:customStyle="1" w:styleId="WW8Num39z4">
    <w:name w:val="WW8Num39z4"/>
    <w:rsid w:val="00185094"/>
  </w:style>
  <w:style w:type="character" w:customStyle="1" w:styleId="WW8Num39z5">
    <w:name w:val="WW8Num39z5"/>
    <w:rsid w:val="00185094"/>
  </w:style>
  <w:style w:type="character" w:customStyle="1" w:styleId="WW8Num39z6">
    <w:name w:val="WW8Num39z6"/>
    <w:rsid w:val="00185094"/>
  </w:style>
  <w:style w:type="character" w:customStyle="1" w:styleId="WW8Num39z7">
    <w:name w:val="WW8Num39z7"/>
    <w:rsid w:val="00185094"/>
  </w:style>
  <w:style w:type="character" w:customStyle="1" w:styleId="WW8Num39z8">
    <w:name w:val="WW8Num39z8"/>
    <w:rsid w:val="00185094"/>
  </w:style>
  <w:style w:type="character" w:customStyle="1" w:styleId="WW8Num40z1">
    <w:name w:val="WW8Num40z1"/>
    <w:rsid w:val="00185094"/>
  </w:style>
  <w:style w:type="character" w:customStyle="1" w:styleId="WW8Num40z2">
    <w:name w:val="WW8Num40z2"/>
    <w:rsid w:val="00185094"/>
    <w:rPr>
      <w:rFonts w:ascii="Calibri" w:eastAsia="Calibri" w:hAnsi="Calibri" w:cs="Calibri"/>
    </w:rPr>
  </w:style>
  <w:style w:type="character" w:customStyle="1" w:styleId="WW8Num40z3">
    <w:name w:val="WW8Num40z3"/>
    <w:rsid w:val="00185094"/>
  </w:style>
  <w:style w:type="character" w:customStyle="1" w:styleId="WW8Num40z4">
    <w:name w:val="WW8Num40z4"/>
    <w:rsid w:val="00185094"/>
  </w:style>
  <w:style w:type="character" w:customStyle="1" w:styleId="WW8Num40z5">
    <w:name w:val="WW8Num40z5"/>
    <w:rsid w:val="00185094"/>
  </w:style>
  <w:style w:type="character" w:customStyle="1" w:styleId="WW8Num40z6">
    <w:name w:val="WW8Num40z6"/>
    <w:rsid w:val="00185094"/>
  </w:style>
  <w:style w:type="character" w:customStyle="1" w:styleId="WW8Num40z7">
    <w:name w:val="WW8Num40z7"/>
    <w:rsid w:val="00185094"/>
  </w:style>
  <w:style w:type="character" w:customStyle="1" w:styleId="WW8Num40z8">
    <w:name w:val="WW8Num40z8"/>
    <w:rsid w:val="00185094"/>
  </w:style>
  <w:style w:type="character" w:customStyle="1" w:styleId="WW8Num41z1">
    <w:name w:val="WW8Num41z1"/>
    <w:rsid w:val="00185094"/>
  </w:style>
  <w:style w:type="character" w:customStyle="1" w:styleId="WW8Num41z2">
    <w:name w:val="WW8Num41z2"/>
    <w:rsid w:val="00185094"/>
  </w:style>
  <w:style w:type="character" w:customStyle="1" w:styleId="WW8Num41z3">
    <w:name w:val="WW8Num41z3"/>
    <w:rsid w:val="00185094"/>
    <w:rPr>
      <w:rFonts w:ascii="Calibri" w:eastAsia="Calibri" w:hAnsi="Calibri" w:cs="Calibri"/>
    </w:rPr>
  </w:style>
  <w:style w:type="character" w:customStyle="1" w:styleId="WW8Num41z4">
    <w:name w:val="WW8Num41z4"/>
    <w:rsid w:val="00185094"/>
  </w:style>
  <w:style w:type="character" w:customStyle="1" w:styleId="WW8Num41z5">
    <w:name w:val="WW8Num41z5"/>
    <w:rsid w:val="00185094"/>
  </w:style>
  <w:style w:type="character" w:customStyle="1" w:styleId="WW8Num41z6">
    <w:name w:val="WW8Num41z6"/>
    <w:rsid w:val="00185094"/>
  </w:style>
  <w:style w:type="character" w:customStyle="1" w:styleId="WW8Num41z7">
    <w:name w:val="WW8Num41z7"/>
    <w:rsid w:val="00185094"/>
  </w:style>
  <w:style w:type="character" w:customStyle="1" w:styleId="WW8Num41z8">
    <w:name w:val="WW8Num41z8"/>
    <w:rsid w:val="00185094"/>
  </w:style>
  <w:style w:type="character" w:customStyle="1" w:styleId="WW8Num42z1">
    <w:name w:val="WW8Num42z1"/>
    <w:rsid w:val="00185094"/>
  </w:style>
  <w:style w:type="character" w:customStyle="1" w:styleId="WW8Num42z2">
    <w:name w:val="WW8Num42z2"/>
    <w:rsid w:val="00185094"/>
  </w:style>
  <w:style w:type="character" w:customStyle="1" w:styleId="WW8Num42z3">
    <w:name w:val="WW8Num42z3"/>
    <w:rsid w:val="00185094"/>
    <w:rPr>
      <w:rFonts w:ascii="Calibri" w:eastAsia="Calibri" w:hAnsi="Calibri" w:cs="Calibri"/>
    </w:rPr>
  </w:style>
  <w:style w:type="character" w:customStyle="1" w:styleId="WW8Num42z4">
    <w:name w:val="WW8Num42z4"/>
    <w:rsid w:val="00185094"/>
  </w:style>
  <w:style w:type="character" w:customStyle="1" w:styleId="WW8Num42z5">
    <w:name w:val="WW8Num42z5"/>
    <w:rsid w:val="00185094"/>
  </w:style>
  <w:style w:type="character" w:customStyle="1" w:styleId="WW8Num42z6">
    <w:name w:val="WW8Num42z6"/>
    <w:rsid w:val="00185094"/>
  </w:style>
  <w:style w:type="character" w:customStyle="1" w:styleId="WW8Num42z7">
    <w:name w:val="WW8Num42z7"/>
    <w:rsid w:val="00185094"/>
  </w:style>
  <w:style w:type="character" w:customStyle="1" w:styleId="WW8Num42z8">
    <w:name w:val="WW8Num42z8"/>
    <w:rsid w:val="00185094"/>
  </w:style>
  <w:style w:type="character" w:customStyle="1" w:styleId="WW8Num43z1">
    <w:name w:val="WW8Num43z1"/>
    <w:rsid w:val="00185094"/>
  </w:style>
  <w:style w:type="character" w:customStyle="1" w:styleId="WW8Num43z2">
    <w:name w:val="WW8Num43z2"/>
    <w:rsid w:val="00185094"/>
  </w:style>
  <w:style w:type="character" w:customStyle="1" w:styleId="WW8Num43z3">
    <w:name w:val="WW8Num43z3"/>
    <w:rsid w:val="00185094"/>
  </w:style>
  <w:style w:type="character" w:customStyle="1" w:styleId="WW8Num43z4">
    <w:name w:val="WW8Num43z4"/>
    <w:rsid w:val="00185094"/>
  </w:style>
  <w:style w:type="character" w:customStyle="1" w:styleId="WW8Num43z5">
    <w:name w:val="WW8Num43z5"/>
    <w:rsid w:val="00185094"/>
  </w:style>
  <w:style w:type="character" w:customStyle="1" w:styleId="WW8Num43z6">
    <w:name w:val="WW8Num43z6"/>
    <w:rsid w:val="00185094"/>
  </w:style>
  <w:style w:type="character" w:customStyle="1" w:styleId="WW8Num43z7">
    <w:name w:val="WW8Num43z7"/>
    <w:rsid w:val="00185094"/>
  </w:style>
  <w:style w:type="character" w:customStyle="1" w:styleId="WW8Num43z8">
    <w:name w:val="WW8Num43z8"/>
    <w:rsid w:val="00185094"/>
  </w:style>
  <w:style w:type="character" w:customStyle="1" w:styleId="WW8Num44z1">
    <w:name w:val="WW8Num44z1"/>
    <w:rsid w:val="00185094"/>
  </w:style>
  <w:style w:type="character" w:customStyle="1" w:styleId="WW8Num44z2">
    <w:name w:val="WW8Num44z2"/>
    <w:rsid w:val="00185094"/>
  </w:style>
  <w:style w:type="character" w:customStyle="1" w:styleId="WW8Num44z3">
    <w:name w:val="WW8Num44z3"/>
    <w:rsid w:val="00185094"/>
  </w:style>
  <w:style w:type="character" w:customStyle="1" w:styleId="WW8Num44z4">
    <w:name w:val="WW8Num44z4"/>
    <w:rsid w:val="00185094"/>
  </w:style>
  <w:style w:type="character" w:customStyle="1" w:styleId="WW8Num44z5">
    <w:name w:val="WW8Num44z5"/>
    <w:rsid w:val="00185094"/>
  </w:style>
  <w:style w:type="character" w:customStyle="1" w:styleId="WW8Num44z6">
    <w:name w:val="WW8Num44z6"/>
    <w:rsid w:val="00185094"/>
  </w:style>
  <w:style w:type="character" w:customStyle="1" w:styleId="WW8Num44z7">
    <w:name w:val="WW8Num44z7"/>
    <w:rsid w:val="00185094"/>
  </w:style>
  <w:style w:type="character" w:customStyle="1" w:styleId="WW8Num44z8">
    <w:name w:val="WW8Num44z8"/>
    <w:rsid w:val="00185094"/>
  </w:style>
  <w:style w:type="character" w:customStyle="1" w:styleId="WW8Num45z1">
    <w:name w:val="WW8Num45z1"/>
    <w:rsid w:val="00185094"/>
  </w:style>
  <w:style w:type="character" w:customStyle="1" w:styleId="WW8Num45z2">
    <w:name w:val="WW8Num45z2"/>
    <w:rsid w:val="00185094"/>
  </w:style>
  <w:style w:type="character" w:customStyle="1" w:styleId="WW8Num45z3">
    <w:name w:val="WW8Num45z3"/>
    <w:rsid w:val="00185094"/>
  </w:style>
  <w:style w:type="character" w:customStyle="1" w:styleId="WW8Num45z4">
    <w:name w:val="WW8Num45z4"/>
    <w:rsid w:val="00185094"/>
  </w:style>
  <w:style w:type="character" w:customStyle="1" w:styleId="WW8Num45z5">
    <w:name w:val="WW8Num45z5"/>
    <w:rsid w:val="00185094"/>
  </w:style>
  <w:style w:type="character" w:customStyle="1" w:styleId="WW8Num45z6">
    <w:name w:val="WW8Num45z6"/>
    <w:rsid w:val="00185094"/>
  </w:style>
  <w:style w:type="character" w:customStyle="1" w:styleId="WW8Num45z7">
    <w:name w:val="WW8Num45z7"/>
    <w:rsid w:val="00185094"/>
  </w:style>
  <w:style w:type="character" w:customStyle="1" w:styleId="WW8Num45z8">
    <w:name w:val="WW8Num45z8"/>
    <w:rsid w:val="00185094"/>
  </w:style>
  <w:style w:type="character" w:customStyle="1" w:styleId="WW8Num46z1">
    <w:name w:val="WW8Num46z1"/>
    <w:rsid w:val="00185094"/>
  </w:style>
  <w:style w:type="character" w:customStyle="1" w:styleId="WW8Num46z2">
    <w:name w:val="WW8Num46z2"/>
    <w:rsid w:val="00185094"/>
  </w:style>
  <w:style w:type="character" w:customStyle="1" w:styleId="WW8Num46z3">
    <w:name w:val="WW8Num46z3"/>
    <w:rsid w:val="00185094"/>
  </w:style>
  <w:style w:type="character" w:customStyle="1" w:styleId="WW8Num46z4">
    <w:name w:val="WW8Num46z4"/>
    <w:rsid w:val="00185094"/>
  </w:style>
  <w:style w:type="character" w:customStyle="1" w:styleId="WW8Num46z5">
    <w:name w:val="WW8Num46z5"/>
    <w:rsid w:val="00185094"/>
  </w:style>
  <w:style w:type="character" w:customStyle="1" w:styleId="WW8Num46z6">
    <w:name w:val="WW8Num46z6"/>
    <w:rsid w:val="00185094"/>
  </w:style>
  <w:style w:type="character" w:customStyle="1" w:styleId="WW8Num46z7">
    <w:name w:val="WW8Num46z7"/>
    <w:rsid w:val="00185094"/>
  </w:style>
  <w:style w:type="character" w:customStyle="1" w:styleId="WW8Num46z8">
    <w:name w:val="WW8Num46z8"/>
    <w:rsid w:val="00185094"/>
  </w:style>
  <w:style w:type="character" w:customStyle="1" w:styleId="WW8Num65z0">
    <w:name w:val="WW8Num65z0"/>
    <w:rsid w:val="00185094"/>
    <w:rPr>
      <w:rFonts w:ascii="Calibri" w:hAnsi="Calibri" w:cs="Calibri"/>
      <w:sz w:val="24"/>
      <w:szCs w:val="24"/>
    </w:rPr>
  </w:style>
  <w:style w:type="character" w:customStyle="1" w:styleId="WW8Num65z1">
    <w:name w:val="WW8Num65z1"/>
    <w:rsid w:val="00185094"/>
  </w:style>
  <w:style w:type="character" w:customStyle="1" w:styleId="WW8Num65z2">
    <w:name w:val="WW8Num65z2"/>
    <w:rsid w:val="00185094"/>
  </w:style>
  <w:style w:type="character" w:customStyle="1" w:styleId="WW8Num65z3">
    <w:name w:val="WW8Num65z3"/>
    <w:rsid w:val="00185094"/>
  </w:style>
  <w:style w:type="character" w:customStyle="1" w:styleId="WW8Num65z4">
    <w:name w:val="WW8Num65z4"/>
    <w:rsid w:val="00185094"/>
  </w:style>
  <w:style w:type="character" w:customStyle="1" w:styleId="WW8Num65z5">
    <w:name w:val="WW8Num65z5"/>
    <w:rsid w:val="00185094"/>
  </w:style>
  <w:style w:type="character" w:customStyle="1" w:styleId="WW8Num65z6">
    <w:name w:val="WW8Num65z6"/>
    <w:rsid w:val="00185094"/>
  </w:style>
  <w:style w:type="character" w:customStyle="1" w:styleId="WW8Num65z7">
    <w:name w:val="WW8Num65z7"/>
    <w:rsid w:val="00185094"/>
  </w:style>
  <w:style w:type="character" w:customStyle="1" w:styleId="WW8Num65z8">
    <w:name w:val="WW8Num65z8"/>
    <w:rsid w:val="00185094"/>
  </w:style>
  <w:style w:type="character" w:customStyle="1" w:styleId="WW8Num66z0">
    <w:name w:val="WW8Num66z0"/>
    <w:rsid w:val="00185094"/>
    <w:rPr>
      <w:rFonts w:cs="Calibri"/>
    </w:rPr>
  </w:style>
  <w:style w:type="character" w:customStyle="1" w:styleId="WW8Num66z1">
    <w:name w:val="WW8Num66z1"/>
    <w:rsid w:val="00185094"/>
  </w:style>
  <w:style w:type="character" w:customStyle="1" w:styleId="WW8Num66z2">
    <w:name w:val="WW8Num66z2"/>
    <w:rsid w:val="00185094"/>
  </w:style>
  <w:style w:type="character" w:customStyle="1" w:styleId="WW8Num66z3">
    <w:name w:val="WW8Num66z3"/>
    <w:rsid w:val="00185094"/>
  </w:style>
  <w:style w:type="character" w:customStyle="1" w:styleId="WW8Num66z4">
    <w:name w:val="WW8Num66z4"/>
    <w:rsid w:val="00185094"/>
  </w:style>
  <w:style w:type="character" w:customStyle="1" w:styleId="WW8Num66z5">
    <w:name w:val="WW8Num66z5"/>
    <w:rsid w:val="00185094"/>
  </w:style>
  <w:style w:type="character" w:customStyle="1" w:styleId="WW8Num66z6">
    <w:name w:val="WW8Num66z6"/>
    <w:rsid w:val="00185094"/>
  </w:style>
  <w:style w:type="character" w:customStyle="1" w:styleId="WW8Num66z7">
    <w:name w:val="WW8Num66z7"/>
    <w:rsid w:val="00185094"/>
  </w:style>
  <w:style w:type="character" w:customStyle="1" w:styleId="WW8Num66z8">
    <w:name w:val="WW8Num66z8"/>
    <w:rsid w:val="00185094"/>
  </w:style>
  <w:style w:type="character" w:customStyle="1" w:styleId="WW8Num67z0">
    <w:name w:val="WW8Num67z0"/>
    <w:rsid w:val="00185094"/>
  </w:style>
  <w:style w:type="character" w:customStyle="1" w:styleId="WW8Num67z1">
    <w:name w:val="WW8Num67z1"/>
    <w:rsid w:val="00185094"/>
  </w:style>
  <w:style w:type="character" w:customStyle="1" w:styleId="WW8Num67z2">
    <w:name w:val="WW8Num67z2"/>
    <w:rsid w:val="00185094"/>
  </w:style>
  <w:style w:type="character" w:customStyle="1" w:styleId="WW8Num67z3">
    <w:name w:val="WW8Num67z3"/>
    <w:rsid w:val="00185094"/>
  </w:style>
  <w:style w:type="character" w:customStyle="1" w:styleId="WW8Num67z4">
    <w:name w:val="WW8Num67z4"/>
    <w:rsid w:val="00185094"/>
  </w:style>
  <w:style w:type="character" w:customStyle="1" w:styleId="WW8Num67z5">
    <w:name w:val="WW8Num67z5"/>
    <w:rsid w:val="00185094"/>
  </w:style>
  <w:style w:type="character" w:customStyle="1" w:styleId="WW8Num67z6">
    <w:name w:val="WW8Num67z6"/>
    <w:rsid w:val="00185094"/>
  </w:style>
  <w:style w:type="character" w:customStyle="1" w:styleId="WW8Num67z7">
    <w:name w:val="WW8Num67z7"/>
    <w:rsid w:val="00185094"/>
  </w:style>
  <w:style w:type="character" w:customStyle="1" w:styleId="WW8Num67z8">
    <w:name w:val="WW8Num67z8"/>
    <w:rsid w:val="00185094"/>
  </w:style>
  <w:style w:type="character" w:customStyle="1" w:styleId="WW8Num68z0">
    <w:name w:val="WW8Num68z0"/>
    <w:rsid w:val="00185094"/>
    <w:rPr>
      <w:rFonts w:cs="Calibri"/>
    </w:rPr>
  </w:style>
  <w:style w:type="character" w:customStyle="1" w:styleId="WW8Num68z1">
    <w:name w:val="WW8Num68z1"/>
    <w:rsid w:val="00185094"/>
  </w:style>
  <w:style w:type="character" w:customStyle="1" w:styleId="WW8Num68z2">
    <w:name w:val="WW8Num68z2"/>
    <w:rsid w:val="00185094"/>
  </w:style>
  <w:style w:type="character" w:customStyle="1" w:styleId="WW8Num68z3">
    <w:name w:val="WW8Num68z3"/>
    <w:rsid w:val="00185094"/>
  </w:style>
  <w:style w:type="character" w:customStyle="1" w:styleId="WW8Num68z4">
    <w:name w:val="WW8Num68z4"/>
    <w:rsid w:val="00185094"/>
  </w:style>
  <w:style w:type="character" w:customStyle="1" w:styleId="WW8Num68z5">
    <w:name w:val="WW8Num68z5"/>
    <w:rsid w:val="00185094"/>
  </w:style>
  <w:style w:type="character" w:customStyle="1" w:styleId="WW8Num68z6">
    <w:name w:val="WW8Num68z6"/>
    <w:rsid w:val="00185094"/>
  </w:style>
  <w:style w:type="character" w:customStyle="1" w:styleId="WW8Num68z7">
    <w:name w:val="WW8Num68z7"/>
    <w:rsid w:val="00185094"/>
  </w:style>
  <w:style w:type="character" w:customStyle="1" w:styleId="WW8Num68z8">
    <w:name w:val="WW8Num68z8"/>
    <w:rsid w:val="00185094"/>
  </w:style>
  <w:style w:type="character" w:customStyle="1" w:styleId="WW8Num69z0">
    <w:name w:val="WW8Num69z0"/>
    <w:rsid w:val="00185094"/>
    <w:rPr>
      <w:rFonts w:cs="Calibri"/>
    </w:rPr>
  </w:style>
  <w:style w:type="character" w:customStyle="1" w:styleId="WW8Num69z1">
    <w:name w:val="WW8Num69z1"/>
    <w:rsid w:val="00185094"/>
  </w:style>
  <w:style w:type="character" w:customStyle="1" w:styleId="WW8Num69z2">
    <w:name w:val="WW8Num69z2"/>
    <w:rsid w:val="00185094"/>
  </w:style>
  <w:style w:type="character" w:customStyle="1" w:styleId="WW8Num69z3">
    <w:name w:val="WW8Num69z3"/>
    <w:rsid w:val="00185094"/>
  </w:style>
  <w:style w:type="character" w:customStyle="1" w:styleId="WW8Num69z4">
    <w:name w:val="WW8Num69z4"/>
    <w:rsid w:val="00185094"/>
  </w:style>
  <w:style w:type="character" w:customStyle="1" w:styleId="WW8Num69z5">
    <w:name w:val="WW8Num69z5"/>
    <w:rsid w:val="00185094"/>
  </w:style>
  <w:style w:type="character" w:customStyle="1" w:styleId="WW8Num69z6">
    <w:name w:val="WW8Num69z6"/>
    <w:rsid w:val="00185094"/>
  </w:style>
  <w:style w:type="character" w:customStyle="1" w:styleId="WW8Num69z7">
    <w:name w:val="WW8Num69z7"/>
    <w:rsid w:val="00185094"/>
  </w:style>
  <w:style w:type="character" w:customStyle="1" w:styleId="WW8Num69z8">
    <w:name w:val="WW8Num69z8"/>
    <w:rsid w:val="00185094"/>
  </w:style>
  <w:style w:type="character" w:customStyle="1" w:styleId="WW8Num70z0">
    <w:name w:val="WW8Num70z0"/>
    <w:rsid w:val="00185094"/>
  </w:style>
  <w:style w:type="character" w:customStyle="1" w:styleId="WW8Num70z1">
    <w:name w:val="WW8Num70z1"/>
    <w:rsid w:val="00185094"/>
  </w:style>
  <w:style w:type="character" w:customStyle="1" w:styleId="WW8Num70z2">
    <w:name w:val="WW8Num70z2"/>
    <w:rsid w:val="00185094"/>
  </w:style>
  <w:style w:type="character" w:customStyle="1" w:styleId="WW8Num70z3">
    <w:name w:val="WW8Num70z3"/>
    <w:rsid w:val="00185094"/>
  </w:style>
  <w:style w:type="character" w:customStyle="1" w:styleId="WW8Num70z4">
    <w:name w:val="WW8Num70z4"/>
    <w:rsid w:val="00185094"/>
  </w:style>
  <w:style w:type="character" w:customStyle="1" w:styleId="WW8Num70z5">
    <w:name w:val="WW8Num70z5"/>
    <w:rsid w:val="00185094"/>
  </w:style>
  <w:style w:type="character" w:customStyle="1" w:styleId="WW8Num70z6">
    <w:name w:val="WW8Num70z6"/>
    <w:rsid w:val="00185094"/>
  </w:style>
  <w:style w:type="character" w:customStyle="1" w:styleId="WW8Num70z7">
    <w:name w:val="WW8Num70z7"/>
    <w:rsid w:val="00185094"/>
  </w:style>
  <w:style w:type="character" w:customStyle="1" w:styleId="WW8Num70z8">
    <w:name w:val="WW8Num70z8"/>
    <w:rsid w:val="00185094"/>
  </w:style>
  <w:style w:type="character" w:customStyle="1" w:styleId="WW8Num71z0">
    <w:name w:val="WW8Num71z0"/>
    <w:rsid w:val="00185094"/>
  </w:style>
  <w:style w:type="character" w:customStyle="1" w:styleId="WW8Num71z1">
    <w:name w:val="WW8Num71z1"/>
    <w:rsid w:val="00185094"/>
  </w:style>
  <w:style w:type="character" w:customStyle="1" w:styleId="WW8Num71z2">
    <w:name w:val="WW8Num71z2"/>
    <w:rsid w:val="00185094"/>
  </w:style>
  <w:style w:type="character" w:customStyle="1" w:styleId="WW8Num71z3">
    <w:name w:val="WW8Num71z3"/>
    <w:rsid w:val="00185094"/>
  </w:style>
  <w:style w:type="character" w:customStyle="1" w:styleId="WW8Num71z4">
    <w:name w:val="WW8Num71z4"/>
    <w:rsid w:val="00185094"/>
  </w:style>
  <w:style w:type="character" w:customStyle="1" w:styleId="WW8Num71z5">
    <w:name w:val="WW8Num71z5"/>
    <w:rsid w:val="00185094"/>
  </w:style>
  <w:style w:type="character" w:customStyle="1" w:styleId="WW8Num71z6">
    <w:name w:val="WW8Num71z6"/>
    <w:rsid w:val="00185094"/>
  </w:style>
  <w:style w:type="character" w:customStyle="1" w:styleId="WW8Num71z7">
    <w:name w:val="WW8Num71z7"/>
    <w:rsid w:val="00185094"/>
  </w:style>
  <w:style w:type="character" w:customStyle="1" w:styleId="WW8Num71z8">
    <w:name w:val="WW8Num71z8"/>
    <w:rsid w:val="00185094"/>
  </w:style>
  <w:style w:type="character" w:customStyle="1" w:styleId="WW8Num72z0">
    <w:name w:val="WW8Num72z0"/>
    <w:rsid w:val="00185094"/>
    <w:rPr>
      <w:rFonts w:hint="default"/>
      <w:b/>
    </w:rPr>
  </w:style>
  <w:style w:type="character" w:customStyle="1" w:styleId="WW8Num72z1">
    <w:name w:val="WW8Num72z1"/>
    <w:rsid w:val="00185094"/>
    <w:rPr>
      <w:rFonts w:hint="default"/>
    </w:rPr>
  </w:style>
  <w:style w:type="character" w:customStyle="1" w:styleId="WW8Num72z2">
    <w:name w:val="WW8Num72z2"/>
    <w:rsid w:val="00185094"/>
  </w:style>
  <w:style w:type="character" w:customStyle="1" w:styleId="WW8Num72z3">
    <w:name w:val="WW8Num72z3"/>
    <w:rsid w:val="00185094"/>
  </w:style>
  <w:style w:type="character" w:customStyle="1" w:styleId="WW8Num72z4">
    <w:name w:val="WW8Num72z4"/>
    <w:rsid w:val="00185094"/>
  </w:style>
  <w:style w:type="character" w:customStyle="1" w:styleId="WW8Num72z5">
    <w:name w:val="WW8Num72z5"/>
    <w:rsid w:val="00185094"/>
  </w:style>
  <w:style w:type="character" w:customStyle="1" w:styleId="WW8Num72z6">
    <w:name w:val="WW8Num72z6"/>
    <w:rsid w:val="00185094"/>
  </w:style>
  <w:style w:type="character" w:customStyle="1" w:styleId="WW8Num72z7">
    <w:name w:val="WW8Num72z7"/>
    <w:rsid w:val="00185094"/>
  </w:style>
  <w:style w:type="character" w:customStyle="1" w:styleId="WW8Num72z8">
    <w:name w:val="WW8Num72z8"/>
    <w:rsid w:val="00185094"/>
  </w:style>
  <w:style w:type="character" w:customStyle="1" w:styleId="WW8Num73z0">
    <w:name w:val="WW8Num73z0"/>
    <w:rsid w:val="00185094"/>
    <w:rPr>
      <w:rFonts w:ascii="Calibri" w:hAnsi="Calibri" w:cs="Calibri"/>
      <w:sz w:val="24"/>
      <w:szCs w:val="24"/>
    </w:rPr>
  </w:style>
  <w:style w:type="character" w:customStyle="1" w:styleId="WW8Num73z1">
    <w:name w:val="WW8Num73z1"/>
    <w:rsid w:val="00185094"/>
    <w:rPr>
      <w:rFonts w:ascii="Calibri" w:eastAsia="Calibri" w:hAnsi="Calibri" w:cs="Calibri"/>
    </w:rPr>
  </w:style>
  <w:style w:type="character" w:customStyle="1" w:styleId="WW8Num73z2">
    <w:name w:val="WW8Num73z2"/>
    <w:rsid w:val="00185094"/>
  </w:style>
  <w:style w:type="character" w:customStyle="1" w:styleId="WW8Num73z3">
    <w:name w:val="WW8Num73z3"/>
    <w:rsid w:val="00185094"/>
  </w:style>
  <w:style w:type="character" w:customStyle="1" w:styleId="WW8Num73z4">
    <w:name w:val="WW8Num73z4"/>
    <w:rsid w:val="00185094"/>
  </w:style>
  <w:style w:type="character" w:customStyle="1" w:styleId="WW8Num73z5">
    <w:name w:val="WW8Num73z5"/>
    <w:rsid w:val="00185094"/>
  </w:style>
  <w:style w:type="character" w:customStyle="1" w:styleId="WW8Num73z6">
    <w:name w:val="WW8Num73z6"/>
    <w:rsid w:val="00185094"/>
  </w:style>
  <w:style w:type="character" w:customStyle="1" w:styleId="WW8Num73z7">
    <w:name w:val="WW8Num73z7"/>
    <w:rsid w:val="00185094"/>
  </w:style>
  <w:style w:type="character" w:customStyle="1" w:styleId="WW8Num73z8">
    <w:name w:val="WW8Num73z8"/>
    <w:rsid w:val="00185094"/>
  </w:style>
  <w:style w:type="character" w:customStyle="1" w:styleId="WW8Num74z0">
    <w:name w:val="WW8Num74z0"/>
    <w:rsid w:val="00185094"/>
  </w:style>
  <w:style w:type="character" w:customStyle="1" w:styleId="WW8Num74z1">
    <w:name w:val="WW8Num74z1"/>
    <w:rsid w:val="00185094"/>
  </w:style>
  <w:style w:type="character" w:customStyle="1" w:styleId="WW8Num74z2">
    <w:name w:val="WW8Num74z2"/>
    <w:rsid w:val="00185094"/>
  </w:style>
  <w:style w:type="character" w:customStyle="1" w:styleId="WW8Num74z3">
    <w:name w:val="WW8Num74z3"/>
    <w:rsid w:val="00185094"/>
  </w:style>
  <w:style w:type="character" w:customStyle="1" w:styleId="WW8Num74z4">
    <w:name w:val="WW8Num74z4"/>
    <w:rsid w:val="00185094"/>
  </w:style>
  <w:style w:type="character" w:customStyle="1" w:styleId="WW8Num74z5">
    <w:name w:val="WW8Num74z5"/>
    <w:rsid w:val="00185094"/>
  </w:style>
  <w:style w:type="character" w:customStyle="1" w:styleId="WW8Num74z6">
    <w:name w:val="WW8Num74z6"/>
    <w:rsid w:val="00185094"/>
  </w:style>
  <w:style w:type="character" w:customStyle="1" w:styleId="WW8Num74z7">
    <w:name w:val="WW8Num74z7"/>
    <w:rsid w:val="00185094"/>
  </w:style>
  <w:style w:type="character" w:customStyle="1" w:styleId="WW8Num74z8">
    <w:name w:val="WW8Num74z8"/>
    <w:rsid w:val="00185094"/>
  </w:style>
  <w:style w:type="character" w:customStyle="1" w:styleId="Domylnaczcionkaakapitu1">
    <w:name w:val="Domyślna czcionka akapitu1"/>
    <w:rsid w:val="00185094"/>
  </w:style>
  <w:style w:type="character" w:customStyle="1" w:styleId="WW8Num24z4">
    <w:name w:val="WW8Num24z4"/>
    <w:rsid w:val="00185094"/>
  </w:style>
  <w:style w:type="character" w:customStyle="1" w:styleId="WW8Num24z5">
    <w:name w:val="WW8Num24z5"/>
    <w:rsid w:val="00185094"/>
  </w:style>
  <w:style w:type="character" w:customStyle="1" w:styleId="WW8Num24z6">
    <w:name w:val="WW8Num24z6"/>
    <w:rsid w:val="00185094"/>
  </w:style>
  <w:style w:type="character" w:customStyle="1" w:styleId="WW8Num24z7">
    <w:name w:val="WW8Num24z7"/>
    <w:rsid w:val="00185094"/>
  </w:style>
  <w:style w:type="character" w:customStyle="1" w:styleId="WW8Num24z8">
    <w:name w:val="WW8Num24z8"/>
    <w:rsid w:val="00185094"/>
  </w:style>
  <w:style w:type="character" w:customStyle="1" w:styleId="WW8Num28z4">
    <w:name w:val="WW8Num28z4"/>
    <w:rsid w:val="00185094"/>
  </w:style>
  <w:style w:type="character" w:customStyle="1" w:styleId="Domylnaczcionkaakapitu2">
    <w:name w:val="Domyślna czcionka akapitu2"/>
    <w:rsid w:val="00185094"/>
  </w:style>
  <w:style w:type="character" w:styleId="Hipercze">
    <w:name w:val="Hyperlink"/>
    <w:rsid w:val="00185094"/>
    <w:rPr>
      <w:color w:val="0563C1"/>
      <w:u w:val="single"/>
    </w:rPr>
  </w:style>
  <w:style w:type="character" w:customStyle="1" w:styleId="TekstpodstawowywcityZnak">
    <w:name w:val="Tekst podstawowy wcięty Znak"/>
    <w:basedOn w:val="Domylnaczcionkaakapitu2"/>
    <w:rsid w:val="00185094"/>
  </w:style>
  <w:style w:type="character" w:customStyle="1" w:styleId="TekstpodstawowyZnak">
    <w:name w:val="Tekst podstawowy Znak"/>
    <w:basedOn w:val="Domylnaczcionkaakapitu2"/>
    <w:rsid w:val="00185094"/>
  </w:style>
  <w:style w:type="character" w:customStyle="1" w:styleId="AkapitzlistZnak">
    <w:name w:val="Akapit z listą Znak"/>
    <w:aliases w:val="sw tekst Znak,ISCG Numerowanie Znak,lp1 Znak,Akapit z listą BS Znak,L1 Znak,Numerowanie Znak,Podsis rysunku Znak,CW_Lista Znak,maz_wyliczenie Znak,opis dzialania Znak,K-P_odwolanie Znak,A_wyliczenie Znak,Akapit z listą 1 Znak"/>
    <w:uiPriority w:val="34"/>
    <w:qFormat/>
    <w:rsid w:val="00185094"/>
  </w:style>
  <w:style w:type="character" w:customStyle="1" w:styleId="Znakiprzypiswdolnych">
    <w:name w:val="Znaki przypisów dolnych"/>
    <w:rsid w:val="00185094"/>
    <w:rPr>
      <w:vertAlign w:val="superscript"/>
    </w:rPr>
  </w:style>
  <w:style w:type="character" w:customStyle="1" w:styleId="Odwoanieprzypisudolnego1">
    <w:name w:val="Odwołanie przypisu dolnego1"/>
    <w:rsid w:val="00185094"/>
    <w:rPr>
      <w:vertAlign w:val="superscript"/>
    </w:rPr>
  </w:style>
  <w:style w:type="character" w:customStyle="1" w:styleId="FootnoteCharacters">
    <w:name w:val="Footnote Characters"/>
    <w:rsid w:val="00185094"/>
    <w:rPr>
      <w:vertAlign w:val="superscript"/>
    </w:rPr>
  </w:style>
  <w:style w:type="character" w:customStyle="1" w:styleId="TekstprzypisudolnegoZnak">
    <w:name w:val="Tekst przypisu dolnego Znak"/>
    <w:rsid w:val="00185094"/>
    <w:rPr>
      <w:rFonts w:ascii="Calibri" w:eastAsia="Calibri" w:hAnsi="Calibri" w:cs="Calibri"/>
      <w:kern w:val="2"/>
      <w:sz w:val="20"/>
      <w:szCs w:val="20"/>
      <w:lang w:eastAsia="zh-CN"/>
    </w:rPr>
  </w:style>
  <w:style w:type="character" w:customStyle="1" w:styleId="NormalNChar">
    <w:name w:val="Normal N Char"/>
    <w:qFormat/>
    <w:rsid w:val="00185094"/>
    <w:rPr>
      <w:rFonts w:ascii="Calibri" w:hAnsi="Calibri" w:cs="Calibri"/>
      <w:kern w:val="2"/>
    </w:rPr>
  </w:style>
  <w:style w:type="character" w:customStyle="1" w:styleId="TekstdymkaZnak">
    <w:name w:val="Tekst dymka Znak"/>
    <w:rsid w:val="00185094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2"/>
    <w:rsid w:val="00185094"/>
  </w:style>
  <w:style w:type="character" w:customStyle="1" w:styleId="NormalNNChar">
    <w:name w:val="Normal NN Char"/>
    <w:qFormat/>
    <w:rsid w:val="00185094"/>
    <w:rPr>
      <w:rFonts w:ascii="Calibri" w:hAnsi="Calibri" w:cs="Calibri"/>
      <w:kern w:val="2"/>
    </w:rPr>
  </w:style>
  <w:style w:type="character" w:customStyle="1" w:styleId="HTML-wstpniesformatowanyZnak">
    <w:name w:val="HTML - wstępnie sformatowany Znak"/>
    <w:rsid w:val="00185094"/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ListLabel1">
    <w:name w:val="ListLabel 1"/>
    <w:rsid w:val="00185094"/>
    <w:rPr>
      <w:b w:val="0"/>
      <w:bCs w:val="0"/>
      <w:sz w:val="24"/>
    </w:rPr>
  </w:style>
  <w:style w:type="character" w:customStyle="1" w:styleId="ListLabel2">
    <w:name w:val="ListLabel 2"/>
    <w:rsid w:val="00185094"/>
    <w:rPr>
      <w:b w:val="0"/>
      <w:bCs w:val="0"/>
      <w:sz w:val="24"/>
    </w:rPr>
  </w:style>
  <w:style w:type="character" w:customStyle="1" w:styleId="ListLabel3">
    <w:name w:val="ListLabel 3"/>
    <w:rsid w:val="00185094"/>
    <w:rPr>
      <w:b w:val="0"/>
      <w:sz w:val="24"/>
    </w:rPr>
  </w:style>
  <w:style w:type="character" w:customStyle="1" w:styleId="ListLabel4">
    <w:name w:val="ListLabel 4"/>
    <w:rsid w:val="00185094"/>
    <w:rPr>
      <w:rFonts w:ascii="Calibri" w:eastAsia="Calibri" w:hAnsi="Calibri" w:cs="Times New Roman"/>
      <w:sz w:val="24"/>
    </w:rPr>
  </w:style>
  <w:style w:type="character" w:customStyle="1" w:styleId="ListLabel5">
    <w:name w:val="ListLabel 5"/>
    <w:rsid w:val="00185094"/>
    <w:rPr>
      <w:b w:val="0"/>
      <w:bCs w:val="0"/>
      <w:sz w:val="24"/>
    </w:rPr>
  </w:style>
  <w:style w:type="character" w:customStyle="1" w:styleId="ListLabel6">
    <w:name w:val="ListLabel 6"/>
    <w:rsid w:val="00185094"/>
    <w:rPr>
      <w:rFonts w:ascii="Calibri" w:hAnsi="Calibri" w:cs="Calibri"/>
      <w:b w:val="0"/>
      <w:bCs w:val="0"/>
      <w:sz w:val="24"/>
    </w:rPr>
  </w:style>
  <w:style w:type="character" w:customStyle="1" w:styleId="ListLabel7">
    <w:name w:val="ListLabel 7"/>
    <w:rsid w:val="00185094"/>
    <w:rPr>
      <w:b w:val="0"/>
      <w:color w:val="0D0D0D"/>
      <w:kern w:val="2"/>
      <w:sz w:val="24"/>
    </w:rPr>
  </w:style>
  <w:style w:type="character" w:customStyle="1" w:styleId="ListLabel8">
    <w:name w:val="ListLabel 8"/>
    <w:rsid w:val="00185094"/>
    <w:rPr>
      <w:rFonts w:cs="Symbol"/>
      <w:sz w:val="24"/>
    </w:rPr>
  </w:style>
  <w:style w:type="character" w:customStyle="1" w:styleId="ListLabel9">
    <w:name w:val="ListLabel 9"/>
    <w:rsid w:val="00185094"/>
    <w:rPr>
      <w:rFonts w:cs="Courier New"/>
    </w:rPr>
  </w:style>
  <w:style w:type="character" w:customStyle="1" w:styleId="ListLabel10">
    <w:name w:val="ListLabel 10"/>
    <w:rsid w:val="00185094"/>
    <w:rPr>
      <w:rFonts w:cs="Wingdings"/>
    </w:rPr>
  </w:style>
  <w:style w:type="character" w:customStyle="1" w:styleId="ListLabel11">
    <w:name w:val="ListLabel 11"/>
    <w:rsid w:val="00185094"/>
    <w:rPr>
      <w:rFonts w:cs="Symbol"/>
    </w:rPr>
  </w:style>
  <w:style w:type="character" w:customStyle="1" w:styleId="ListLabel12">
    <w:name w:val="ListLabel 12"/>
    <w:rsid w:val="00185094"/>
    <w:rPr>
      <w:rFonts w:cs="Courier New"/>
    </w:rPr>
  </w:style>
  <w:style w:type="character" w:customStyle="1" w:styleId="ListLabel13">
    <w:name w:val="ListLabel 13"/>
    <w:rsid w:val="00185094"/>
    <w:rPr>
      <w:rFonts w:cs="Wingdings"/>
    </w:rPr>
  </w:style>
  <w:style w:type="character" w:customStyle="1" w:styleId="ListLabel14">
    <w:name w:val="ListLabel 14"/>
    <w:rsid w:val="00185094"/>
    <w:rPr>
      <w:rFonts w:cs="Symbol"/>
    </w:rPr>
  </w:style>
  <w:style w:type="character" w:customStyle="1" w:styleId="ListLabel15">
    <w:name w:val="ListLabel 15"/>
    <w:rsid w:val="00185094"/>
    <w:rPr>
      <w:rFonts w:cs="Courier New"/>
    </w:rPr>
  </w:style>
  <w:style w:type="character" w:customStyle="1" w:styleId="ListLabel16">
    <w:name w:val="ListLabel 16"/>
    <w:rsid w:val="00185094"/>
    <w:rPr>
      <w:rFonts w:cs="Wingdings"/>
    </w:rPr>
  </w:style>
  <w:style w:type="character" w:customStyle="1" w:styleId="ListLabel17">
    <w:name w:val="ListLabel 17"/>
    <w:rsid w:val="00185094"/>
    <w:rPr>
      <w:color w:val="0D0D0D"/>
      <w:sz w:val="24"/>
    </w:rPr>
  </w:style>
  <w:style w:type="character" w:customStyle="1" w:styleId="ListLabel18">
    <w:name w:val="ListLabel 18"/>
    <w:rsid w:val="00185094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19">
    <w:name w:val="ListLabel 19"/>
    <w:rsid w:val="00185094"/>
    <w:rPr>
      <w:rFonts w:eastAsia="Times New Roman" w:cs="Arial"/>
      <w:bCs/>
      <w:iCs/>
      <w:kern w:val="0"/>
      <w:sz w:val="24"/>
    </w:rPr>
  </w:style>
  <w:style w:type="character" w:customStyle="1" w:styleId="ListLabel20">
    <w:name w:val="ListLabel 20"/>
    <w:rsid w:val="00185094"/>
    <w:rPr>
      <w:rFonts w:cs="Calibri"/>
      <w:b w:val="0"/>
      <w:color w:val="0D0D0D"/>
      <w:sz w:val="22"/>
      <w:szCs w:val="22"/>
    </w:rPr>
  </w:style>
  <w:style w:type="character" w:customStyle="1" w:styleId="ListLabel21">
    <w:name w:val="ListLabel 21"/>
    <w:rsid w:val="00185094"/>
    <w:rPr>
      <w:b w:val="0"/>
    </w:rPr>
  </w:style>
  <w:style w:type="character" w:customStyle="1" w:styleId="ListLabel22">
    <w:name w:val="ListLabel 22"/>
    <w:rsid w:val="00185094"/>
    <w:rPr>
      <w:color w:val="auto"/>
      <w:u w:val="none"/>
    </w:rPr>
  </w:style>
  <w:style w:type="character" w:customStyle="1" w:styleId="ListLabel23">
    <w:name w:val="ListLabel 23"/>
    <w:rsid w:val="00185094"/>
    <w:rPr>
      <w:color w:val="auto"/>
      <w:u w:val="none"/>
    </w:rPr>
  </w:style>
  <w:style w:type="character" w:customStyle="1" w:styleId="ListLabel24">
    <w:name w:val="ListLabel 24"/>
    <w:rsid w:val="00185094"/>
    <w:rPr>
      <w:color w:val="0D0D0D"/>
      <w:sz w:val="24"/>
    </w:rPr>
  </w:style>
  <w:style w:type="character" w:customStyle="1" w:styleId="ListLabel25">
    <w:name w:val="ListLabel 25"/>
    <w:rsid w:val="00185094"/>
    <w:rPr>
      <w:b/>
      <w:color w:val="auto"/>
      <w:sz w:val="24"/>
      <w:szCs w:val="22"/>
      <w:u w:val="none"/>
    </w:rPr>
  </w:style>
  <w:style w:type="character" w:customStyle="1" w:styleId="ListLabel26">
    <w:name w:val="ListLabel 26"/>
    <w:rsid w:val="00185094"/>
    <w:rPr>
      <w:color w:val="auto"/>
    </w:rPr>
  </w:style>
  <w:style w:type="character" w:customStyle="1" w:styleId="ListLabel27">
    <w:name w:val="ListLabel 27"/>
    <w:rsid w:val="00185094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28">
    <w:name w:val="ListLabel 28"/>
    <w:rsid w:val="00185094"/>
    <w:rPr>
      <w:color w:val="auto"/>
    </w:rPr>
  </w:style>
  <w:style w:type="character" w:customStyle="1" w:styleId="ListLabel29">
    <w:name w:val="ListLabel 29"/>
    <w:rsid w:val="00185094"/>
    <w:rPr>
      <w:color w:val="auto"/>
    </w:rPr>
  </w:style>
  <w:style w:type="character" w:customStyle="1" w:styleId="ListLabel30">
    <w:name w:val="ListLabel 30"/>
    <w:rsid w:val="00185094"/>
    <w:rPr>
      <w:color w:val="auto"/>
    </w:rPr>
  </w:style>
  <w:style w:type="character" w:customStyle="1" w:styleId="ListLabel31">
    <w:name w:val="ListLabel 31"/>
    <w:rsid w:val="00185094"/>
    <w:rPr>
      <w:color w:val="auto"/>
    </w:rPr>
  </w:style>
  <w:style w:type="character" w:customStyle="1" w:styleId="ListLabel32">
    <w:name w:val="ListLabel 32"/>
    <w:rsid w:val="00185094"/>
    <w:rPr>
      <w:color w:val="auto"/>
    </w:rPr>
  </w:style>
  <w:style w:type="character" w:customStyle="1" w:styleId="ListLabel33">
    <w:name w:val="ListLabel 33"/>
    <w:rsid w:val="00185094"/>
    <w:rPr>
      <w:color w:val="auto"/>
    </w:rPr>
  </w:style>
  <w:style w:type="character" w:customStyle="1" w:styleId="ListLabel34">
    <w:name w:val="ListLabel 34"/>
    <w:rsid w:val="00185094"/>
    <w:rPr>
      <w:color w:val="auto"/>
    </w:rPr>
  </w:style>
  <w:style w:type="character" w:customStyle="1" w:styleId="ListLabel35">
    <w:name w:val="ListLabel 35"/>
    <w:rsid w:val="00185094"/>
    <w:rPr>
      <w:rFonts w:cs="Symbol"/>
      <w:b/>
      <w:sz w:val="24"/>
    </w:rPr>
  </w:style>
  <w:style w:type="character" w:customStyle="1" w:styleId="ListLabel36">
    <w:name w:val="ListLabel 36"/>
    <w:rsid w:val="00185094"/>
    <w:rPr>
      <w:rFonts w:cs="Courier New"/>
    </w:rPr>
  </w:style>
  <w:style w:type="character" w:customStyle="1" w:styleId="ListLabel37">
    <w:name w:val="ListLabel 37"/>
    <w:rsid w:val="00185094"/>
    <w:rPr>
      <w:rFonts w:cs="Wingdings"/>
    </w:rPr>
  </w:style>
  <w:style w:type="character" w:customStyle="1" w:styleId="ListLabel38">
    <w:name w:val="ListLabel 38"/>
    <w:rsid w:val="00185094"/>
    <w:rPr>
      <w:rFonts w:cs="Symbol"/>
    </w:rPr>
  </w:style>
  <w:style w:type="character" w:customStyle="1" w:styleId="ListLabel39">
    <w:name w:val="ListLabel 39"/>
    <w:rsid w:val="00185094"/>
    <w:rPr>
      <w:rFonts w:cs="Courier New"/>
    </w:rPr>
  </w:style>
  <w:style w:type="character" w:customStyle="1" w:styleId="ListLabel40">
    <w:name w:val="ListLabel 40"/>
    <w:rsid w:val="00185094"/>
    <w:rPr>
      <w:rFonts w:cs="Wingdings"/>
    </w:rPr>
  </w:style>
  <w:style w:type="character" w:customStyle="1" w:styleId="ListLabel41">
    <w:name w:val="ListLabel 41"/>
    <w:rsid w:val="00185094"/>
    <w:rPr>
      <w:rFonts w:cs="Symbol"/>
    </w:rPr>
  </w:style>
  <w:style w:type="character" w:customStyle="1" w:styleId="ListLabel42">
    <w:name w:val="ListLabel 42"/>
    <w:rsid w:val="00185094"/>
    <w:rPr>
      <w:rFonts w:cs="Courier New"/>
    </w:rPr>
  </w:style>
  <w:style w:type="character" w:customStyle="1" w:styleId="ListLabel43">
    <w:name w:val="ListLabel 43"/>
    <w:rsid w:val="00185094"/>
    <w:rPr>
      <w:rFonts w:cs="Wingdings"/>
    </w:rPr>
  </w:style>
  <w:style w:type="character" w:customStyle="1" w:styleId="ListLabel44">
    <w:name w:val="ListLabel 44"/>
    <w:rsid w:val="00185094"/>
    <w:rPr>
      <w:rFonts w:cs="Symbol"/>
      <w:sz w:val="24"/>
    </w:rPr>
  </w:style>
  <w:style w:type="character" w:customStyle="1" w:styleId="ListLabel45">
    <w:name w:val="ListLabel 45"/>
    <w:rsid w:val="00185094"/>
    <w:rPr>
      <w:rFonts w:cs="Courier New"/>
    </w:rPr>
  </w:style>
  <w:style w:type="character" w:customStyle="1" w:styleId="ListLabel46">
    <w:name w:val="ListLabel 46"/>
    <w:rsid w:val="00185094"/>
    <w:rPr>
      <w:rFonts w:cs="Wingdings"/>
    </w:rPr>
  </w:style>
  <w:style w:type="character" w:customStyle="1" w:styleId="ListLabel47">
    <w:name w:val="ListLabel 47"/>
    <w:rsid w:val="00185094"/>
    <w:rPr>
      <w:rFonts w:cs="Symbol"/>
    </w:rPr>
  </w:style>
  <w:style w:type="character" w:customStyle="1" w:styleId="ListLabel48">
    <w:name w:val="ListLabel 48"/>
    <w:rsid w:val="00185094"/>
    <w:rPr>
      <w:rFonts w:cs="Courier New"/>
    </w:rPr>
  </w:style>
  <w:style w:type="character" w:customStyle="1" w:styleId="ListLabel49">
    <w:name w:val="ListLabel 49"/>
    <w:rsid w:val="00185094"/>
    <w:rPr>
      <w:rFonts w:cs="Wingdings"/>
    </w:rPr>
  </w:style>
  <w:style w:type="character" w:customStyle="1" w:styleId="ListLabel50">
    <w:name w:val="ListLabel 50"/>
    <w:rsid w:val="00185094"/>
    <w:rPr>
      <w:rFonts w:cs="Symbol"/>
    </w:rPr>
  </w:style>
  <w:style w:type="character" w:customStyle="1" w:styleId="ListLabel51">
    <w:name w:val="ListLabel 51"/>
    <w:rsid w:val="00185094"/>
    <w:rPr>
      <w:rFonts w:cs="Courier New"/>
    </w:rPr>
  </w:style>
  <w:style w:type="character" w:customStyle="1" w:styleId="ListLabel52">
    <w:name w:val="ListLabel 52"/>
    <w:rsid w:val="00185094"/>
    <w:rPr>
      <w:rFonts w:cs="Wingdings"/>
    </w:rPr>
  </w:style>
  <w:style w:type="character" w:customStyle="1" w:styleId="ListLabel53">
    <w:name w:val="ListLabel 53"/>
    <w:rsid w:val="00185094"/>
    <w:rPr>
      <w:rFonts w:ascii="Calibri" w:eastAsia="Calibri" w:hAnsi="Calibri" w:cs="Arial"/>
      <w:b w:val="0"/>
      <w:bCs w:val="0"/>
      <w:sz w:val="24"/>
      <w:szCs w:val="20"/>
    </w:rPr>
  </w:style>
  <w:style w:type="character" w:customStyle="1" w:styleId="ListLabel54">
    <w:name w:val="ListLabel 54"/>
    <w:rsid w:val="00185094"/>
    <w:rPr>
      <w:rFonts w:cs="Times New Roman"/>
    </w:rPr>
  </w:style>
  <w:style w:type="character" w:customStyle="1" w:styleId="ListLabel55">
    <w:name w:val="ListLabel 55"/>
    <w:rsid w:val="00185094"/>
    <w:rPr>
      <w:rFonts w:cs="Times New Roman"/>
    </w:rPr>
  </w:style>
  <w:style w:type="character" w:customStyle="1" w:styleId="ListLabel56">
    <w:name w:val="ListLabel 56"/>
    <w:rsid w:val="00185094"/>
    <w:rPr>
      <w:rFonts w:cs="Times New Roman"/>
    </w:rPr>
  </w:style>
  <w:style w:type="character" w:customStyle="1" w:styleId="ListLabel57">
    <w:name w:val="ListLabel 57"/>
    <w:rsid w:val="00185094"/>
    <w:rPr>
      <w:rFonts w:cs="Times New Roman"/>
    </w:rPr>
  </w:style>
  <w:style w:type="character" w:customStyle="1" w:styleId="ListLabel58">
    <w:name w:val="ListLabel 58"/>
    <w:rsid w:val="00185094"/>
    <w:rPr>
      <w:rFonts w:cs="Times New Roman"/>
    </w:rPr>
  </w:style>
  <w:style w:type="character" w:customStyle="1" w:styleId="ListLabel59">
    <w:name w:val="ListLabel 59"/>
    <w:rsid w:val="00185094"/>
    <w:rPr>
      <w:rFonts w:cs="Times New Roman"/>
    </w:rPr>
  </w:style>
  <w:style w:type="character" w:customStyle="1" w:styleId="ListLabel60">
    <w:name w:val="ListLabel 60"/>
    <w:rsid w:val="00185094"/>
    <w:rPr>
      <w:rFonts w:cs="Times New Roman"/>
    </w:rPr>
  </w:style>
  <w:style w:type="character" w:customStyle="1" w:styleId="ListLabel61">
    <w:name w:val="ListLabel 61"/>
    <w:rsid w:val="00185094"/>
    <w:rPr>
      <w:rFonts w:cs="Times New Roman"/>
    </w:rPr>
  </w:style>
  <w:style w:type="character" w:customStyle="1" w:styleId="ListLabel62">
    <w:name w:val="ListLabel 62"/>
    <w:rsid w:val="00185094"/>
    <w:rPr>
      <w:sz w:val="24"/>
      <w:szCs w:val="24"/>
    </w:rPr>
  </w:style>
  <w:style w:type="character" w:customStyle="1" w:styleId="ListLabel63">
    <w:name w:val="ListLabel 63"/>
    <w:rsid w:val="00185094"/>
    <w:rPr>
      <w:bCs/>
      <w:sz w:val="24"/>
      <w:szCs w:val="24"/>
    </w:rPr>
  </w:style>
  <w:style w:type="character" w:customStyle="1" w:styleId="ListLabel64">
    <w:name w:val="ListLabel 64"/>
    <w:rsid w:val="00185094"/>
    <w:rPr>
      <w:rFonts w:ascii="Calibri" w:eastAsia="Calibri" w:hAnsi="Calibri" w:cs="Times New Roman"/>
      <w:color w:val="000000"/>
      <w:kern w:val="2"/>
      <w:sz w:val="24"/>
      <w:szCs w:val="24"/>
      <w:lang w:eastAsia="zh-CN"/>
    </w:rPr>
  </w:style>
  <w:style w:type="character" w:customStyle="1" w:styleId="Znakiprzypiswkocowych">
    <w:name w:val="Znaki przypisów końcowych"/>
    <w:rsid w:val="00185094"/>
    <w:rPr>
      <w:vertAlign w:val="superscript"/>
    </w:rPr>
  </w:style>
  <w:style w:type="character" w:customStyle="1" w:styleId="WW-Znakiprzypiswkocowych">
    <w:name w:val="WW-Znaki przypisów końcowych"/>
    <w:rsid w:val="00185094"/>
  </w:style>
  <w:style w:type="character" w:customStyle="1" w:styleId="ListLabel65">
    <w:name w:val="ListLabel 65"/>
    <w:rsid w:val="00185094"/>
    <w:rPr>
      <w:b w:val="0"/>
      <w:bCs w:val="0"/>
      <w:sz w:val="24"/>
    </w:rPr>
  </w:style>
  <w:style w:type="character" w:customStyle="1" w:styleId="ListLabel66">
    <w:name w:val="ListLabel 66"/>
    <w:rsid w:val="00185094"/>
    <w:rPr>
      <w:b/>
      <w:bCs w:val="0"/>
      <w:sz w:val="24"/>
    </w:rPr>
  </w:style>
  <w:style w:type="character" w:customStyle="1" w:styleId="ListLabel67">
    <w:name w:val="ListLabel 67"/>
    <w:rsid w:val="00185094"/>
    <w:rPr>
      <w:rFonts w:ascii="Calibri" w:hAnsi="Calibri" w:cs="Calibri"/>
      <w:b w:val="0"/>
      <w:sz w:val="24"/>
    </w:rPr>
  </w:style>
  <w:style w:type="character" w:customStyle="1" w:styleId="ListLabel68">
    <w:name w:val="ListLabel 68"/>
    <w:rsid w:val="00185094"/>
    <w:rPr>
      <w:rFonts w:eastAsia="Calibri" w:cs="Times New Roman"/>
      <w:sz w:val="24"/>
    </w:rPr>
  </w:style>
  <w:style w:type="character" w:customStyle="1" w:styleId="ListLabel69">
    <w:name w:val="ListLabel 69"/>
    <w:rsid w:val="00185094"/>
    <w:rPr>
      <w:b w:val="0"/>
      <w:bCs w:val="0"/>
      <w:sz w:val="24"/>
    </w:rPr>
  </w:style>
  <w:style w:type="character" w:customStyle="1" w:styleId="ListLabel70">
    <w:name w:val="ListLabel 70"/>
    <w:rsid w:val="00185094"/>
    <w:rPr>
      <w:rFonts w:ascii="Calibri" w:hAnsi="Calibri" w:cs="Calibri"/>
      <w:b w:val="0"/>
      <w:bCs w:val="0"/>
      <w:sz w:val="24"/>
    </w:rPr>
  </w:style>
  <w:style w:type="character" w:customStyle="1" w:styleId="ListLabel71">
    <w:name w:val="ListLabel 71"/>
    <w:rsid w:val="00185094"/>
    <w:rPr>
      <w:b w:val="0"/>
      <w:color w:val="0D0D0D"/>
      <w:kern w:val="2"/>
      <w:sz w:val="24"/>
    </w:rPr>
  </w:style>
  <w:style w:type="character" w:customStyle="1" w:styleId="ListLabel72">
    <w:name w:val="ListLabel 72"/>
    <w:rsid w:val="00185094"/>
    <w:rPr>
      <w:rFonts w:cs="Symbol"/>
      <w:sz w:val="24"/>
    </w:rPr>
  </w:style>
  <w:style w:type="character" w:customStyle="1" w:styleId="ListLabel73">
    <w:name w:val="ListLabel 73"/>
    <w:rsid w:val="00185094"/>
    <w:rPr>
      <w:rFonts w:cs="Courier New"/>
    </w:rPr>
  </w:style>
  <w:style w:type="character" w:customStyle="1" w:styleId="ListLabel74">
    <w:name w:val="ListLabel 74"/>
    <w:rsid w:val="00185094"/>
    <w:rPr>
      <w:rFonts w:cs="Wingdings"/>
    </w:rPr>
  </w:style>
  <w:style w:type="character" w:customStyle="1" w:styleId="ListLabel75">
    <w:name w:val="ListLabel 75"/>
    <w:rsid w:val="00185094"/>
    <w:rPr>
      <w:rFonts w:cs="Symbol"/>
    </w:rPr>
  </w:style>
  <w:style w:type="character" w:customStyle="1" w:styleId="ListLabel76">
    <w:name w:val="ListLabel 76"/>
    <w:rsid w:val="00185094"/>
    <w:rPr>
      <w:rFonts w:cs="Courier New"/>
    </w:rPr>
  </w:style>
  <w:style w:type="character" w:customStyle="1" w:styleId="ListLabel77">
    <w:name w:val="ListLabel 77"/>
    <w:rsid w:val="00185094"/>
    <w:rPr>
      <w:rFonts w:cs="Wingdings"/>
    </w:rPr>
  </w:style>
  <w:style w:type="character" w:customStyle="1" w:styleId="ListLabel78">
    <w:name w:val="ListLabel 78"/>
    <w:rsid w:val="00185094"/>
    <w:rPr>
      <w:rFonts w:cs="Symbol"/>
    </w:rPr>
  </w:style>
  <w:style w:type="character" w:customStyle="1" w:styleId="ListLabel79">
    <w:name w:val="ListLabel 79"/>
    <w:rsid w:val="00185094"/>
    <w:rPr>
      <w:rFonts w:cs="Courier New"/>
    </w:rPr>
  </w:style>
  <w:style w:type="character" w:customStyle="1" w:styleId="ListLabel80">
    <w:name w:val="ListLabel 80"/>
    <w:rsid w:val="00185094"/>
    <w:rPr>
      <w:rFonts w:cs="Wingdings"/>
    </w:rPr>
  </w:style>
  <w:style w:type="character" w:customStyle="1" w:styleId="ListLabel81">
    <w:name w:val="ListLabel 81"/>
    <w:rsid w:val="00185094"/>
    <w:rPr>
      <w:color w:val="0D0D0D"/>
      <w:sz w:val="24"/>
    </w:rPr>
  </w:style>
  <w:style w:type="character" w:customStyle="1" w:styleId="ListLabel82">
    <w:name w:val="ListLabel 82"/>
    <w:rsid w:val="00185094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83">
    <w:name w:val="ListLabel 83"/>
    <w:rsid w:val="00185094"/>
    <w:rPr>
      <w:rFonts w:cs="Calibri"/>
      <w:b w:val="0"/>
      <w:color w:val="0D0D0D"/>
      <w:sz w:val="22"/>
      <w:szCs w:val="22"/>
    </w:rPr>
  </w:style>
  <w:style w:type="character" w:customStyle="1" w:styleId="ListLabel84">
    <w:name w:val="ListLabel 84"/>
    <w:rsid w:val="00185094"/>
    <w:rPr>
      <w:b w:val="0"/>
    </w:rPr>
  </w:style>
  <w:style w:type="character" w:customStyle="1" w:styleId="ListLabel85">
    <w:name w:val="ListLabel 85"/>
    <w:rsid w:val="00185094"/>
    <w:rPr>
      <w:color w:val="auto"/>
      <w:u w:val="none"/>
    </w:rPr>
  </w:style>
  <w:style w:type="character" w:customStyle="1" w:styleId="ListLabel86">
    <w:name w:val="ListLabel 86"/>
    <w:rsid w:val="00185094"/>
    <w:rPr>
      <w:color w:val="auto"/>
      <w:u w:val="none"/>
    </w:rPr>
  </w:style>
  <w:style w:type="character" w:customStyle="1" w:styleId="ListLabel87">
    <w:name w:val="ListLabel 87"/>
    <w:rsid w:val="00185094"/>
    <w:rPr>
      <w:color w:val="0D0D0D"/>
      <w:sz w:val="24"/>
    </w:rPr>
  </w:style>
  <w:style w:type="character" w:customStyle="1" w:styleId="ListLabel88">
    <w:name w:val="ListLabel 88"/>
    <w:rsid w:val="00185094"/>
    <w:rPr>
      <w:b w:val="0"/>
      <w:bCs w:val="0"/>
      <w:color w:val="auto"/>
      <w:sz w:val="24"/>
      <w:szCs w:val="22"/>
      <w:u w:val="none"/>
    </w:rPr>
  </w:style>
  <w:style w:type="character" w:customStyle="1" w:styleId="ListLabel89">
    <w:name w:val="ListLabel 89"/>
    <w:rsid w:val="00185094"/>
    <w:rPr>
      <w:color w:val="auto"/>
    </w:rPr>
  </w:style>
  <w:style w:type="character" w:customStyle="1" w:styleId="ListLabel90">
    <w:name w:val="ListLabel 90"/>
    <w:rsid w:val="00185094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91">
    <w:name w:val="ListLabel 91"/>
    <w:rsid w:val="00185094"/>
    <w:rPr>
      <w:color w:val="auto"/>
    </w:rPr>
  </w:style>
  <w:style w:type="character" w:customStyle="1" w:styleId="ListLabel92">
    <w:name w:val="ListLabel 92"/>
    <w:rsid w:val="00185094"/>
    <w:rPr>
      <w:color w:val="auto"/>
    </w:rPr>
  </w:style>
  <w:style w:type="character" w:customStyle="1" w:styleId="ListLabel93">
    <w:name w:val="ListLabel 93"/>
    <w:rsid w:val="00185094"/>
    <w:rPr>
      <w:color w:val="auto"/>
    </w:rPr>
  </w:style>
  <w:style w:type="character" w:customStyle="1" w:styleId="ListLabel94">
    <w:name w:val="ListLabel 94"/>
    <w:rsid w:val="00185094"/>
    <w:rPr>
      <w:color w:val="auto"/>
    </w:rPr>
  </w:style>
  <w:style w:type="character" w:customStyle="1" w:styleId="ListLabel95">
    <w:name w:val="ListLabel 95"/>
    <w:rsid w:val="00185094"/>
    <w:rPr>
      <w:color w:val="auto"/>
    </w:rPr>
  </w:style>
  <w:style w:type="character" w:customStyle="1" w:styleId="ListLabel96">
    <w:name w:val="ListLabel 96"/>
    <w:rsid w:val="00185094"/>
    <w:rPr>
      <w:color w:val="auto"/>
    </w:rPr>
  </w:style>
  <w:style w:type="character" w:customStyle="1" w:styleId="ListLabel97">
    <w:name w:val="ListLabel 97"/>
    <w:rsid w:val="00185094"/>
    <w:rPr>
      <w:color w:val="auto"/>
    </w:rPr>
  </w:style>
  <w:style w:type="character" w:customStyle="1" w:styleId="ListLabel98">
    <w:name w:val="ListLabel 98"/>
    <w:rsid w:val="00185094"/>
    <w:rPr>
      <w:rFonts w:ascii="Calibri" w:hAnsi="Calibri" w:cs="Symbol"/>
      <w:b/>
      <w:sz w:val="24"/>
    </w:rPr>
  </w:style>
  <w:style w:type="character" w:customStyle="1" w:styleId="ListLabel99">
    <w:name w:val="ListLabel 99"/>
    <w:rsid w:val="00185094"/>
    <w:rPr>
      <w:rFonts w:cs="Courier New"/>
    </w:rPr>
  </w:style>
  <w:style w:type="character" w:customStyle="1" w:styleId="ListLabel100">
    <w:name w:val="ListLabel 100"/>
    <w:rsid w:val="00185094"/>
    <w:rPr>
      <w:rFonts w:cs="Wingdings"/>
    </w:rPr>
  </w:style>
  <w:style w:type="character" w:customStyle="1" w:styleId="ListLabel101">
    <w:name w:val="ListLabel 101"/>
    <w:rsid w:val="00185094"/>
    <w:rPr>
      <w:rFonts w:cs="Symbol"/>
    </w:rPr>
  </w:style>
  <w:style w:type="character" w:customStyle="1" w:styleId="ListLabel102">
    <w:name w:val="ListLabel 102"/>
    <w:rsid w:val="00185094"/>
    <w:rPr>
      <w:rFonts w:cs="Courier New"/>
    </w:rPr>
  </w:style>
  <w:style w:type="character" w:customStyle="1" w:styleId="ListLabel103">
    <w:name w:val="ListLabel 103"/>
    <w:rsid w:val="00185094"/>
    <w:rPr>
      <w:rFonts w:cs="Wingdings"/>
    </w:rPr>
  </w:style>
  <w:style w:type="character" w:customStyle="1" w:styleId="ListLabel104">
    <w:name w:val="ListLabel 104"/>
    <w:rsid w:val="00185094"/>
    <w:rPr>
      <w:rFonts w:cs="Symbol"/>
    </w:rPr>
  </w:style>
  <w:style w:type="character" w:customStyle="1" w:styleId="ListLabel105">
    <w:name w:val="ListLabel 105"/>
    <w:rsid w:val="00185094"/>
    <w:rPr>
      <w:rFonts w:cs="Courier New"/>
    </w:rPr>
  </w:style>
  <w:style w:type="character" w:customStyle="1" w:styleId="ListLabel106">
    <w:name w:val="ListLabel 106"/>
    <w:rsid w:val="00185094"/>
    <w:rPr>
      <w:rFonts w:cs="Wingdings"/>
    </w:rPr>
  </w:style>
  <w:style w:type="character" w:customStyle="1" w:styleId="ListLabel107">
    <w:name w:val="ListLabel 107"/>
    <w:rsid w:val="00185094"/>
    <w:rPr>
      <w:rFonts w:cs="Symbol"/>
      <w:sz w:val="24"/>
    </w:rPr>
  </w:style>
  <w:style w:type="character" w:customStyle="1" w:styleId="ListLabel108">
    <w:name w:val="ListLabel 108"/>
    <w:rsid w:val="00185094"/>
    <w:rPr>
      <w:rFonts w:cs="Courier New"/>
    </w:rPr>
  </w:style>
  <w:style w:type="character" w:customStyle="1" w:styleId="ListLabel109">
    <w:name w:val="ListLabel 109"/>
    <w:rsid w:val="00185094"/>
    <w:rPr>
      <w:rFonts w:cs="Wingdings"/>
    </w:rPr>
  </w:style>
  <w:style w:type="character" w:customStyle="1" w:styleId="ListLabel110">
    <w:name w:val="ListLabel 110"/>
    <w:rsid w:val="00185094"/>
    <w:rPr>
      <w:rFonts w:cs="Symbol"/>
    </w:rPr>
  </w:style>
  <w:style w:type="character" w:customStyle="1" w:styleId="ListLabel111">
    <w:name w:val="ListLabel 111"/>
    <w:rsid w:val="00185094"/>
    <w:rPr>
      <w:rFonts w:cs="Courier New"/>
    </w:rPr>
  </w:style>
  <w:style w:type="character" w:customStyle="1" w:styleId="ListLabel112">
    <w:name w:val="ListLabel 112"/>
    <w:rsid w:val="00185094"/>
    <w:rPr>
      <w:rFonts w:cs="Wingdings"/>
    </w:rPr>
  </w:style>
  <w:style w:type="character" w:customStyle="1" w:styleId="ListLabel113">
    <w:name w:val="ListLabel 113"/>
    <w:rsid w:val="00185094"/>
    <w:rPr>
      <w:rFonts w:cs="Symbol"/>
    </w:rPr>
  </w:style>
  <w:style w:type="character" w:customStyle="1" w:styleId="ListLabel114">
    <w:name w:val="ListLabel 114"/>
    <w:rsid w:val="00185094"/>
    <w:rPr>
      <w:rFonts w:cs="Courier New"/>
    </w:rPr>
  </w:style>
  <w:style w:type="character" w:customStyle="1" w:styleId="ListLabel115">
    <w:name w:val="ListLabel 115"/>
    <w:rsid w:val="00185094"/>
    <w:rPr>
      <w:rFonts w:cs="Wingdings"/>
    </w:rPr>
  </w:style>
  <w:style w:type="character" w:customStyle="1" w:styleId="ListLabel116">
    <w:name w:val="ListLabel 116"/>
    <w:rsid w:val="00185094"/>
    <w:rPr>
      <w:rFonts w:ascii="Calibri" w:eastAsia="Calibri" w:hAnsi="Calibri" w:cs="Arial"/>
      <w:b/>
      <w:sz w:val="24"/>
      <w:szCs w:val="20"/>
    </w:rPr>
  </w:style>
  <w:style w:type="character" w:customStyle="1" w:styleId="ListLabel117">
    <w:name w:val="ListLabel 117"/>
    <w:rsid w:val="00185094"/>
    <w:rPr>
      <w:rFonts w:cs="Times New Roman"/>
    </w:rPr>
  </w:style>
  <w:style w:type="character" w:customStyle="1" w:styleId="ListLabel118">
    <w:name w:val="ListLabel 118"/>
    <w:rsid w:val="00185094"/>
    <w:rPr>
      <w:rFonts w:cs="Times New Roman"/>
    </w:rPr>
  </w:style>
  <w:style w:type="character" w:customStyle="1" w:styleId="ListLabel119">
    <w:name w:val="ListLabel 119"/>
    <w:rsid w:val="00185094"/>
    <w:rPr>
      <w:rFonts w:cs="Times New Roman"/>
    </w:rPr>
  </w:style>
  <w:style w:type="character" w:customStyle="1" w:styleId="ListLabel120">
    <w:name w:val="ListLabel 120"/>
    <w:rsid w:val="00185094"/>
    <w:rPr>
      <w:rFonts w:cs="Times New Roman"/>
    </w:rPr>
  </w:style>
  <w:style w:type="character" w:customStyle="1" w:styleId="ListLabel121">
    <w:name w:val="ListLabel 121"/>
    <w:rsid w:val="00185094"/>
    <w:rPr>
      <w:rFonts w:cs="Times New Roman"/>
    </w:rPr>
  </w:style>
  <w:style w:type="character" w:customStyle="1" w:styleId="ListLabel122">
    <w:name w:val="ListLabel 122"/>
    <w:rsid w:val="00185094"/>
    <w:rPr>
      <w:rFonts w:cs="Times New Roman"/>
    </w:rPr>
  </w:style>
  <w:style w:type="character" w:customStyle="1" w:styleId="ListLabel123">
    <w:name w:val="ListLabel 123"/>
    <w:rsid w:val="00185094"/>
    <w:rPr>
      <w:rFonts w:cs="Times New Roman"/>
    </w:rPr>
  </w:style>
  <w:style w:type="character" w:customStyle="1" w:styleId="ListLabel124">
    <w:name w:val="ListLabel 124"/>
    <w:rsid w:val="00185094"/>
    <w:rPr>
      <w:rFonts w:cs="Times New Roman"/>
    </w:rPr>
  </w:style>
  <w:style w:type="character" w:customStyle="1" w:styleId="ListLabel125">
    <w:name w:val="ListLabel 125"/>
    <w:rsid w:val="00185094"/>
    <w:rPr>
      <w:sz w:val="24"/>
      <w:szCs w:val="24"/>
    </w:rPr>
  </w:style>
  <w:style w:type="character" w:customStyle="1" w:styleId="ListLabel126">
    <w:name w:val="ListLabel 126"/>
    <w:rsid w:val="00185094"/>
    <w:rPr>
      <w:bCs/>
      <w:sz w:val="24"/>
      <w:szCs w:val="24"/>
    </w:rPr>
  </w:style>
  <w:style w:type="character" w:customStyle="1" w:styleId="ListLabel127">
    <w:name w:val="ListLabel 127"/>
    <w:rsid w:val="00185094"/>
    <w:rPr>
      <w:rFonts w:eastAsia="Calibri" w:cs="Times New Roman"/>
      <w:color w:val="000000"/>
      <w:kern w:val="2"/>
      <w:sz w:val="24"/>
      <w:szCs w:val="24"/>
      <w:lang w:eastAsia="zh-CN"/>
    </w:rPr>
  </w:style>
  <w:style w:type="character" w:customStyle="1" w:styleId="ListLabel128">
    <w:name w:val="ListLabel 128"/>
    <w:rsid w:val="00185094"/>
    <w:rPr>
      <w:b w:val="0"/>
      <w:bCs w:val="0"/>
      <w:sz w:val="24"/>
    </w:rPr>
  </w:style>
  <w:style w:type="character" w:customStyle="1" w:styleId="ListLabel129">
    <w:name w:val="ListLabel 129"/>
    <w:rsid w:val="00185094"/>
    <w:rPr>
      <w:b w:val="0"/>
      <w:bCs w:val="0"/>
      <w:sz w:val="24"/>
    </w:rPr>
  </w:style>
  <w:style w:type="character" w:customStyle="1" w:styleId="ListLabel130">
    <w:name w:val="ListLabel 130"/>
    <w:rsid w:val="00185094"/>
    <w:rPr>
      <w:b w:val="0"/>
      <w:sz w:val="24"/>
    </w:rPr>
  </w:style>
  <w:style w:type="character" w:customStyle="1" w:styleId="ListLabel131">
    <w:name w:val="ListLabel 131"/>
    <w:rsid w:val="00185094"/>
    <w:rPr>
      <w:rFonts w:eastAsia="Calibri" w:cs="Times New Roman"/>
      <w:sz w:val="24"/>
    </w:rPr>
  </w:style>
  <w:style w:type="character" w:customStyle="1" w:styleId="ListLabel132">
    <w:name w:val="ListLabel 132"/>
    <w:rsid w:val="00185094"/>
    <w:rPr>
      <w:b w:val="0"/>
      <w:bCs w:val="0"/>
      <w:sz w:val="24"/>
    </w:rPr>
  </w:style>
  <w:style w:type="character" w:customStyle="1" w:styleId="ListLabel133">
    <w:name w:val="ListLabel 133"/>
    <w:rsid w:val="00185094"/>
    <w:rPr>
      <w:rFonts w:ascii="Calibri" w:hAnsi="Calibri" w:cs="Calibri"/>
      <w:b w:val="0"/>
      <w:bCs w:val="0"/>
      <w:sz w:val="24"/>
    </w:rPr>
  </w:style>
  <w:style w:type="character" w:customStyle="1" w:styleId="ListLabel134">
    <w:name w:val="ListLabel 134"/>
    <w:rsid w:val="00185094"/>
    <w:rPr>
      <w:b w:val="0"/>
      <w:color w:val="0D0D0D"/>
      <w:kern w:val="2"/>
      <w:sz w:val="24"/>
    </w:rPr>
  </w:style>
  <w:style w:type="character" w:customStyle="1" w:styleId="ListLabel135">
    <w:name w:val="ListLabel 135"/>
    <w:rsid w:val="00185094"/>
    <w:rPr>
      <w:rFonts w:cs="Symbol"/>
      <w:sz w:val="24"/>
    </w:rPr>
  </w:style>
  <w:style w:type="character" w:customStyle="1" w:styleId="ListLabel136">
    <w:name w:val="ListLabel 136"/>
    <w:rsid w:val="00185094"/>
    <w:rPr>
      <w:rFonts w:cs="Courier New"/>
    </w:rPr>
  </w:style>
  <w:style w:type="character" w:customStyle="1" w:styleId="ListLabel137">
    <w:name w:val="ListLabel 137"/>
    <w:rsid w:val="00185094"/>
    <w:rPr>
      <w:rFonts w:cs="Wingdings"/>
    </w:rPr>
  </w:style>
  <w:style w:type="character" w:customStyle="1" w:styleId="ListLabel138">
    <w:name w:val="ListLabel 138"/>
    <w:rsid w:val="00185094"/>
    <w:rPr>
      <w:rFonts w:cs="Symbol"/>
    </w:rPr>
  </w:style>
  <w:style w:type="character" w:customStyle="1" w:styleId="ListLabel139">
    <w:name w:val="ListLabel 139"/>
    <w:rsid w:val="00185094"/>
    <w:rPr>
      <w:rFonts w:cs="Courier New"/>
    </w:rPr>
  </w:style>
  <w:style w:type="character" w:customStyle="1" w:styleId="ListLabel140">
    <w:name w:val="ListLabel 140"/>
    <w:rsid w:val="00185094"/>
    <w:rPr>
      <w:rFonts w:cs="Wingdings"/>
    </w:rPr>
  </w:style>
  <w:style w:type="character" w:customStyle="1" w:styleId="ListLabel141">
    <w:name w:val="ListLabel 141"/>
    <w:rsid w:val="00185094"/>
    <w:rPr>
      <w:rFonts w:cs="Symbol"/>
    </w:rPr>
  </w:style>
  <w:style w:type="character" w:customStyle="1" w:styleId="ListLabel142">
    <w:name w:val="ListLabel 142"/>
    <w:rsid w:val="00185094"/>
    <w:rPr>
      <w:rFonts w:cs="Courier New"/>
    </w:rPr>
  </w:style>
  <w:style w:type="character" w:customStyle="1" w:styleId="ListLabel143">
    <w:name w:val="ListLabel 143"/>
    <w:rsid w:val="00185094"/>
    <w:rPr>
      <w:rFonts w:cs="Wingdings"/>
    </w:rPr>
  </w:style>
  <w:style w:type="character" w:customStyle="1" w:styleId="ListLabel144">
    <w:name w:val="ListLabel 144"/>
    <w:rsid w:val="00185094"/>
    <w:rPr>
      <w:color w:val="0D0D0D"/>
      <w:sz w:val="24"/>
    </w:rPr>
  </w:style>
  <w:style w:type="character" w:customStyle="1" w:styleId="ListLabel145">
    <w:name w:val="ListLabel 145"/>
    <w:rsid w:val="00185094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146">
    <w:name w:val="ListLabel 146"/>
    <w:rsid w:val="00185094"/>
    <w:rPr>
      <w:rFonts w:cs="Calibri"/>
      <w:b w:val="0"/>
      <w:color w:val="0D0D0D"/>
      <w:sz w:val="22"/>
      <w:szCs w:val="22"/>
    </w:rPr>
  </w:style>
  <w:style w:type="character" w:customStyle="1" w:styleId="ListLabel147">
    <w:name w:val="ListLabel 147"/>
    <w:rsid w:val="00185094"/>
    <w:rPr>
      <w:b w:val="0"/>
    </w:rPr>
  </w:style>
  <w:style w:type="character" w:customStyle="1" w:styleId="ListLabel148">
    <w:name w:val="ListLabel 148"/>
    <w:rsid w:val="00185094"/>
    <w:rPr>
      <w:color w:val="auto"/>
      <w:u w:val="none"/>
    </w:rPr>
  </w:style>
  <w:style w:type="character" w:customStyle="1" w:styleId="ListLabel149">
    <w:name w:val="ListLabel 149"/>
    <w:rsid w:val="00185094"/>
    <w:rPr>
      <w:color w:val="auto"/>
      <w:u w:val="none"/>
    </w:rPr>
  </w:style>
  <w:style w:type="character" w:customStyle="1" w:styleId="ListLabel150">
    <w:name w:val="ListLabel 150"/>
    <w:rsid w:val="00185094"/>
    <w:rPr>
      <w:color w:val="0D0D0D"/>
      <w:sz w:val="24"/>
    </w:rPr>
  </w:style>
  <w:style w:type="character" w:customStyle="1" w:styleId="ListLabel151">
    <w:name w:val="ListLabel 151"/>
    <w:rsid w:val="00185094"/>
    <w:rPr>
      <w:b w:val="0"/>
      <w:bCs w:val="0"/>
      <w:color w:val="auto"/>
      <w:sz w:val="24"/>
      <w:szCs w:val="22"/>
      <w:u w:val="none"/>
    </w:rPr>
  </w:style>
  <w:style w:type="character" w:customStyle="1" w:styleId="ListLabel152">
    <w:name w:val="ListLabel 152"/>
    <w:rsid w:val="00185094"/>
    <w:rPr>
      <w:color w:val="auto"/>
    </w:rPr>
  </w:style>
  <w:style w:type="character" w:customStyle="1" w:styleId="ListLabel153">
    <w:name w:val="ListLabel 153"/>
    <w:rsid w:val="00185094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154">
    <w:name w:val="ListLabel 154"/>
    <w:rsid w:val="00185094"/>
    <w:rPr>
      <w:color w:val="auto"/>
    </w:rPr>
  </w:style>
  <w:style w:type="character" w:customStyle="1" w:styleId="ListLabel155">
    <w:name w:val="ListLabel 155"/>
    <w:rsid w:val="00185094"/>
    <w:rPr>
      <w:color w:val="auto"/>
    </w:rPr>
  </w:style>
  <w:style w:type="character" w:customStyle="1" w:styleId="ListLabel156">
    <w:name w:val="ListLabel 156"/>
    <w:rsid w:val="00185094"/>
    <w:rPr>
      <w:color w:val="auto"/>
    </w:rPr>
  </w:style>
  <w:style w:type="character" w:customStyle="1" w:styleId="ListLabel157">
    <w:name w:val="ListLabel 157"/>
    <w:rsid w:val="00185094"/>
    <w:rPr>
      <w:color w:val="auto"/>
    </w:rPr>
  </w:style>
  <w:style w:type="character" w:customStyle="1" w:styleId="ListLabel158">
    <w:name w:val="ListLabel 158"/>
    <w:rsid w:val="00185094"/>
    <w:rPr>
      <w:color w:val="auto"/>
    </w:rPr>
  </w:style>
  <w:style w:type="character" w:customStyle="1" w:styleId="ListLabel159">
    <w:name w:val="ListLabel 159"/>
    <w:rsid w:val="00185094"/>
    <w:rPr>
      <w:color w:val="auto"/>
    </w:rPr>
  </w:style>
  <w:style w:type="character" w:customStyle="1" w:styleId="ListLabel160">
    <w:name w:val="ListLabel 160"/>
    <w:rsid w:val="00185094"/>
    <w:rPr>
      <w:color w:val="auto"/>
    </w:rPr>
  </w:style>
  <w:style w:type="character" w:customStyle="1" w:styleId="ListLabel161">
    <w:name w:val="ListLabel 161"/>
    <w:rsid w:val="00185094"/>
    <w:rPr>
      <w:rFonts w:eastAsia="Calibri" w:cs="Arial"/>
      <w:b/>
      <w:sz w:val="24"/>
    </w:rPr>
  </w:style>
  <w:style w:type="character" w:customStyle="1" w:styleId="ListLabel162">
    <w:name w:val="ListLabel 162"/>
    <w:rsid w:val="00185094"/>
    <w:rPr>
      <w:rFonts w:cs="Courier New"/>
    </w:rPr>
  </w:style>
  <w:style w:type="character" w:customStyle="1" w:styleId="ListLabel163">
    <w:name w:val="ListLabel 163"/>
    <w:rsid w:val="00185094"/>
    <w:rPr>
      <w:rFonts w:cs="Courier New"/>
    </w:rPr>
  </w:style>
  <w:style w:type="character" w:customStyle="1" w:styleId="ListLabel164">
    <w:name w:val="ListLabel 164"/>
    <w:rsid w:val="00185094"/>
    <w:rPr>
      <w:rFonts w:cs="Courier New"/>
    </w:rPr>
  </w:style>
  <w:style w:type="character" w:customStyle="1" w:styleId="ListLabel165">
    <w:name w:val="ListLabel 165"/>
    <w:rsid w:val="00185094"/>
    <w:rPr>
      <w:rFonts w:ascii="Calibri" w:hAnsi="Calibri" w:cs="Calibri"/>
      <w:sz w:val="24"/>
    </w:rPr>
  </w:style>
  <w:style w:type="character" w:customStyle="1" w:styleId="ListLabel166">
    <w:name w:val="ListLabel 166"/>
    <w:rsid w:val="00185094"/>
    <w:rPr>
      <w:color w:val="auto"/>
    </w:rPr>
  </w:style>
  <w:style w:type="character" w:customStyle="1" w:styleId="ListLabel167">
    <w:name w:val="ListLabel 167"/>
    <w:rsid w:val="00185094"/>
    <w:rPr>
      <w:b/>
      <w:sz w:val="24"/>
    </w:rPr>
  </w:style>
  <w:style w:type="character" w:customStyle="1" w:styleId="ListLabel168">
    <w:name w:val="ListLabel 168"/>
    <w:rsid w:val="00185094"/>
    <w:rPr>
      <w:rFonts w:eastAsia="Calibri" w:cs="Times New Roman"/>
    </w:rPr>
  </w:style>
  <w:style w:type="character" w:customStyle="1" w:styleId="ListLabel169">
    <w:name w:val="ListLabel 169"/>
    <w:rsid w:val="00185094"/>
    <w:rPr>
      <w:sz w:val="24"/>
      <w:szCs w:val="24"/>
    </w:rPr>
  </w:style>
  <w:style w:type="character" w:customStyle="1" w:styleId="ListLabel170">
    <w:name w:val="ListLabel 170"/>
    <w:rsid w:val="00185094"/>
    <w:rPr>
      <w:bCs/>
      <w:sz w:val="24"/>
      <w:szCs w:val="24"/>
    </w:rPr>
  </w:style>
  <w:style w:type="character" w:customStyle="1" w:styleId="ListLabel171">
    <w:name w:val="ListLabel 171"/>
    <w:rsid w:val="00185094"/>
  </w:style>
  <w:style w:type="character" w:customStyle="1" w:styleId="ListLabel172">
    <w:name w:val="ListLabel 172"/>
    <w:rsid w:val="00185094"/>
    <w:rPr>
      <w:rFonts w:cs="Times New Roman"/>
      <w:sz w:val="24"/>
      <w:szCs w:val="24"/>
      <w:u w:val="single"/>
    </w:rPr>
  </w:style>
  <w:style w:type="character" w:customStyle="1" w:styleId="Odwoanieprzypisukocowego1">
    <w:name w:val="Odwołanie przypisu końcowego1"/>
    <w:rsid w:val="00185094"/>
    <w:rPr>
      <w:vertAlign w:val="superscript"/>
    </w:rPr>
  </w:style>
  <w:style w:type="character" w:customStyle="1" w:styleId="Odwoaniedokomentarza1">
    <w:name w:val="Odwołanie do komentarza1"/>
    <w:rsid w:val="00185094"/>
    <w:rPr>
      <w:sz w:val="16"/>
      <w:szCs w:val="16"/>
    </w:rPr>
  </w:style>
  <w:style w:type="character" w:customStyle="1" w:styleId="TekstkomentarzaZnak">
    <w:name w:val="Tekst komentarza Znak"/>
    <w:uiPriority w:val="99"/>
    <w:qFormat/>
    <w:rsid w:val="00185094"/>
    <w:rPr>
      <w:rFonts w:ascii="Calibri" w:eastAsia="Calibri" w:hAnsi="Calibri" w:cs="font485"/>
    </w:rPr>
  </w:style>
  <w:style w:type="character" w:customStyle="1" w:styleId="TematkomentarzaZnak">
    <w:name w:val="Temat komentarza Znak"/>
    <w:rsid w:val="00185094"/>
    <w:rPr>
      <w:rFonts w:ascii="Calibri" w:eastAsia="Calibri" w:hAnsi="Calibri" w:cs="font485"/>
      <w:b/>
      <w:bCs/>
    </w:rPr>
  </w:style>
  <w:style w:type="character" w:customStyle="1" w:styleId="TekstdymkaZnak1">
    <w:name w:val="Tekst dymka Znak1"/>
    <w:rsid w:val="00185094"/>
    <w:rPr>
      <w:rFonts w:eastAsia="Calibri"/>
      <w:sz w:val="18"/>
      <w:szCs w:val="18"/>
    </w:rPr>
  </w:style>
  <w:style w:type="character" w:customStyle="1" w:styleId="Tekstpodstawowy2Znak1">
    <w:name w:val="Tekst podstawowy 2 Znak1"/>
    <w:rsid w:val="00185094"/>
    <w:rPr>
      <w:rFonts w:ascii="Calibri" w:eastAsia="Calibri" w:hAnsi="Calibri" w:cs="font485"/>
      <w:sz w:val="22"/>
      <w:szCs w:val="22"/>
    </w:rPr>
  </w:style>
  <w:style w:type="character" w:customStyle="1" w:styleId="FontStyle22">
    <w:name w:val="Font Style22"/>
    <w:rsid w:val="00185094"/>
    <w:rPr>
      <w:rFonts w:ascii="Times New Roman" w:hAnsi="Times New Roman" w:cs="Times New Roman" w:hint="default"/>
      <w:color w:val="000000"/>
      <w:sz w:val="20"/>
    </w:rPr>
  </w:style>
  <w:style w:type="character" w:customStyle="1" w:styleId="Nierozpoznanawzmianka1">
    <w:name w:val="Nierozpoznana wzmianka1"/>
    <w:rsid w:val="00185094"/>
    <w:rPr>
      <w:color w:val="605E5C"/>
      <w:shd w:val="clear" w:color="auto" w:fill="E1DFDD"/>
    </w:rPr>
  </w:style>
  <w:style w:type="character" w:styleId="Odwoanieprzypisudolnego">
    <w:name w:val="footnote reference"/>
    <w:rsid w:val="00185094"/>
    <w:rPr>
      <w:vertAlign w:val="superscript"/>
    </w:rPr>
  </w:style>
  <w:style w:type="character" w:styleId="Odwoanieprzypisukocowego">
    <w:name w:val="endnote reference"/>
    <w:rsid w:val="00185094"/>
    <w:rPr>
      <w:vertAlign w:val="superscript"/>
    </w:rPr>
  </w:style>
  <w:style w:type="character" w:customStyle="1" w:styleId="Znakiwypunktowania">
    <w:name w:val="Znaki wypunktowania"/>
    <w:rsid w:val="00185094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18509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1"/>
    <w:rsid w:val="00185094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rsid w:val="00185094"/>
    <w:rPr>
      <w:rFonts w:ascii="Calibri" w:eastAsia="Calibri" w:hAnsi="Calibri" w:cs="font485"/>
      <w:lang w:eastAsia="zh-CN"/>
    </w:rPr>
  </w:style>
  <w:style w:type="paragraph" w:styleId="Lista">
    <w:name w:val="List"/>
    <w:basedOn w:val="Tekstpodstawowy"/>
    <w:rsid w:val="00185094"/>
    <w:rPr>
      <w:rFonts w:cs="Lucida Sans"/>
    </w:rPr>
  </w:style>
  <w:style w:type="paragraph" w:styleId="Legenda">
    <w:name w:val="caption"/>
    <w:basedOn w:val="Normalny"/>
    <w:qFormat/>
    <w:rsid w:val="0018509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185094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rsid w:val="0018509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rsid w:val="0018509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Legenda2">
    <w:name w:val="Legenda2"/>
    <w:basedOn w:val="Normalny"/>
    <w:rsid w:val="0018509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kapitzlist1">
    <w:name w:val="Akapit z listą1"/>
    <w:basedOn w:val="Normalny"/>
    <w:rsid w:val="00185094"/>
    <w:pPr>
      <w:ind w:left="720"/>
      <w:contextualSpacing/>
    </w:pPr>
  </w:style>
  <w:style w:type="paragraph" w:customStyle="1" w:styleId="Znak1">
    <w:name w:val="Znak1"/>
    <w:basedOn w:val="Normalny"/>
    <w:rsid w:val="00185094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">
    <w:name w:val="1"/>
    <w:basedOn w:val="Normalny"/>
    <w:rsid w:val="00185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1"/>
    <w:rsid w:val="00185094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rsid w:val="00185094"/>
    <w:rPr>
      <w:rFonts w:ascii="Calibri" w:eastAsia="Calibri" w:hAnsi="Calibri" w:cs="font485"/>
      <w:lang w:eastAsia="zh-CN"/>
    </w:rPr>
  </w:style>
  <w:style w:type="paragraph" w:styleId="Tekstprzypisudolnego">
    <w:name w:val="footnote text"/>
    <w:basedOn w:val="Normalny"/>
    <w:link w:val="TekstprzypisudolnegoZnak1"/>
    <w:rsid w:val="00185094"/>
    <w:pPr>
      <w:spacing w:after="0" w:line="240" w:lineRule="auto"/>
    </w:pPr>
    <w:rPr>
      <w:rFonts w:cs="Calibri"/>
      <w:kern w:val="2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185094"/>
    <w:rPr>
      <w:rFonts w:ascii="Calibri" w:eastAsia="Calibri" w:hAnsi="Calibri" w:cs="Calibri"/>
      <w:kern w:val="2"/>
      <w:sz w:val="20"/>
      <w:szCs w:val="20"/>
      <w:lang w:eastAsia="zh-CN"/>
    </w:rPr>
  </w:style>
  <w:style w:type="paragraph" w:customStyle="1" w:styleId="Akapitzlist10">
    <w:name w:val="Akapit z listą1"/>
    <w:basedOn w:val="Normalny"/>
    <w:rsid w:val="00185094"/>
    <w:pPr>
      <w:spacing w:before="60" w:after="40"/>
      <w:ind w:left="720"/>
      <w:contextualSpacing/>
    </w:pPr>
    <w:rPr>
      <w:rFonts w:cs="Times New Roman"/>
    </w:rPr>
  </w:style>
  <w:style w:type="paragraph" w:customStyle="1" w:styleId="NormalN">
    <w:name w:val="Normal N"/>
    <w:basedOn w:val="Normalny"/>
    <w:qFormat/>
    <w:rsid w:val="00185094"/>
    <w:pPr>
      <w:spacing w:before="60" w:after="40" w:line="240" w:lineRule="auto"/>
      <w:jc w:val="both"/>
    </w:pPr>
    <w:rPr>
      <w:rFonts w:cs="Calibri"/>
      <w:kern w:val="2"/>
    </w:rPr>
  </w:style>
  <w:style w:type="paragraph" w:customStyle="1" w:styleId="Poprawka1">
    <w:name w:val="Poprawka1"/>
    <w:rsid w:val="00185094"/>
    <w:pPr>
      <w:suppressAutoHyphens/>
      <w:spacing w:after="0" w:line="240" w:lineRule="auto"/>
    </w:pPr>
    <w:rPr>
      <w:rFonts w:ascii="Calibri" w:eastAsia="Calibri" w:hAnsi="Calibri" w:cs="font485"/>
      <w:lang w:eastAsia="zh-CN"/>
    </w:rPr>
  </w:style>
  <w:style w:type="paragraph" w:customStyle="1" w:styleId="Tekstdymka1">
    <w:name w:val="Tekst dymka1"/>
    <w:basedOn w:val="Normalny"/>
    <w:rsid w:val="0018509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185094"/>
    <w:pPr>
      <w:spacing w:after="120" w:line="480" w:lineRule="auto"/>
    </w:pPr>
  </w:style>
  <w:style w:type="paragraph" w:customStyle="1" w:styleId="HTML-wstpniesformatowany1">
    <w:name w:val="HTML - wstępnie sformatowany1"/>
    <w:basedOn w:val="Normalny"/>
    <w:rsid w:val="001850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paragraph" w:customStyle="1" w:styleId="NormalNN">
    <w:name w:val="Normal NN"/>
    <w:basedOn w:val="NormalN"/>
    <w:qFormat/>
    <w:rsid w:val="00185094"/>
  </w:style>
  <w:style w:type="paragraph" w:customStyle="1" w:styleId="Akapitzlist2">
    <w:name w:val="Akapit z listą2"/>
    <w:basedOn w:val="Normalny"/>
    <w:qFormat/>
    <w:rsid w:val="00185094"/>
    <w:pPr>
      <w:spacing w:before="60" w:after="40"/>
      <w:ind w:left="720"/>
      <w:contextualSpacing/>
    </w:pPr>
    <w:rPr>
      <w:rFonts w:cs="Times New Roman"/>
    </w:rPr>
  </w:style>
  <w:style w:type="paragraph" w:customStyle="1" w:styleId="Normalny1">
    <w:name w:val="Normalny1"/>
    <w:rsid w:val="00185094"/>
    <w:pPr>
      <w:suppressAutoHyphens/>
      <w:spacing w:after="0" w:line="276" w:lineRule="auto"/>
    </w:pPr>
    <w:rPr>
      <w:rFonts w:ascii="Arial" w:eastAsia="Arial" w:hAnsi="Arial" w:cs="Arial"/>
      <w:lang w:val="uz-Cyrl-UZ" w:eastAsia="zh-CN"/>
    </w:rPr>
  </w:style>
  <w:style w:type="paragraph" w:customStyle="1" w:styleId="Bezodstpw1">
    <w:name w:val="Bez odstępów1"/>
    <w:rsid w:val="00185094"/>
    <w:pPr>
      <w:suppressAutoHyphens/>
      <w:spacing w:after="0" w:line="240" w:lineRule="auto"/>
    </w:pPr>
    <w:rPr>
      <w:rFonts w:ascii="Calibri" w:eastAsia="Calibri" w:hAnsi="Calibri" w:cs="font485"/>
      <w:lang w:eastAsia="zh-CN"/>
    </w:rPr>
  </w:style>
  <w:style w:type="paragraph" w:customStyle="1" w:styleId="Default">
    <w:name w:val="Default"/>
    <w:qFormat/>
    <w:rsid w:val="00185094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Nagweklisty">
    <w:name w:val="Nagłówek listy"/>
    <w:basedOn w:val="Normalny"/>
    <w:next w:val="Zawartolisty"/>
    <w:rsid w:val="00185094"/>
  </w:style>
  <w:style w:type="paragraph" w:customStyle="1" w:styleId="Zawartolisty">
    <w:name w:val="Zawartość listy"/>
    <w:basedOn w:val="Normalny"/>
    <w:rsid w:val="00185094"/>
    <w:pPr>
      <w:ind w:left="567"/>
    </w:pPr>
  </w:style>
  <w:style w:type="paragraph" w:customStyle="1" w:styleId="Zawartotabeli">
    <w:name w:val="Zawartość tabeli"/>
    <w:basedOn w:val="Normalny"/>
    <w:rsid w:val="00185094"/>
    <w:pPr>
      <w:suppressLineNumbers/>
    </w:pPr>
  </w:style>
  <w:style w:type="paragraph" w:customStyle="1" w:styleId="Nagwektabeli">
    <w:name w:val="Nagłówek tabeli"/>
    <w:basedOn w:val="Zawartotabeli"/>
    <w:rsid w:val="00185094"/>
    <w:pPr>
      <w:jc w:val="center"/>
    </w:pPr>
    <w:rPr>
      <w:b/>
      <w:bCs/>
    </w:rPr>
  </w:style>
  <w:style w:type="paragraph" w:styleId="Akapitzlist">
    <w:name w:val="List Paragraph"/>
    <w:aliases w:val="sw tekst,ISCG Numerowanie,lp1,Akapit z listą BS,L1,Numerowanie,Podsis rysunku,CW_Lista,maz_wyliczenie,opis dzialania,K-P_odwolanie,A_wyliczenie,Akapit z listą 1,Table of contents numbered,Akapit z listą5,BulletC,Wyliczanie,Obiekt,Bullets"/>
    <w:basedOn w:val="Normalny"/>
    <w:uiPriority w:val="34"/>
    <w:qFormat/>
    <w:rsid w:val="00185094"/>
    <w:pPr>
      <w:suppressAutoHyphens w:val="0"/>
      <w:spacing w:before="60" w:after="4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komentarza1">
    <w:name w:val="Tekst komentarza1"/>
    <w:basedOn w:val="Normalny"/>
    <w:rsid w:val="00185094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185094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185094"/>
    <w:rPr>
      <w:rFonts w:ascii="Calibri" w:eastAsia="Calibri" w:hAnsi="Calibri" w:cs="font485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185094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185094"/>
    <w:rPr>
      <w:rFonts w:ascii="Calibri" w:eastAsia="Calibri" w:hAnsi="Calibri" w:cs="font485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2"/>
    <w:rsid w:val="0018509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2">
    <w:name w:val="Tekst dymka Znak2"/>
    <w:basedOn w:val="Domylnaczcionkaakapitu"/>
    <w:link w:val="Tekstdymka"/>
    <w:rsid w:val="00185094"/>
    <w:rPr>
      <w:rFonts w:ascii="Times New Roman" w:eastAsia="Calibri" w:hAnsi="Times New Roman" w:cs="Times New Roman"/>
      <w:sz w:val="18"/>
      <w:szCs w:val="18"/>
      <w:lang w:eastAsia="zh-CN"/>
    </w:rPr>
  </w:style>
  <w:style w:type="paragraph" w:customStyle="1" w:styleId="Tekstpodstawowy210">
    <w:name w:val="Tekst podstawowy 21"/>
    <w:basedOn w:val="Normalny"/>
    <w:rsid w:val="00185094"/>
    <w:pPr>
      <w:spacing w:after="120" w:line="480" w:lineRule="auto"/>
    </w:pPr>
  </w:style>
  <w:style w:type="paragraph" w:customStyle="1" w:styleId="Znak">
    <w:name w:val="Znak"/>
    <w:basedOn w:val="Normalny"/>
    <w:rsid w:val="00185094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resat">
    <w:name w:val="adresat"/>
    <w:basedOn w:val="Normalny"/>
    <w:uiPriority w:val="99"/>
    <w:rsid w:val="00185094"/>
    <w:pPr>
      <w:spacing w:after="0" w:line="240" w:lineRule="auto"/>
      <w:ind w:left="4933"/>
    </w:pPr>
    <w:rPr>
      <w:rFonts w:ascii="Arial" w:eastAsia="Times New Roman" w:hAnsi="Arial" w:cs="Arial"/>
      <w:lang w:eastAsia="pl-PL"/>
    </w:rPr>
  </w:style>
  <w:style w:type="character" w:styleId="Odwoaniedokomentarza">
    <w:name w:val="annotation reference"/>
    <w:uiPriority w:val="99"/>
    <w:unhideWhenUsed/>
    <w:qFormat/>
    <w:rsid w:val="00185094"/>
    <w:rPr>
      <w:sz w:val="16"/>
      <w:szCs w:val="16"/>
    </w:rPr>
  </w:style>
  <w:style w:type="numbering" w:customStyle="1" w:styleId="Zaimportowanystyl2">
    <w:name w:val="Zaimportowany styl 2"/>
    <w:rsid w:val="00864B5C"/>
    <w:pPr>
      <w:numPr>
        <w:numId w:val="37"/>
      </w:numPr>
    </w:pPr>
  </w:style>
  <w:style w:type="numbering" w:customStyle="1" w:styleId="Zaimportowanystyl4">
    <w:name w:val="Zaimportowany styl 4"/>
    <w:rsid w:val="00864B5C"/>
    <w:pPr>
      <w:numPr>
        <w:numId w:val="38"/>
      </w:numPr>
    </w:pPr>
  </w:style>
  <w:style w:type="numbering" w:customStyle="1" w:styleId="Zaimportowanystyl6">
    <w:name w:val="Zaimportowany styl 6"/>
    <w:rsid w:val="00864B5C"/>
    <w:pPr>
      <w:numPr>
        <w:numId w:val="39"/>
      </w:numPr>
    </w:pPr>
  </w:style>
  <w:style w:type="numbering" w:customStyle="1" w:styleId="Zaimportowanystyl7">
    <w:name w:val="Zaimportowany styl 7"/>
    <w:rsid w:val="00864B5C"/>
    <w:pPr>
      <w:numPr>
        <w:numId w:val="40"/>
      </w:numPr>
    </w:pPr>
  </w:style>
  <w:style w:type="table" w:styleId="Tabela-Siatka">
    <w:name w:val="Table Grid"/>
    <w:basedOn w:val="Standardowy"/>
    <w:uiPriority w:val="59"/>
    <w:rsid w:val="00D10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1070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446448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semiHidden/>
    <w:rsid w:val="00446448"/>
    <w:rPr>
      <w:rFonts w:ascii="Calibri" w:eastAsia="Calibri" w:hAnsi="Calibri" w:cs="font485"/>
      <w:lang w:eastAsia="zh-CN"/>
    </w:rPr>
  </w:style>
  <w:style w:type="paragraph" w:styleId="Poprawka">
    <w:name w:val="Revision"/>
    <w:hidden/>
    <w:uiPriority w:val="99"/>
    <w:semiHidden/>
    <w:rsid w:val="00013532"/>
    <w:pPr>
      <w:spacing w:after="0" w:line="240" w:lineRule="auto"/>
    </w:pPr>
    <w:rPr>
      <w:rFonts w:ascii="Calibri" w:eastAsia="Calibri" w:hAnsi="Calibri" w:cs="font485"/>
      <w:lang w:eastAsia="zh-CN"/>
    </w:rPr>
  </w:style>
  <w:style w:type="numbering" w:customStyle="1" w:styleId="Biecalista1">
    <w:name w:val="Bieżąca lista1"/>
    <w:uiPriority w:val="99"/>
    <w:rsid w:val="004C672A"/>
    <w:pPr>
      <w:numPr>
        <w:numId w:val="53"/>
      </w:numPr>
    </w:pPr>
  </w:style>
  <w:style w:type="paragraph" w:styleId="HTML-wstpniesformatowany">
    <w:name w:val="HTML Preformatted"/>
    <w:basedOn w:val="Normalny"/>
    <w:link w:val="HTML-wstpniesformatowanyZnak1"/>
    <w:qFormat/>
    <w:rsid w:val="00464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464EDA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cf01">
    <w:name w:val="cf01"/>
    <w:basedOn w:val="Domylnaczcionkaakapitu"/>
    <w:rsid w:val="00464EDA"/>
    <w:rPr>
      <w:rFonts w:ascii="Segoe UI" w:hAnsi="Segoe UI" w:cs="Segoe UI" w:hint="default"/>
      <w:sz w:val="18"/>
      <w:szCs w:val="18"/>
    </w:rPr>
  </w:style>
  <w:style w:type="paragraph" w:styleId="Bezodstpw">
    <w:name w:val="No Spacing"/>
    <w:uiPriority w:val="1"/>
    <w:qFormat/>
    <w:rsid w:val="00E709DB"/>
    <w:pPr>
      <w:spacing w:after="0" w:line="240" w:lineRule="auto"/>
    </w:pPr>
  </w:style>
  <w:style w:type="numbering" w:customStyle="1" w:styleId="Biecalista2">
    <w:name w:val="Bieżąca lista2"/>
    <w:uiPriority w:val="99"/>
    <w:rsid w:val="00E67937"/>
    <w:pPr>
      <w:numPr>
        <w:numId w:val="1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2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F5F7C-DCDB-4936-B751-5D9546C4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923</Words>
  <Characters>5542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cp:keywords/>
  <dc:description/>
  <cp:lastModifiedBy>Magdalena Liber</cp:lastModifiedBy>
  <cp:revision>19</cp:revision>
  <cp:lastPrinted>2021-09-14T11:33:00Z</cp:lastPrinted>
  <dcterms:created xsi:type="dcterms:W3CDTF">2021-12-22T10:59:00Z</dcterms:created>
  <dcterms:modified xsi:type="dcterms:W3CDTF">2021-12-23T14:53:00Z</dcterms:modified>
</cp:coreProperties>
</file>