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7F5" w14:textId="4E1B72D3" w:rsidR="00185094" w:rsidRPr="004C65D6" w:rsidRDefault="00185094" w:rsidP="00F70AE4">
      <w:pPr>
        <w:tabs>
          <w:tab w:val="left" w:pos="1515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FC1790B" w14:textId="7BAE393E" w:rsidR="00C141C8" w:rsidRPr="004C65D6" w:rsidRDefault="00185094" w:rsidP="004F65D6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="004F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 xml:space="preserve">                                                                            </w:t>
      </w:r>
      <w:r w:rsidR="00C141C8" w:rsidRPr="004C65D6">
        <w:rPr>
          <w:rFonts w:asciiTheme="minorHAnsi" w:hAnsiTheme="minorHAnsi" w:cstheme="minorHAnsi"/>
          <w:b/>
          <w:kern w:val="2"/>
          <w:sz w:val="24"/>
          <w:szCs w:val="24"/>
        </w:rPr>
        <w:t xml:space="preserve">Załącznik nr </w:t>
      </w:r>
      <w:r w:rsidR="008051C9">
        <w:rPr>
          <w:rFonts w:asciiTheme="minorHAnsi" w:hAnsiTheme="minorHAnsi" w:cstheme="minorHAnsi"/>
          <w:b/>
          <w:kern w:val="2"/>
          <w:sz w:val="24"/>
          <w:szCs w:val="24"/>
        </w:rPr>
        <w:t xml:space="preserve">5 </w:t>
      </w:r>
      <w:r w:rsidR="00C141C8" w:rsidRPr="004C65D6">
        <w:rPr>
          <w:rFonts w:asciiTheme="minorHAnsi" w:hAnsiTheme="minorHAnsi" w:cstheme="minorHAnsi"/>
          <w:b/>
          <w:kern w:val="2"/>
          <w:sz w:val="24"/>
          <w:szCs w:val="24"/>
        </w:rPr>
        <w:t>do SWZ</w:t>
      </w:r>
    </w:p>
    <w:p w14:paraId="6C4D9427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7739916D" w14:textId="5E2D3D20" w:rsidR="00C141C8" w:rsidRPr="004C65D6" w:rsidRDefault="00C141C8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 W ZWIĄZKU Z POLEGANIEM</w:t>
      </w:r>
    </w:p>
    <w:p w14:paraId="768D0D23" w14:textId="77777777" w:rsidR="00C141C8" w:rsidRPr="004C65D6" w:rsidRDefault="00C141C8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NA ZASOBACH INNYCH PODMIOTÓW</w:t>
      </w:r>
    </w:p>
    <w:p w14:paraId="1C3DF260" w14:textId="77777777" w:rsidR="00C141C8" w:rsidRPr="004C65D6" w:rsidRDefault="00C141C8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0F880DB1" w14:textId="41F21538" w:rsidR="00C141C8" w:rsidRPr="004C65D6" w:rsidRDefault="00C141C8" w:rsidP="004F65D6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E5134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 w celu wykazania spełniania warunków udziału w przedmiotowym postępowaniu Wykonawca polega na następujących zasobach innych podmiotów:</w:t>
      </w:r>
    </w:p>
    <w:p w14:paraId="7181F758" w14:textId="77777777" w:rsidR="00C141C8" w:rsidRPr="004C65D6" w:rsidRDefault="00C141C8" w:rsidP="004F65D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31595187" w14:textId="77777777" w:rsidR="00C141C8" w:rsidRPr="004C65D6" w:rsidRDefault="00C141C8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4A996DBA" w14:textId="77777777" w:rsidR="00C141C8" w:rsidRPr="004C65D6" w:rsidRDefault="00C141C8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</w:t>
      </w:r>
    </w:p>
    <w:p w14:paraId="7B134F8F" w14:textId="77777777" w:rsidR="00C141C8" w:rsidRPr="004C65D6" w:rsidRDefault="00C141C8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___________________________________________</w:t>
      </w:r>
    </w:p>
    <w:p w14:paraId="2EE01CBB" w14:textId="77777777" w:rsidR="00C141C8" w:rsidRPr="004C65D6" w:rsidRDefault="00C141C8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66BB0E78" w14:textId="77777777" w:rsidR="00C141C8" w:rsidRPr="004C65D6" w:rsidRDefault="00C141C8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</w:t>
      </w:r>
    </w:p>
    <w:p w14:paraId="3126F7F2" w14:textId="77777777" w:rsidR="00C141C8" w:rsidRPr="004C65D6" w:rsidRDefault="00C141C8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___________________________________________</w:t>
      </w:r>
    </w:p>
    <w:p w14:paraId="6BF46DC4" w14:textId="77777777" w:rsidR="00C141C8" w:rsidRPr="004C65D6" w:rsidRDefault="00C141C8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4A20AC04" w14:textId="3127C34F" w:rsidR="00C141C8" w:rsidRPr="004C65D6" w:rsidRDefault="00C141C8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okresie:___________________________________________</w:t>
      </w:r>
    </w:p>
    <w:p w14:paraId="1564F9C6" w14:textId="65D70C9D" w:rsidR="00C141C8" w:rsidRDefault="00C141C8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Oświadczamy, że podmioty te zrealizują </w:t>
      </w:r>
      <w:r w:rsidR="00A33E19" w:rsidRPr="004C65D6">
        <w:rPr>
          <w:rFonts w:asciiTheme="minorHAnsi" w:hAnsiTheme="minorHAnsi" w:cstheme="minorHAnsi"/>
          <w:kern w:val="2"/>
          <w:sz w:val="24"/>
          <w:szCs w:val="24"/>
        </w:rPr>
        <w:t>usługi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których wskazane zdolności dotyczą.</w:t>
      </w:r>
    </w:p>
    <w:p w14:paraId="060BBE14" w14:textId="77777777" w:rsidR="004F65D6" w:rsidRPr="004C65D6" w:rsidRDefault="004F65D6" w:rsidP="004F65D6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63FC3CD6" w14:textId="77777777" w:rsidR="00C141C8" w:rsidRPr="004C65D6" w:rsidRDefault="00C141C8" w:rsidP="004F65D6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790088C" w14:textId="76F8CA6D" w:rsidR="00C141C8" w:rsidRPr="004C65D6" w:rsidRDefault="00C141C8" w:rsidP="004F65D6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323834">
        <w:rPr>
          <w:rFonts w:asciiTheme="minorHAnsi" w:hAnsiTheme="minorHAnsi" w:cstheme="minorHAnsi"/>
          <w:sz w:val="24"/>
          <w:szCs w:val="24"/>
        </w:rPr>
        <w:t xml:space="preserve"> Wykonawcy lub </w:t>
      </w: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1D1223D0" w14:textId="7F24D2F7" w:rsidR="00256A4B" w:rsidRDefault="00256A4B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86CDF8" w14:textId="2477BFE2" w:rsidR="000E5134" w:rsidRPr="004C65D6" w:rsidRDefault="000E5134" w:rsidP="004F65D6">
      <w:pPr>
        <w:suppressAutoHyphens w:val="0"/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0E5134" w:rsidRPr="004C65D6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58AE" w14:textId="77777777" w:rsidR="00783AE4" w:rsidRDefault="00783AE4" w:rsidP="00185094">
      <w:pPr>
        <w:spacing w:after="0" w:line="240" w:lineRule="auto"/>
      </w:pPr>
      <w:r>
        <w:separator/>
      </w:r>
    </w:p>
  </w:endnote>
  <w:endnote w:type="continuationSeparator" w:id="0">
    <w:p w14:paraId="6CBBD64C" w14:textId="77777777" w:rsidR="00783AE4" w:rsidRDefault="00783AE4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6D684B77" w:rsidR="006D5A0A" w:rsidRDefault="006D5A0A" w:rsidP="00800731">
    <w:pPr>
      <w:pStyle w:val="Stopka"/>
      <w:ind w:left="-1134"/>
    </w:pPr>
    <w:r>
      <w:rPr>
        <w:rFonts w:cs="Calibri"/>
        <w:b/>
        <w:noProof/>
        <w:sz w:val="24"/>
        <w:szCs w:val="24"/>
        <w:lang w:eastAsia="pl-PL"/>
      </w:rPr>
      <w:drawing>
        <wp:inline distT="0" distB="0" distL="0" distR="0" wp14:anchorId="4FEDEAFF" wp14:editId="361C65F7">
          <wp:extent cx="3028950" cy="114895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770" cy="1152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7327">
      <w:tab/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B46" w14:textId="77777777" w:rsidR="00783AE4" w:rsidRDefault="00783AE4" w:rsidP="00185094">
      <w:pPr>
        <w:spacing w:after="0" w:line="240" w:lineRule="auto"/>
      </w:pPr>
      <w:r>
        <w:separator/>
      </w:r>
    </w:p>
  </w:footnote>
  <w:footnote w:type="continuationSeparator" w:id="0">
    <w:p w14:paraId="1CA104B9" w14:textId="77777777" w:rsidR="00783AE4" w:rsidRDefault="00783AE4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348554F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PZP.271.32.2021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822B71"/>
    <w:multiLevelType w:val="hybridMultilevel"/>
    <w:tmpl w:val="1C681782"/>
    <w:lvl w:ilvl="0" w:tplc="B6963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7A15519"/>
    <w:multiLevelType w:val="multilevel"/>
    <w:tmpl w:val="ADD8C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65" w15:restartNumberingAfterBreak="0">
    <w:nsid w:val="07FB69FA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0A25517D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7" w15:restartNumberingAfterBreak="0">
    <w:nsid w:val="0ABC04C7"/>
    <w:multiLevelType w:val="hybridMultilevel"/>
    <w:tmpl w:val="FD146BB0"/>
    <w:lvl w:ilvl="0" w:tplc="A9C8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F41B76"/>
    <w:multiLevelType w:val="hybridMultilevel"/>
    <w:tmpl w:val="425C30DA"/>
    <w:lvl w:ilvl="0" w:tplc="41C8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010736"/>
    <w:multiLevelType w:val="multilevel"/>
    <w:tmpl w:val="5AA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1" w15:restartNumberingAfterBreak="0">
    <w:nsid w:val="12266B96"/>
    <w:multiLevelType w:val="hybridMultilevel"/>
    <w:tmpl w:val="6944E992"/>
    <w:lvl w:ilvl="0" w:tplc="8E548FF0">
      <w:start w:val="1"/>
      <w:numFmt w:val="decimal"/>
      <w:lvlText w:val="%1)"/>
      <w:lvlJc w:val="left"/>
      <w:pPr>
        <w:ind w:left="1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72" w15:restartNumberingAfterBreak="0">
    <w:nsid w:val="13210F73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138B6868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A35D00"/>
    <w:multiLevelType w:val="hybridMultilevel"/>
    <w:tmpl w:val="176E5334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BC1C64"/>
    <w:multiLevelType w:val="hybridMultilevel"/>
    <w:tmpl w:val="AEA80C72"/>
    <w:lvl w:ilvl="0" w:tplc="076C3E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15922AE0"/>
    <w:multiLevelType w:val="hybridMultilevel"/>
    <w:tmpl w:val="1FFE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7BF1F01"/>
    <w:multiLevelType w:val="hybridMultilevel"/>
    <w:tmpl w:val="1FDA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B519C5"/>
    <w:multiLevelType w:val="hybridMultilevel"/>
    <w:tmpl w:val="061A710E"/>
    <w:lvl w:ilvl="0" w:tplc="D84EAE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7A04328">
      <w:start w:val="1"/>
      <w:numFmt w:val="decimal"/>
      <w:lvlText w:val="%2)"/>
      <w:lvlJc w:val="left"/>
      <w:pPr>
        <w:ind w:left="1080" w:firstLine="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614296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E21307"/>
    <w:multiLevelType w:val="hybridMultilevel"/>
    <w:tmpl w:val="6A886D62"/>
    <w:lvl w:ilvl="0" w:tplc="F8428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37423E"/>
    <w:multiLevelType w:val="multilevel"/>
    <w:tmpl w:val="A410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2F237F82"/>
    <w:multiLevelType w:val="hybridMultilevel"/>
    <w:tmpl w:val="D0423480"/>
    <w:lvl w:ilvl="0" w:tplc="482C5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F3E082F"/>
    <w:multiLevelType w:val="hybridMultilevel"/>
    <w:tmpl w:val="9D182198"/>
    <w:lvl w:ilvl="0" w:tplc="E0781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00A396B"/>
    <w:multiLevelType w:val="hybridMultilevel"/>
    <w:tmpl w:val="30D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AD0B49"/>
    <w:multiLevelType w:val="hybridMultilevel"/>
    <w:tmpl w:val="4E2C4C4E"/>
    <w:lvl w:ilvl="0" w:tplc="B9962E58">
      <w:start w:val="1"/>
      <w:numFmt w:val="decimal"/>
      <w:lvlText w:val="%1)"/>
      <w:lvlJc w:val="left"/>
      <w:pPr>
        <w:ind w:left="216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34363D17"/>
    <w:multiLevelType w:val="hybridMultilevel"/>
    <w:tmpl w:val="A470EC12"/>
    <w:lvl w:ilvl="0" w:tplc="41385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5EE2CD8"/>
    <w:multiLevelType w:val="hybridMultilevel"/>
    <w:tmpl w:val="49D6F622"/>
    <w:lvl w:ilvl="0" w:tplc="BD805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FA31C7"/>
    <w:multiLevelType w:val="hybridMultilevel"/>
    <w:tmpl w:val="04463240"/>
    <w:lvl w:ilvl="0" w:tplc="69B8222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B921923"/>
    <w:multiLevelType w:val="multilevel"/>
    <w:tmpl w:val="17989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18598D"/>
    <w:multiLevelType w:val="hybridMultilevel"/>
    <w:tmpl w:val="67EE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071B37"/>
    <w:multiLevelType w:val="hybridMultilevel"/>
    <w:tmpl w:val="3C6C4A3C"/>
    <w:lvl w:ilvl="0" w:tplc="5AFAA6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5232E8"/>
    <w:multiLevelType w:val="hybridMultilevel"/>
    <w:tmpl w:val="9300FD46"/>
    <w:lvl w:ilvl="0" w:tplc="9D7E59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9124052">
      <w:start w:val="1"/>
      <w:numFmt w:val="lowerLetter"/>
      <w:lvlText w:val="%3)"/>
      <w:lvlJc w:val="left"/>
      <w:pPr>
        <w:ind w:left="198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A270104"/>
    <w:multiLevelType w:val="multilevel"/>
    <w:tmpl w:val="35963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4B34619D"/>
    <w:multiLevelType w:val="hybridMultilevel"/>
    <w:tmpl w:val="1E4C8A7C"/>
    <w:lvl w:ilvl="0" w:tplc="20968E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E76347"/>
    <w:multiLevelType w:val="hybridMultilevel"/>
    <w:tmpl w:val="AB045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2005C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0" w15:restartNumberingAfterBreak="0">
    <w:nsid w:val="4E4878AB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1" w15:restartNumberingAfterBreak="0">
    <w:nsid w:val="50144576"/>
    <w:multiLevelType w:val="multilevel"/>
    <w:tmpl w:val="ABB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09E76B4"/>
    <w:multiLevelType w:val="hybridMultilevel"/>
    <w:tmpl w:val="592E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A143AC"/>
    <w:multiLevelType w:val="hybridMultilevel"/>
    <w:tmpl w:val="A71C5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2606296"/>
    <w:multiLevelType w:val="hybridMultilevel"/>
    <w:tmpl w:val="AFF0FC30"/>
    <w:lvl w:ilvl="0" w:tplc="03366E08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07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6A5096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8783343"/>
    <w:multiLevelType w:val="hybridMultilevel"/>
    <w:tmpl w:val="8E7EE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AE9702C"/>
    <w:multiLevelType w:val="hybridMultilevel"/>
    <w:tmpl w:val="C7C0965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84" w:hanging="384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BE0641A"/>
    <w:multiLevelType w:val="multilevel"/>
    <w:tmpl w:val="05E6A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DAD7AD5"/>
    <w:multiLevelType w:val="hybridMultilevel"/>
    <w:tmpl w:val="44EA1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E5666E5"/>
    <w:multiLevelType w:val="hybridMultilevel"/>
    <w:tmpl w:val="CCA6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C1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311825"/>
    <w:multiLevelType w:val="hybridMultilevel"/>
    <w:tmpl w:val="F5CC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33548E"/>
    <w:multiLevelType w:val="hybridMultilevel"/>
    <w:tmpl w:val="3C38845E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973B43"/>
    <w:multiLevelType w:val="multilevel"/>
    <w:tmpl w:val="5172D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9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1E2C57"/>
    <w:multiLevelType w:val="hybridMultilevel"/>
    <w:tmpl w:val="8502191E"/>
    <w:lvl w:ilvl="0" w:tplc="CC4E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88F70C2"/>
    <w:multiLevelType w:val="hybridMultilevel"/>
    <w:tmpl w:val="E842B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29C1714">
      <w:start w:val="1"/>
      <w:numFmt w:val="lowerLetter"/>
      <w:lvlText w:val="%3)"/>
      <w:lvlJc w:val="left"/>
      <w:pPr>
        <w:ind w:left="308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0DC7535"/>
    <w:multiLevelType w:val="hybridMultilevel"/>
    <w:tmpl w:val="59521062"/>
    <w:lvl w:ilvl="0" w:tplc="51F209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84C5AC1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6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BB3579"/>
    <w:multiLevelType w:val="hybridMultilevel"/>
    <w:tmpl w:val="62420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FF641F"/>
    <w:multiLevelType w:val="multilevel"/>
    <w:tmpl w:val="93A0D29C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5" w:hanging="1440"/>
      </w:pPr>
      <w:rPr>
        <w:rFonts w:hint="default"/>
      </w:rPr>
    </w:lvl>
  </w:abstractNum>
  <w:abstractNum w:abstractNumId="129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1"/>
  </w:num>
  <w:num w:numId="33">
    <w:abstractNumId w:val="42"/>
  </w:num>
  <w:num w:numId="34">
    <w:abstractNumId w:val="44"/>
  </w:num>
  <w:num w:numId="35">
    <w:abstractNumId w:val="70"/>
  </w:num>
  <w:num w:numId="36">
    <w:abstractNumId w:val="126"/>
  </w:num>
  <w:num w:numId="37">
    <w:abstractNumId w:val="118"/>
  </w:num>
  <w:num w:numId="38">
    <w:abstractNumId w:val="105"/>
  </w:num>
  <w:num w:numId="39">
    <w:abstractNumId w:val="102"/>
  </w:num>
  <w:num w:numId="40">
    <w:abstractNumId w:val="123"/>
  </w:num>
  <w:num w:numId="41">
    <w:abstractNumId w:val="109"/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</w:num>
  <w:num w:numId="44">
    <w:abstractNumId w:val="63"/>
  </w:num>
  <w:num w:numId="45">
    <w:abstractNumId w:val="94"/>
  </w:num>
  <w:num w:numId="46">
    <w:abstractNumId w:val="128"/>
  </w:num>
  <w:num w:numId="47">
    <w:abstractNumId w:val="67"/>
  </w:num>
  <w:num w:numId="48">
    <w:abstractNumId w:val="82"/>
  </w:num>
  <w:num w:numId="49">
    <w:abstractNumId w:val="64"/>
  </w:num>
  <w:num w:numId="50">
    <w:abstractNumId w:val="80"/>
  </w:num>
  <w:num w:numId="51">
    <w:abstractNumId w:val="117"/>
  </w:num>
  <w:num w:numId="52">
    <w:abstractNumId w:val="85"/>
  </w:num>
  <w:num w:numId="53">
    <w:abstractNumId w:val="97"/>
  </w:num>
  <w:num w:numId="54">
    <w:abstractNumId w:val="69"/>
  </w:num>
  <w:num w:numId="55">
    <w:abstractNumId w:val="65"/>
  </w:num>
  <w:num w:numId="56">
    <w:abstractNumId w:val="72"/>
  </w:num>
  <w:num w:numId="57">
    <w:abstractNumId w:val="108"/>
  </w:num>
  <w:num w:numId="58">
    <w:abstractNumId w:val="74"/>
  </w:num>
  <w:num w:numId="59">
    <w:abstractNumId w:val="116"/>
  </w:num>
  <w:num w:numId="60">
    <w:abstractNumId w:val="68"/>
  </w:num>
  <w:num w:numId="61">
    <w:abstractNumId w:val="79"/>
  </w:num>
  <w:num w:numId="62">
    <w:abstractNumId w:val="73"/>
  </w:num>
  <w:num w:numId="63">
    <w:abstractNumId w:val="93"/>
  </w:num>
  <w:num w:numId="64">
    <w:abstractNumId w:val="113"/>
  </w:num>
  <w:num w:numId="65">
    <w:abstractNumId w:val="114"/>
  </w:num>
  <w:num w:numId="66">
    <w:abstractNumId w:val="122"/>
  </w:num>
  <w:num w:numId="67">
    <w:abstractNumId w:val="110"/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</w:num>
  <w:num w:numId="72">
    <w:abstractNumId w:val="104"/>
  </w:num>
  <w:num w:numId="73">
    <w:abstractNumId w:val="127"/>
  </w:num>
  <w:num w:numId="74">
    <w:abstractNumId w:val="90"/>
  </w:num>
  <w:num w:numId="75">
    <w:abstractNumId w:val="96"/>
  </w:num>
  <w:num w:numId="76">
    <w:abstractNumId w:val="112"/>
  </w:num>
  <w:num w:numId="77">
    <w:abstractNumId w:val="129"/>
  </w:num>
  <w:num w:numId="78">
    <w:abstractNumId w:val="124"/>
  </w:num>
  <w:num w:numId="79">
    <w:abstractNumId w:val="75"/>
  </w:num>
  <w:num w:numId="80">
    <w:abstractNumId w:val="62"/>
  </w:num>
  <w:num w:numId="81">
    <w:abstractNumId w:val="87"/>
  </w:num>
  <w:num w:numId="82">
    <w:abstractNumId w:val="84"/>
  </w:num>
  <w:num w:numId="83">
    <w:abstractNumId w:val="99"/>
  </w:num>
  <w:num w:numId="84">
    <w:abstractNumId w:val="100"/>
  </w:num>
  <w:num w:numId="85">
    <w:abstractNumId w:val="106"/>
  </w:num>
  <w:num w:numId="86">
    <w:abstractNumId w:val="71"/>
  </w:num>
  <w:num w:numId="87">
    <w:abstractNumId w:val="89"/>
  </w:num>
  <w:num w:numId="88">
    <w:abstractNumId w:val="130"/>
  </w:num>
  <w:num w:numId="89">
    <w:abstractNumId w:val="121"/>
  </w:num>
  <w:num w:numId="9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</w:num>
  <w:num w:numId="92">
    <w:abstractNumId w:val="111"/>
  </w:num>
  <w:num w:numId="93">
    <w:abstractNumId w:val="88"/>
  </w:num>
  <w:num w:numId="9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3"/>
  </w:num>
  <w:num w:numId="97">
    <w:abstractNumId w:val="115"/>
  </w:num>
  <w:num w:numId="98">
    <w:abstractNumId w:val="86"/>
  </w:num>
  <w:num w:numId="99">
    <w:abstractNumId w:val="120"/>
  </w:num>
  <w:num w:numId="100">
    <w:abstractNumId w:val="76"/>
  </w:num>
  <w:num w:numId="101">
    <w:abstractNumId w:val="83"/>
  </w:num>
  <w:num w:numId="1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10A3"/>
    <w:rsid w:val="000029A9"/>
    <w:rsid w:val="00003B48"/>
    <w:rsid w:val="00004059"/>
    <w:rsid w:val="000044AF"/>
    <w:rsid w:val="000051B1"/>
    <w:rsid w:val="000071B0"/>
    <w:rsid w:val="00010D35"/>
    <w:rsid w:val="0001247A"/>
    <w:rsid w:val="00013532"/>
    <w:rsid w:val="00014008"/>
    <w:rsid w:val="00015346"/>
    <w:rsid w:val="00015AF6"/>
    <w:rsid w:val="00016AE2"/>
    <w:rsid w:val="000173C3"/>
    <w:rsid w:val="00021A4E"/>
    <w:rsid w:val="00021B5B"/>
    <w:rsid w:val="00021C29"/>
    <w:rsid w:val="00025635"/>
    <w:rsid w:val="000302E7"/>
    <w:rsid w:val="000311CA"/>
    <w:rsid w:val="00031259"/>
    <w:rsid w:val="000327E8"/>
    <w:rsid w:val="00033BF5"/>
    <w:rsid w:val="00033D45"/>
    <w:rsid w:val="00034008"/>
    <w:rsid w:val="00034617"/>
    <w:rsid w:val="00036B85"/>
    <w:rsid w:val="0004186C"/>
    <w:rsid w:val="0004218D"/>
    <w:rsid w:val="0004276E"/>
    <w:rsid w:val="000439F2"/>
    <w:rsid w:val="00044861"/>
    <w:rsid w:val="0004625A"/>
    <w:rsid w:val="00047058"/>
    <w:rsid w:val="000502CC"/>
    <w:rsid w:val="00051D39"/>
    <w:rsid w:val="00052D5D"/>
    <w:rsid w:val="0005574D"/>
    <w:rsid w:val="000570E4"/>
    <w:rsid w:val="000601C1"/>
    <w:rsid w:val="00060B83"/>
    <w:rsid w:val="0006267D"/>
    <w:rsid w:val="0006322B"/>
    <w:rsid w:val="00063BA7"/>
    <w:rsid w:val="00070573"/>
    <w:rsid w:val="000732E8"/>
    <w:rsid w:val="000735D0"/>
    <w:rsid w:val="00073686"/>
    <w:rsid w:val="0007416B"/>
    <w:rsid w:val="00076EB9"/>
    <w:rsid w:val="0008077C"/>
    <w:rsid w:val="00081F46"/>
    <w:rsid w:val="00086B9E"/>
    <w:rsid w:val="00086F7E"/>
    <w:rsid w:val="000874D6"/>
    <w:rsid w:val="00090B09"/>
    <w:rsid w:val="000912B1"/>
    <w:rsid w:val="0009290A"/>
    <w:rsid w:val="00094882"/>
    <w:rsid w:val="000955A3"/>
    <w:rsid w:val="00095DD2"/>
    <w:rsid w:val="000961C0"/>
    <w:rsid w:val="00096637"/>
    <w:rsid w:val="000A120A"/>
    <w:rsid w:val="000A14C8"/>
    <w:rsid w:val="000A37F5"/>
    <w:rsid w:val="000A41F6"/>
    <w:rsid w:val="000A6602"/>
    <w:rsid w:val="000A7061"/>
    <w:rsid w:val="000A7600"/>
    <w:rsid w:val="000B0688"/>
    <w:rsid w:val="000B1055"/>
    <w:rsid w:val="000B3CC0"/>
    <w:rsid w:val="000B7CA5"/>
    <w:rsid w:val="000B7FE3"/>
    <w:rsid w:val="000C1EC2"/>
    <w:rsid w:val="000C3B8E"/>
    <w:rsid w:val="000C43A3"/>
    <w:rsid w:val="000C540C"/>
    <w:rsid w:val="000C54F6"/>
    <w:rsid w:val="000C7428"/>
    <w:rsid w:val="000D3E80"/>
    <w:rsid w:val="000D4779"/>
    <w:rsid w:val="000D5131"/>
    <w:rsid w:val="000D583F"/>
    <w:rsid w:val="000E1D87"/>
    <w:rsid w:val="000E27FD"/>
    <w:rsid w:val="000E2D51"/>
    <w:rsid w:val="000E31F6"/>
    <w:rsid w:val="000E38FD"/>
    <w:rsid w:val="000E5134"/>
    <w:rsid w:val="000F0F8F"/>
    <w:rsid w:val="000F2055"/>
    <w:rsid w:val="000F24FF"/>
    <w:rsid w:val="000F685A"/>
    <w:rsid w:val="000F6AC9"/>
    <w:rsid w:val="001003E8"/>
    <w:rsid w:val="00104BF8"/>
    <w:rsid w:val="00105293"/>
    <w:rsid w:val="00106807"/>
    <w:rsid w:val="001117EB"/>
    <w:rsid w:val="00112172"/>
    <w:rsid w:val="00112692"/>
    <w:rsid w:val="00112C25"/>
    <w:rsid w:val="001167CC"/>
    <w:rsid w:val="001177A6"/>
    <w:rsid w:val="00117D4E"/>
    <w:rsid w:val="00122195"/>
    <w:rsid w:val="0012249C"/>
    <w:rsid w:val="00124533"/>
    <w:rsid w:val="00124A51"/>
    <w:rsid w:val="001262F6"/>
    <w:rsid w:val="00127036"/>
    <w:rsid w:val="00127DA4"/>
    <w:rsid w:val="00130ECA"/>
    <w:rsid w:val="0013129F"/>
    <w:rsid w:val="001327D4"/>
    <w:rsid w:val="001330D9"/>
    <w:rsid w:val="00134FE8"/>
    <w:rsid w:val="001357D5"/>
    <w:rsid w:val="00140931"/>
    <w:rsid w:val="00140BE3"/>
    <w:rsid w:val="00142ABC"/>
    <w:rsid w:val="0014363D"/>
    <w:rsid w:val="001440BB"/>
    <w:rsid w:val="00152342"/>
    <w:rsid w:val="001526A1"/>
    <w:rsid w:val="0015339E"/>
    <w:rsid w:val="00153AF8"/>
    <w:rsid w:val="00154EA2"/>
    <w:rsid w:val="001551F1"/>
    <w:rsid w:val="00155A4A"/>
    <w:rsid w:val="00156018"/>
    <w:rsid w:val="001566A6"/>
    <w:rsid w:val="0016015E"/>
    <w:rsid w:val="001601FE"/>
    <w:rsid w:val="0016102E"/>
    <w:rsid w:val="001619FE"/>
    <w:rsid w:val="00163C97"/>
    <w:rsid w:val="001643BC"/>
    <w:rsid w:val="00170158"/>
    <w:rsid w:val="0017085C"/>
    <w:rsid w:val="00171171"/>
    <w:rsid w:val="00171EB9"/>
    <w:rsid w:val="00176A38"/>
    <w:rsid w:val="00182394"/>
    <w:rsid w:val="00185094"/>
    <w:rsid w:val="001901EE"/>
    <w:rsid w:val="00190C05"/>
    <w:rsid w:val="0019129C"/>
    <w:rsid w:val="00191833"/>
    <w:rsid w:val="001922D8"/>
    <w:rsid w:val="001936A9"/>
    <w:rsid w:val="00193D97"/>
    <w:rsid w:val="00196C43"/>
    <w:rsid w:val="001A0683"/>
    <w:rsid w:val="001A310B"/>
    <w:rsid w:val="001A3E01"/>
    <w:rsid w:val="001A4009"/>
    <w:rsid w:val="001A47A2"/>
    <w:rsid w:val="001A55A3"/>
    <w:rsid w:val="001A7F14"/>
    <w:rsid w:val="001B0DF0"/>
    <w:rsid w:val="001B162D"/>
    <w:rsid w:val="001B2FCF"/>
    <w:rsid w:val="001B3085"/>
    <w:rsid w:val="001B3750"/>
    <w:rsid w:val="001B417B"/>
    <w:rsid w:val="001B4347"/>
    <w:rsid w:val="001B6358"/>
    <w:rsid w:val="001B7C6D"/>
    <w:rsid w:val="001C0706"/>
    <w:rsid w:val="001C2846"/>
    <w:rsid w:val="001C2C8F"/>
    <w:rsid w:val="001C4675"/>
    <w:rsid w:val="001C72D2"/>
    <w:rsid w:val="001D0FDA"/>
    <w:rsid w:val="001D2137"/>
    <w:rsid w:val="001D3880"/>
    <w:rsid w:val="001D3BFE"/>
    <w:rsid w:val="001D3E21"/>
    <w:rsid w:val="001D57F0"/>
    <w:rsid w:val="001D6DB8"/>
    <w:rsid w:val="001E0EB1"/>
    <w:rsid w:val="001E4769"/>
    <w:rsid w:val="001E57E7"/>
    <w:rsid w:val="001E61F9"/>
    <w:rsid w:val="001E69A6"/>
    <w:rsid w:val="001E6A84"/>
    <w:rsid w:val="001F137D"/>
    <w:rsid w:val="001F3263"/>
    <w:rsid w:val="001F3DC7"/>
    <w:rsid w:val="001F50AA"/>
    <w:rsid w:val="001F662C"/>
    <w:rsid w:val="00201695"/>
    <w:rsid w:val="00202071"/>
    <w:rsid w:val="002028D7"/>
    <w:rsid w:val="00204236"/>
    <w:rsid w:val="00205187"/>
    <w:rsid w:val="00210D65"/>
    <w:rsid w:val="002128FE"/>
    <w:rsid w:val="002145EE"/>
    <w:rsid w:val="00214DEA"/>
    <w:rsid w:val="00216726"/>
    <w:rsid w:val="002201F8"/>
    <w:rsid w:val="00223544"/>
    <w:rsid w:val="0022503C"/>
    <w:rsid w:val="002252AF"/>
    <w:rsid w:val="00225E8F"/>
    <w:rsid w:val="00227B29"/>
    <w:rsid w:val="00235DE6"/>
    <w:rsid w:val="00241866"/>
    <w:rsid w:val="0024187F"/>
    <w:rsid w:val="00241888"/>
    <w:rsid w:val="00241A80"/>
    <w:rsid w:val="00243667"/>
    <w:rsid w:val="00244F46"/>
    <w:rsid w:val="002453B7"/>
    <w:rsid w:val="0024587E"/>
    <w:rsid w:val="00246B1D"/>
    <w:rsid w:val="00247AF2"/>
    <w:rsid w:val="0025054F"/>
    <w:rsid w:val="00253AA6"/>
    <w:rsid w:val="00256A4B"/>
    <w:rsid w:val="00257E86"/>
    <w:rsid w:val="00262B03"/>
    <w:rsid w:val="00263090"/>
    <w:rsid w:val="00263B59"/>
    <w:rsid w:val="0026466D"/>
    <w:rsid w:val="00265302"/>
    <w:rsid w:val="00270954"/>
    <w:rsid w:val="00270CD9"/>
    <w:rsid w:val="002713E5"/>
    <w:rsid w:val="002736E5"/>
    <w:rsid w:val="002771A2"/>
    <w:rsid w:val="00280625"/>
    <w:rsid w:val="0028111A"/>
    <w:rsid w:val="002815E7"/>
    <w:rsid w:val="00284C9C"/>
    <w:rsid w:val="002852C6"/>
    <w:rsid w:val="002859BC"/>
    <w:rsid w:val="0028731D"/>
    <w:rsid w:val="00295377"/>
    <w:rsid w:val="002978D0"/>
    <w:rsid w:val="002A0866"/>
    <w:rsid w:val="002A0876"/>
    <w:rsid w:val="002A442D"/>
    <w:rsid w:val="002A7942"/>
    <w:rsid w:val="002A7F7E"/>
    <w:rsid w:val="002B48C7"/>
    <w:rsid w:val="002B4C06"/>
    <w:rsid w:val="002B5FE3"/>
    <w:rsid w:val="002B713E"/>
    <w:rsid w:val="002C1730"/>
    <w:rsid w:val="002C3C15"/>
    <w:rsid w:val="002C4836"/>
    <w:rsid w:val="002C62FA"/>
    <w:rsid w:val="002D0248"/>
    <w:rsid w:val="002D0D6E"/>
    <w:rsid w:val="002D22A0"/>
    <w:rsid w:val="002D2BF1"/>
    <w:rsid w:val="002E08A6"/>
    <w:rsid w:val="002E0C7B"/>
    <w:rsid w:val="002E153E"/>
    <w:rsid w:val="002E1EF3"/>
    <w:rsid w:val="002E2234"/>
    <w:rsid w:val="002E23B8"/>
    <w:rsid w:val="002E5D65"/>
    <w:rsid w:val="002E7123"/>
    <w:rsid w:val="002F1EEE"/>
    <w:rsid w:val="002F41C1"/>
    <w:rsid w:val="002F506A"/>
    <w:rsid w:val="00300683"/>
    <w:rsid w:val="003022BC"/>
    <w:rsid w:val="00303465"/>
    <w:rsid w:val="0030396D"/>
    <w:rsid w:val="003042E8"/>
    <w:rsid w:val="00307FCA"/>
    <w:rsid w:val="0031107C"/>
    <w:rsid w:val="0031111D"/>
    <w:rsid w:val="003115C4"/>
    <w:rsid w:val="0031246A"/>
    <w:rsid w:val="00315228"/>
    <w:rsid w:val="00316061"/>
    <w:rsid w:val="00317887"/>
    <w:rsid w:val="00322C14"/>
    <w:rsid w:val="00323834"/>
    <w:rsid w:val="003257F8"/>
    <w:rsid w:val="00325D21"/>
    <w:rsid w:val="0033058E"/>
    <w:rsid w:val="003311EE"/>
    <w:rsid w:val="0033123C"/>
    <w:rsid w:val="00334854"/>
    <w:rsid w:val="0033536C"/>
    <w:rsid w:val="003358E2"/>
    <w:rsid w:val="003372D7"/>
    <w:rsid w:val="00337B41"/>
    <w:rsid w:val="00337BFD"/>
    <w:rsid w:val="0034006E"/>
    <w:rsid w:val="00342EA0"/>
    <w:rsid w:val="003450E7"/>
    <w:rsid w:val="0035129E"/>
    <w:rsid w:val="00351DF9"/>
    <w:rsid w:val="003526FD"/>
    <w:rsid w:val="00352A40"/>
    <w:rsid w:val="0035404C"/>
    <w:rsid w:val="003554C8"/>
    <w:rsid w:val="00357A89"/>
    <w:rsid w:val="00357FFB"/>
    <w:rsid w:val="003625D2"/>
    <w:rsid w:val="00362DB9"/>
    <w:rsid w:val="00364104"/>
    <w:rsid w:val="00374949"/>
    <w:rsid w:val="00375469"/>
    <w:rsid w:val="00375567"/>
    <w:rsid w:val="00380B67"/>
    <w:rsid w:val="00381D86"/>
    <w:rsid w:val="003850BC"/>
    <w:rsid w:val="00385473"/>
    <w:rsid w:val="00385FDC"/>
    <w:rsid w:val="0038722E"/>
    <w:rsid w:val="00387918"/>
    <w:rsid w:val="003879AC"/>
    <w:rsid w:val="00390101"/>
    <w:rsid w:val="00391AC4"/>
    <w:rsid w:val="00395A1C"/>
    <w:rsid w:val="003A0043"/>
    <w:rsid w:val="003A03F3"/>
    <w:rsid w:val="003A104B"/>
    <w:rsid w:val="003A1533"/>
    <w:rsid w:val="003A2643"/>
    <w:rsid w:val="003A2DB6"/>
    <w:rsid w:val="003A30A9"/>
    <w:rsid w:val="003A39BE"/>
    <w:rsid w:val="003A4FA0"/>
    <w:rsid w:val="003A5B99"/>
    <w:rsid w:val="003B00F6"/>
    <w:rsid w:val="003B0E41"/>
    <w:rsid w:val="003B0F1D"/>
    <w:rsid w:val="003B1BEB"/>
    <w:rsid w:val="003B1FD2"/>
    <w:rsid w:val="003B2603"/>
    <w:rsid w:val="003B451E"/>
    <w:rsid w:val="003C178E"/>
    <w:rsid w:val="003C2694"/>
    <w:rsid w:val="003C2F86"/>
    <w:rsid w:val="003C44C7"/>
    <w:rsid w:val="003C5C79"/>
    <w:rsid w:val="003C5CFD"/>
    <w:rsid w:val="003C6090"/>
    <w:rsid w:val="003C7124"/>
    <w:rsid w:val="003D10E4"/>
    <w:rsid w:val="003D34B5"/>
    <w:rsid w:val="003D7200"/>
    <w:rsid w:val="003D7B04"/>
    <w:rsid w:val="003D7C85"/>
    <w:rsid w:val="003E28C0"/>
    <w:rsid w:val="003E42B4"/>
    <w:rsid w:val="003E75FF"/>
    <w:rsid w:val="003E7DCF"/>
    <w:rsid w:val="003F1BFF"/>
    <w:rsid w:val="003F1DB8"/>
    <w:rsid w:val="003F3B14"/>
    <w:rsid w:val="003F3DB5"/>
    <w:rsid w:val="003F4654"/>
    <w:rsid w:val="003F4A01"/>
    <w:rsid w:val="004025FD"/>
    <w:rsid w:val="00405B68"/>
    <w:rsid w:val="0040635F"/>
    <w:rsid w:val="0040737C"/>
    <w:rsid w:val="00407CD8"/>
    <w:rsid w:val="0041011D"/>
    <w:rsid w:val="004109F5"/>
    <w:rsid w:val="00411B88"/>
    <w:rsid w:val="00413A60"/>
    <w:rsid w:val="00415A28"/>
    <w:rsid w:val="00416A86"/>
    <w:rsid w:val="00421533"/>
    <w:rsid w:val="004223FE"/>
    <w:rsid w:val="00422DA5"/>
    <w:rsid w:val="004232F3"/>
    <w:rsid w:val="00423D03"/>
    <w:rsid w:val="004249FF"/>
    <w:rsid w:val="00427054"/>
    <w:rsid w:val="0043021A"/>
    <w:rsid w:val="004313D4"/>
    <w:rsid w:val="00431521"/>
    <w:rsid w:val="004334BB"/>
    <w:rsid w:val="0043710F"/>
    <w:rsid w:val="004409EB"/>
    <w:rsid w:val="004442B0"/>
    <w:rsid w:val="00445830"/>
    <w:rsid w:val="00445D6E"/>
    <w:rsid w:val="00446448"/>
    <w:rsid w:val="00446D8B"/>
    <w:rsid w:val="00446D95"/>
    <w:rsid w:val="00451128"/>
    <w:rsid w:val="00455092"/>
    <w:rsid w:val="0045715F"/>
    <w:rsid w:val="004576D8"/>
    <w:rsid w:val="00457A94"/>
    <w:rsid w:val="004609F0"/>
    <w:rsid w:val="00465388"/>
    <w:rsid w:val="00465AD8"/>
    <w:rsid w:val="00465FAB"/>
    <w:rsid w:val="00474185"/>
    <w:rsid w:val="0047644B"/>
    <w:rsid w:val="00476BC9"/>
    <w:rsid w:val="00481FB3"/>
    <w:rsid w:val="0048669E"/>
    <w:rsid w:val="00487158"/>
    <w:rsid w:val="00491B17"/>
    <w:rsid w:val="00493A19"/>
    <w:rsid w:val="00495075"/>
    <w:rsid w:val="004971AC"/>
    <w:rsid w:val="00497803"/>
    <w:rsid w:val="004A1CFD"/>
    <w:rsid w:val="004A1DF0"/>
    <w:rsid w:val="004A241E"/>
    <w:rsid w:val="004A4C77"/>
    <w:rsid w:val="004A53EC"/>
    <w:rsid w:val="004A66F4"/>
    <w:rsid w:val="004B1A81"/>
    <w:rsid w:val="004B1E76"/>
    <w:rsid w:val="004B72B8"/>
    <w:rsid w:val="004C28B8"/>
    <w:rsid w:val="004C3E40"/>
    <w:rsid w:val="004C4E1E"/>
    <w:rsid w:val="004C5562"/>
    <w:rsid w:val="004C65D6"/>
    <w:rsid w:val="004C671F"/>
    <w:rsid w:val="004C672A"/>
    <w:rsid w:val="004C7584"/>
    <w:rsid w:val="004D1A6F"/>
    <w:rsid w:val="004D38E7"/>
    <w:rsid w:val="004D5537"/>
    <w:rsid w:val="004D7B10"/>
    <w:rsid w:val="004E4CEB"/>
    <w:rsid w:val="004E64B0"/>
    <w:rsid w:val="004E67A2"/>
    <w:rsid w:val="004E6BB3"/>
    <w:rsid w:val="004E74DB"/>
    <w:rsid w:val="004F1107"/>
    <w:rsid w:val="004F117A"/>
    <w:rsid w:val="004F40AA"/>
    <w:rsid w:val="004F4FAF"/>
    <w:rsid w:val="004F65D6"/>
    <w:rsid w:val="004F6A71"/>
    <w:rsid w:val="004F7F3E"/>
    <w:rsid w:val="00501665"/>
    <w:rsid w:val="00501DD1"/>
    <w:rsid w:val="00501F4E"/>
    <w:rsid w:val="00510B24"/>
    <w:rsid w:val="00511993"/>
    <w:rsid w:val="00511ACF"/>
    <w:rsid w:val="005137F2"/>
    <w:rsid w:val="0051448A"/>
    <w:rsid w:val="005153BF"/>
    <w:rsid w:val="00515C05"/>
    <w:rsid w:val="00516B87"/>
    <w:rsid w:val="005236EB"/>
    <w:rsid w:val="00523B13"/>
    <w:rsid w:val="00524EAE"/>
    <w:rsid w:val="00525A14"/>
    <w:rsid w:val="0052665A"/>
    <w:rsid w:val="00526721"/>
    <w:rsid w:val="00526CD3"/>
    <w:rsid w:val="00530160"/>
    <w:rsid w:val="0053200B"/>
    <w:rsid w:val="0053450B"/>
    <w:rsid w:val="00536358"/>
    <w:rsid w:val="00542C68"/>
    <w:rsid w:val="00544BD6"/>
    <w:rsid w:val="00545114"/>
    <w:rsid w:val="00546AC1"/>
    <w:rsid w:val="00546CE3"/>
    <w:rsid w:val="00547D6D"/>
    <w:rsid w:val="005505BC"/>
    <w:rsid w:val="005511BE"/>
    <w:rsid w:val="0055120F"/>
    <w:rsid w:val="00552773"/>
    <w:rsid w:val="005528D6"/>
    <w:rsid w:val="00553B4F"/>
    <w:rsid w:val="00556A4A"/>
    <w:rsid w:val="00560048"/>
    <w:rsid w:val="00563B17"/>
    <w:rsid w:val="00565311"/>
    <w:rsid w:val="00565DF3"/>
    <w:rsid w:val="00567073"/>
    <w:rsid w:val="00570A82"/>
    <w:rsid w:val="00570C40"/>
    <w:rsid w:val="00570EF3"/>
    <w:rsid w:val="005718A4"/>
    <w:rsid w:val="00572564"/>
    <w:rsid w:val="00573C98"/>
    <w:rsid w:val="0057508C"/>
    <w:rsid w:val="005753DD"/>
    <w:rsid w:val="005808C9"/>
    <w:rsid w:val="005819CF"/>
    <w:rsid w:val="00582C31"/>
    <w:rsid w:val="0058331D"/>
    <w:rsid w:val="005835A4"/>
    <w:rsid w:val="00584A59"/>
    <w:rsid w:val="005854F9"/>
    <w:rsid w:val="005908CA"/>
    <w:rsid w:val="0059398E"/>
    <w:rsid w:val="0059399B"/>
    <w:rsid w:val="00593B62"/>
    <w:rsid w:val="00596139"/>
    <w:rsid w:val="00596DCD"/>
    <w:rsid w:val="005A1362"/>
    <w:rsid w:val="005A18FB"/>
    <w:rsid w:val="005A1D0B"/>
    <w:rsid w:val="005A3046"/>
    <w:rsid w:val="005A3C1D"/>
    <w:rsid w:val="005B02B1"/>
    <w:rsid w:val="005B1100"/>
    <w:rsid w:val="005B2081"/>
    <w:rsid w:val="005B5204"/>
    <w:rsid w:val="005B5C0C"/>
    <w:rsid w:val="005C2FC2"/>
    <w:rsid w:val="005C32F1"/>
    <w:rsid w:val="005C46FA"/>
    <w:rsid w:val="005C4FED"/>
    <w:rsid w:val="005C5C9D"/>
    <w:rsid w:val="005C6049"/>
    <w:rsid w:val="005C72F9"/>
    <w:rsid w:val="005D178E"/>
    <w:rsid w:val="005D42C9"/>
    <w:rsid w:val="005D5748"/>
    <w:rsid w:val="005D5DB7"/>
    <w:rsid w:val="005D6325"/>
    <w:rsid w:val="005D6490"/>
    <w:rsid w:val="005D7F7A"/>
    <w:rsid w:val="005E27CC"/>
    <w:rsid w:val="005E3236"/>
    <w:rsid w:val="005E3C1E"/>
    <w:rsid w:val="005E6AFC"/>
    <w:rsid w:val="005E7320"/>
    <w:rsid w:val="005E7DFA"/>
    <w:rsid w:val="005F2336"/>
    <w:rsid w:val="005F36B6"/>
    <w:rsid w:val="006024B6"/>
    <w:rsid w:val="00602A06"/>
    <w:rsid w:val="00603832"/>
    <w:rsid w:val="00604D8D"/>
    <w:rsid w:val="00607327"/>
    <w:rsid w:val="00607BFB"/>
    <w:rsid w:val="00607CFB"/>
    <w:rsid w:val="00610BBD"/>
    <w:rsid w:val="0061340A"/>
    <w:rsid w:val="006137A6"/>
    <w:rsid w:val="00614006"/>
    <w:rsid w:val="006154C1"/>
    <w:rsid w:val="006214A4"/>
    <w:rsid w:val="00621910"/>
    <w:rsid w:val="006230C8"/>
    <w:rsid w:val="006246AE"/>
    <w:rsid w:val="0062729A"/>
    <w:rsid w:val="00627E0F"/>
    <w:rsid w:val="00631214"/>
    <w:rsid w:val="00631BC7"/>
    <w:rsid w:val="006339A6"/>
    <w:rsid w:val="0063505B"/>
    <w:rsid w:val="0063689F"/>
    <w:rsid w:val="00636A3B"/>
    <w:rsid w:val="006406B3"/>
    <w:rsid w:val="00641A98"/>
    <w:rsid w:val="00643B7D"/>
    <w:rsid w:val="00646345"/>
    <w:rsid w:val="00650272"/>
    <w:rsid w:val="006509B7"/>
    <w:rsid w:val="00653E41"/>
    <w:rsid w:val="00656536"/>
    <w:rsid w:val="00664C98"/>
    <w:rsid w:val="00671872"/>
    <w:rsid w:val="006743B3"/>
    <w:rsid w:val="00674AFD"/>
    <w:rsid w:val="00674EF1"/>
    <w:rsid w:val="0067520C"/>
    <w:rsid w:val="006759F5"/>
    <w:rsid w:val="00675DC3"/>
    <w:rsid w:val="00682BCF"/>
    <w:rsid w:val="006830CC"/>
    <w:rsid w:val="006832EC"/>
    <w:rsid w:val="00683AB9"/>
    <w:rsid w:val="00684C45"/>
    <w:rsid w:val="00690CB8"/>
    <w:rsid w:val="00690DE9"/>
    <w:rsid w:val="00691393"/>
    <w:rsid w:val="006932FC"/>
    <w:rsid w:val="00695250"/>
    <w:rsid w:val="00696A12"/>
    <w:rsid w:val="006A0783"/>
    <w:rsid w:val="006A2812"/>
    <w:rsid w:val="006A386C"/>
    <w:rsid w:val="006A7118"/>
    <w:rsid w:val="006A7243"/>
    <w:rsid w:val="006B02C0"/>
    <w:rsid w:val="006B4F5C"/>
    <w:rsid w:val="006B631E"/>
    <w:rsid w:val="006B7D9E"/>
    <w:rsid w:val="006C2E89"/>
    <w:rsid w:val="006C4642"/>
    <w:rsid w:val="006C5142"/>
    <w:rsid w:val="006C6CA9"/>
    <w:rsid w:val="006C6D1E"/>
    <w:rsid w:val="006C7B85"/>
    <w:rsid w:val="006D0250"/>
    <w:rsid w:val="006D0FC8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F1DA3"/>
    <w:rsid w:val="006F294C"/>
    <w:rsid w:val="006F409E"/>
    <w:rsid w:val="006F4A1C"/>
    <w:rsid w:val="006F51CD"/>
    <w:rsid w:val="006F52CB"/>
    <w:rsid w:val="006F5A83"/>
    <w:rsid w:val="006F64A3"/>
    <w:rsid w:val="006F70B0"/>
    <w:rsid w:val="006F7387"/>
    <w:rsid w:val="006F7E80"/>
    <w:rsid w:val="007012BC"/>
    <w:rsid w:val="00702671"/>
    <w:rsid w:val="00706431"/>
    <w:rsid w:val="00707BE9"/>
    <w:rsid w:val="00714C79"/>
    <w:rsid w:val="00714D19"/>
    <w:rsid w:val="00715B50"/>
    <w:rsid w:val="00715F5E"/>
    <w:rsid w:val="00716847"/>
    <w:rsid w:val="00717B1B"/>
    <w:rsid w:val="00721154"/>
    <w:rsid w:val="007216FC"/>
    <w:rsid w:val="0072248E"/>
    <w:rsid w:val="00723DEF"/>
    <w:rsid w:val="00726451"/>
    <w:rsid w:val="007268CC"/>
    <w:rsid w:val="00727D80"/>
    <w:rsid w:val="00734682"/>
    <w:rsid w:val="00734AF0"/>
    <w:rsid w:val="00734B86"/>
    <w:rsid w:val="00734F10"/>
    <w:rsid w:val="007354CD"/>
    <w:rsid w:val="007431CF"/>
    <w:rsid w:val="00743E35"/>
    <w:rsid w:val="007442B2"/>
    <w:rsid w:val="00746415"/>
    <w:rsid w:val="007471B1"/>
    <w:rsid w:val="00750AF0"/>
    <w:rsid w:val="007528FE"/>
    <w:rsid w:val="007534A7"/>
    <w:rsid w:val="007534BC"/>
    <w:rsid w:val="0075752D"/>
    <w:rsid w:val="00762167"/>
    <w:rsid w:val="007623CB"/>
    <w:rsid w:val="00763A71"/>
    <w:rsid w:val="00763F8D"/>
    <w:rsid w:val="007657BA"/>
    <w:rsid w:val="007679B1"/>
    <w:rsid w:val="00770045"/>
    <w:rsid w:val="00770555"/>
    <w:rsid w:val="00771D51"/>
    <w:rsid w:val="00771E48"/>
    <w:rsid w:val="00773D74"/>
    <w:rsid w:val="007750C8"/>
    <w:rsid w:val="00777602"/>
    <w:rsid w:val="00777AAD"/>
    <w:rsid w:val="00781A32"/>
    <w:rsid w:val="00781D95"/>
    <w:rsid w:val="00782460"/>
    <w:rsid w:val="00783AE4"/>
    <w:rsid w:val="00783D6A"/>
    <w:rsid w:val="00784707"/>
    <w:rsid w:val="00786D14"/>
    <w:rsid w:val="007902B8"/>
    <w:rsid w:val="00790BD4"/>
    <w:rsid w:val="00791CA6"/>
    <w:rsid w:val="007920AB"/>
    <w:rsid w:val="00792B71"/>
    <w:rsid w:val="00793EEF"/>
    <w:rsid w:val="00795187"/>
    <w:rsid w:val="00795233"/>
    <w:rsid w:val="007957D9"/>
    <w:rsid w:val="007A0AF7"/>
    <w:rsid w:val="007A1966"/>
    <w:rsid w:val="007A41FE"/>
    <w:rsid w:val="007A4275"/>
    <w:rsid w:val="007A59C1"/>
    <w:rsid w:val="007A6100"/>
    <w:rsid w:val="007A6F73"/>
    <w:rsid w:val="007A789F"/>
    <w:rsid w:val="007B2656"/>
    <w:rsid w:val="007B2E05"/>
    <w:rsid w:val="007B3B99"/>
    <w:rsid w:val="007B510A"/>
    <w:rsid w:val="007C1BD4"/>
    <w:rsid w:val="007C66C6"/>
    <w:rsid w:val="007D0A2B"/>
    <w:rsid w:val="007D10EE"/>
    <w:rsid w:val="007D1102"/>
    <w:rsid w:val="007D2A5C"/>
    <w:rsid w:val="007D304B"/>
    <w:rsid w:val="007D4C8C"/>
    <w:rsid w:val="007D7E37"/>
    <w:rsid w:val="007E053B"/>
    <w:rsid w:val="007E0700"/>
    <w:rsid w:val="007E2482"/>
    <w:rsid w:val="007E3535"/>
    <w:rsid w:val="007E4CB2"/>
    <w:rsid w:val="007E5E1E"/>
    <w:rsid w:val="007F170A"/>
    <w:rsid w:val="007F18A3"/>
    <w:rsid w:val="007F1BA0"/>
    <w:rsid w:val="007F2726"/>
    <w:rsid w:val="007F3186"/>
    <w:rsid w:val="007F3335"/>
    <w:rsid w:val="007F3369"/>
    <w:rsid w:val="007F4646"/>
    <w:rsid w:val="007F5582"/>
    <w:rsid w:val="007F67BC"/>
    <w:rsid w:val="007F7D97"/>
    <w:rsid w:val="00800731"/>
    <w:rsid w:val="00800E11"/>
    <w:rsid w:val="008019F0"/>
    <w:rsid w:val="00801ECB"/>
    <w:rsid w:val="0080300E"/>
    <w:rsid w:val="00803CA6"/>
    <w:rsid w:val="008051C9"/>
    <w:rsid w:val="0080784A"/>
    <w:rsid w:val="00811192"/>
    <w:rsid w:val="008137EC"/>
    <w:rsid w:val="00814328"/>
    <w:rsid w:val="00815515"/>
    <w:rsid w:val="00820578"/>
    <w:rsid w:val="00823668"/>
    <w:rsid w:val="00823CA8"/>
    <w:rsid w:val="00824154"/>
    <w:rsid w:val="00825AF3"/>
    <w:rsid w:val="00825C99"/>
    <w:rsid w:val="0083397C"/>
    <w:rsid w:val="0083525C"/>
    <w:rsid w:val="00840BA4"/>
    <w:rsid w:val="008438C6"/>
    <w:rsid w:val="00852BCC"/>
    <w:rsid w:val="0085366D"/>
    <w:rsid w:val="00854CF0"/>
    <w:rsid w:val="00856DC5"/>
    <w:rsid w:val="00860BC6"/>
    <w:rsid w:val="0086207D"/>
    <w:rsid w:val="00864B5C"/>
    <w:rsid w:val="008667AE"/>
    <w:rsid w:val="00866F4D"/>
    <w:rsid w:val="00871328"/>
    <w:rsid w:val="00875F92"/>
    <w:rsid w:val="00880CB7"/>
    <w:rsid w:val="00882073"/>
    <w:rsid w:val="0088238F"/>
    <w:rsid w:val="008832C7"/>
    <w:rsid w:val="008851C6"/>
    <w:rsid w:val="00887063"/>
    <w:rsid w:val="00887610"/>
    <w:rsid w:val="00887915"/>
    <w:rsid w:val="008900BE"/>
    <w:rsid w:val="00890313"/>
    <w:rsid w:val="00892812"/>
    <w:rsid w:val="0089298C"/>
    <w:rsid w:val="008931C4"/>
    <w:rsid w:val="008931F6"/>
    <w:rsid w:val="008932EF"/>
    <w:rsid w:val="00894C9C"/>
    <w:rsid w:val="00896B50"/>
    <w:rsid w:val="008A023F"/>
    <w:rsid w:val="008A0640"/>
    <w:rsid w:val="008A0DC2"/>
    <w:rsid w:val="008A14E0"/>
    <w:rsid w:val="008A2194"/>
    <w:rsid w:val="008A38F3"/>
    <w:rsid w:val="008A3A37"/>
    <w:rsid w:val="008A3FF9"/>
    <w:rsid w:val="008A410F"/>
    <w:rsid w:val="008A47FE"/>
    <w:rsid w:val="008A551E"/>
    <w:rsid w:val="008A5FD3"/>
    <w:rsid w:val="008B042E"/>
    <w:rsid w:val="008B21CA"/>
    <w:rsid w:val="008B2526"/>
    <w:rsid w:val="008B3446"/>
    <w:rsid w:val="008B3F93"/>
    <w:rsid w:val="008B4142"/>
    <w:rsid w:val="008B4DB2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67D5"/>
    <w:rsid w:val="008C70B8"/>
    <w:rsid w:val="008C78B7"/>
    <w:rsid w:val="008D3203"/>
    <w:rsid w:val="008D5175"/>
    <w:rsid w:val="008D5796"/>
    <w:rsid w:val="008D5E39"/>
    <w:rsid w:val="008E040C"/>
    <w:rsid w:val="008E1ACD"/>
    <w:rsid w:val="008E1C98"/>
    <w:rsid w:val="008E4A47"/>
    <w:rsid w:val="008E4F11"/>
    <w:rsid w:val="008E5EA4"/>
    <w:rsid w:val="008E6231"/>
    <w:rsid w:val="008E7EB1"/>
    <w:rsid w:val="008F0E30"/>
    <w:rsid w:val="008F1C4A"/>
    <w:rsid w:val="008F3E0B"/>
    <w:rsid w:val="008F4432"/>
    <w:rsid w:val="008F6F8A"/>
    <w:rsid w:val="00905855"/>
    <w:rsid w:val="00905D5D"/>
    <w:rsid w:val="00906039"/>
    <w:rsid w:val="0090688C"/>
    <w:rsid w:val="009078DC"/>
    <w:rsid w:val="0091445B"/>
    <w:rsid w:val="009145FE"/>
    <w:rsid w:val="00914B52"/>
    <w:rsid w:val="00914E6B"/>
    <w:rsid w:val="009156F7"/>
    <w:rsid w:val="0091727F"/>
    <w:rsid w:val="009206DA"/>
    <w:rsid w:val="0092077E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22D2"/>
    <w:rsid w:val="00932B63"/>
    <w:rsid w:val="00933FB3"/>
    <w:rsid w:val="009342C6"/>
    <w:rsid w:val="00934BEF"/>
    <w:rsid w:val="0093540E"/>
    <w:rsid w:val="00935CFC"/>
    <w:rsid w:val="00941C1A"/>
    <w:rsid w:val="0094276F"/>
    <w:rsid w:val="00945F7B"/>
    <w:rsid w:val="00950207"/>
    <w:rsid w:val="00951812"/>
    <w:rsid w:val="00952840"/>
    <w:rsid w:val="00960BB2"/>
    <w:rsid w:val="00961CE5"/>
    <w:rsid w:val="009658A7"/>
    <w:rsid w:val="009669E0"/>
    <w:rsid w:val="009709C5"/>
    <w:rsid w:val="00971953"/>
    <w:rsid w:val="00973ACC"/>
    <w:rsid w:val="009752F8"/>
    <w:rsid w:val="00982E1C"/>
    <w:rsid w:val="00983184"/>
    <w:rsid w:val="00985535"/>
    <w:rsid w:val="009879B7"/>
    <w:rsid w:val="00990548"/>
    <w:rsid w:val="00994EA1"/>
    <w:rsid w:val="00996A23"/>
    <w:rsid w:val="00997625"/>
    <w:rsid w:val="009A23DE"/>
    <w:rsid w:val="009A4D3A"/>
    <w:rsid w:val="009A4E24"/>
    <w:rsid w:val="009B2CF2"/>
    <w:rsid w:val="009B4134"/>
    <w:rsid w:val="009B4D1B"/>
    <w:rsid w:val="009B5A41"/>
    <w:rsid w:val="009B668D"/>
    <w:rsid w:val="009B7426"/>
    <w:rsid w:val="009B7633"/>
    <w:rsid w:val="009C123B"/>
    <w:rsid w:val="009C2F7A"/>
    <w:rsid w:val="009C3758"/>
    <w:rsid w:val="009C4793"/>
    <w:rsid w:val="009C5C3E"/>
    <w:rsid w:val="009C5E46"/>
    <w:rsid w:val="009D5577"/>
    <w:rsid w:val="009D56AA"/>
    <w:rsid w:val="009D63EA"/>
    <w:rsid w:val="009D7496"/>
    <w:rsid w:val="009E2E69"/>
    <w:rsid w:val="009E344B"/>
    <w:rsid w:val="009E6D7B"/>
    <w:rsid w:val="009F06F0"/>
    <w:rsid w:val="009F29A6"/>
    <w:rsid w:val="009F33BA"/>
    <w:rsid w:val="009F4109"/>
    <w:rsid w:val="009F4335"/>
    <w:rsid w:val="009F4DE6"/>
    <w:rsid w:val="009F6397"/>
    <w:rsid w:val="009F678B"/>
    <w:rsid w:val="00A00EE6"/>
    <w:rsid w:val="00A01E23"/>
    <w:rsid w:val="00A13DDF"/>
    <w:rsid w:val="00A17303"/>
    <w:rsid w:val="00A17D53"/>
    <w:rsid w:val="00A21BA1"/>
    <w:rsid w:val="00A265BE"/>
    <w:rsid w:val="00A26B75"/>
    <w:rsid w:val="00A31A88"/>
    <w:rsid w:val="00A31B26"/>
    <w:rsid w:val="00A32530"/>
    <w:rsid w:val="00A33E19"/>
    <w:rsid w:val="00A35F1C"/>
    <w:rsid w:val="00A36DDD"/>
    <w:rsid w:val="00A37968"/>
    <w:rsid w:val="00A407EC"/>
    <w:rsid w:val="00A41B75"/>
    <w:rsid w:val="00A44AF0"/>
    <w:rsid w:val="00A45581"/>
    <w:rsid w:val="00A4786A"/>
    <w:rsid w:val="00A47CF7"/>
    <w:rsid w:val="00A50D9C"/>
    <w:rsid w:val="00A52926"/>
    <w:rsid w:val="00A56768"/>
    <w:rsid w:val="00A61A58"/>
    <w:rsid w:val="00A63D01"/>
    <w:rsid w:val="00A66D1F"/>
    <w:rsid w:val="00A72B46"/>
    <w:rsid w:val="00A72BAF"/>
    <w:rsid w:val="00A77177"/>
    <w:rsid w:val="00A80717"/>
    <w:rsid w:val="00A817A9"/>
    <w:rsid w:val="00A83189"/>
    <w:rsid w:val="00A84087"/>
    <w:rsid w:val="00A86596"/>
    <w:rsid w:val="00A86EE1"/>
    <w:rsid w:val="00A90CC8"/>
    <w:rsid w:val="00A91D37"/>
    <w:rsid w:val="00A91D49"/>
    <w:rsid w:val="00A939E1"/>
    <w:rsid w:val="00A93C24"/>
    <w:rsid w:val="00A95694"/>
    <w:rsid w:val="00A96C01"/>
    <w:rsid w:val="00AA1D9C"/>
    <w:rsid w:val="00AA2BDE"/>
    <w:rsid w:val="00AA74BB"/>
    <w:rsid w:val="00AB0921"/>
    <w:rsid w:val="00AB1A4D"/>
    <w:rsid w:val="00AB2E1A"/>
    <w:rsid w:val="00AB4FA8"/>
    <w:rsid w:val="00AB65F9"/>
    <w:rsid w:val="00AB6662"/>
    <w:rsid w:val="00AC0261"/>
    <w:rsid w:val="00AC0BE0"/>
    <w:rsid w:val="00AC1775"/>
    <w:rsid w:val="00AC18AC"/>
    <w:rsid w:val="00AC1F1F"/>
    <w:rsid w:val="00AC2801"/>
    <w:rsid w:val="00AC3CC3"/>
    <w:rsid w:val="00AC4825"/>
    <w:rsid w:val="00AC4DF2"/>
    <w:rsid w:val="00AC68A7"/>
    <w:rsid w:val="00AD1582"/>
    <w:rsid w:val="00AD15A3"/>
    <w:rsid w:val="00AD25AB"/>
    <w:rsid w:val="00AD2C1C"/>
    <w:rsid w:val="00AD2CCC"/>
    <w:rsid w:val="00AD30D8"/>
    <w:rsid w:val="00AD438C"/>
    <w:rsid w:val="00AD4871"/>
    <w:rsid w:val="00AD5826"/>
    <w:rsid w:val="00AD5E3D"/>
    <w:rsid w:val="00AD64E4"/>
    <w:rsid w:val="00AD7B56"/>
    <w:rsid w:val="00AE2DD2"/>
    <w:rsid w:val="00AE3CB0"/>
    <w:rsid w:val="00AE4849"/>
    <w:rsid w:val="00AE64D1"/>
    <w:rsid w:val="00AF5852"/>
    <w:rsid w:val="00AF5B37"/>
    <w:rsid w:val="00B0255D"/>
    <w:rsid w:val="00B03615"/>
    <w:rsid w:val="00B037E1"/>
    <w:rsid w:val="00B03D35"/>
    <w:rsid w:val="00B04644"/>
    <w:rsid w:val="00B07021"/>
    <w:rsid w:val="00B11F7E"/>
    <w:rsid w:val="00B12004"/>
    <w:rsid w:val="00B12B5B"/>
    <w:rsid w:val="00B140B7"/>
    <w:rsid w:val="00B14D54"/>
    <w:rsid w:val="00B15043"/>
    <w:rsid w:val="00B16810"/>
    <w:rsid w:val="00B215FB"/>
    <w:rsid w:val="00B24B59"/>
    <w:rsid w:val="00B26373"/>
    <w:rsid w:val="00B30456"/>
    <w:rsid w:val="00B30909"/>
    <w:rsid w:val="00B3580B"/>
    <w:rsid w:val="00B35AF9"/>
    <w:rsid w:val="00B35D8C"/>
    <w:rsid w:val="00B41AE8"/>
    <w:rsid w:val="00B41F00"/>
    <w:rsid w:val="00B43D24"/>
    <w:rsid w:val="00B44DDD"/>
    <w:rsid w:val="00B45911"/>
    <w:rsid w:val="00B45FCA"/>
    <w:rsid w:val="00B518B3"/>
    <w:rsid w:val="00B51F4F"/>
    <w:rsid w:val="00B524BF"/>
    <w:rsid w:val="00B53EE3"/>
    <w:rsid w:val="00B55855"/>
    <w:rsid w:val="00B55F92"/>
    <w:rsid w:val="00B5622F"/>
    <w:rsid w:val="00B604C1"/>
    <w:rsid w:val="00B60AB0"/>
    <w:rsid w:val="00B61AEE"/>
    <w:rsid w:val="00B620D2"/>
    <w:rsid w:val="00B62321"/>
    <w:rsid w:val="00B62A16"/>
    <w:rsid w:val="00B63375"/>
    <w:rsid w:val="00B65F7F"/>
    <w:rsid w:val="00B663F3"/>
    <w:rsid w:val="00B703C5"/>
    <w:rsid w:val="00B72792"/>
    <w:rsid w:val="00B80DAF"/>
    <w:rsid w:val="00B81F7A"/>
    <w:rsid w:val="00B95EA4"/>
    <w:rsid w:val="00B95F85"/>
    <w:rsid w:val="00B964FC"/>
    <w:rsid w:val="00B97683"/>
    <w:rsid w:val="00BA0400"/>
    <w:rsid w:val="00BA1143"/>
    <w:rsid w:val="00BA2E24"/>
    <w:rsid w:val="00BA6D52"/>
    <w:rsid w:val="00BB006C"/>
    <w:rsid w:val="00BB0C90"/>
    <w:rsid w:val="00BB1D4E"/>
    <w:rsid w:val="00BB257C"/>
    <w:rsid w:val="00BB306C"/>
    <w:rsid w:val="00BB4AF9"/>
    <w:rsid w:val="00BB695C"/>
    <w:rsid w:val="00BC4D69"/>
    <w:rsid w:val="00BC5766"/>
    <w:rsid w:val="00BC5DF3"/>
    <w:rsid w:val="00BC7B04"/>
    <w:rsid w:val="00BC7FC3"/>
    <w:rsid w:val="00BD0004"/>
    <w:rsid w:val="00BD4125"/>
    <w:rsid w:val="00BD7E74"/>
    <w:rsid w:val="00BE14EE"/>
    <w:rsid w:val="00BE2DF7"/>
    <w:rsid w:val="00BE3EFF"/>
    <w:rsid w:val="00BE4569"/>
    <w:rsid w:val="00BE48FE"/>
    <w:rsid w:val="00BE6843"/>
    <w:rsid w:val="00BE6A4E"/>
    <w:rsid w:val="00BE7062"/>
    <w:rsid w:val="00BF02BF"/>
    <w:rsid w:val="00BF2372"/>
    <w:rsid w:val="00BF2D16"/>
    <w:rsid w:val="00BF3B0C"/>
    <w:rsid w:val="00BF777A"/>
    <w:rsid w:val="00BF77C7"/>
    <w:rsid w:val="00C00287"/>
    <w:rsid w:val="00C00EBF"/>
    <w:rsid w:val="00C017E0"/>
    <w:rsid w:val="00C03A8C"/>
    <w:rsid w:val="00C04F5D"/>
    <w:rsid w:val="00C0557D"/>
    <w:rsid w:val="00C0588C"/>
    <w:rsid w:val="00C06631"/>
    <w:rsid w:val="00C071E9"/>
    <w:rsid w:val="00C10187"/>
    <w:rsid w:val="00C11560"/>
    <w:rsid w:val="00C1294D"/>
    <w:rsid w:val="00C12FCC"/>
    <w:rsid w:val="00C13451"/>
    <w:rsid w:val="00C137A4"/>
    <w:rsid w:val="00C141C8"/>
    <w:rsid w:val="00C16109"/>
    <w:rsid w:val="00C16F60"/>
    <w:rsid w:val="00C17879"/>
    <w:rsid w:val="00C20DE4"/>
    <w:rsid w:val="00C2110A"/>
    <w:rsid w:val="00C21E11"/>
    <w:rsid w:val="00C21E1C"/>
    <w:rsid w:val="00C22766"/>
    <w:rsid w:val="00C2287E"/>
    <w:rsid w:val="00C235DE"/>
    <w:rsid w:val="00C243C8"/>
    <w:rsid w:val="00C30711"/>
    <w:rsid w:val="00C30747"/>
    <w:rsid w:val="00C31C08"/>
    <w:rsid w:val="00C32598"/>
    <w:rsid w:val="00C34E8E"/>
    <w:rsid w:val="00C35627"/>
    <w:rsid w:val="00C402D6"/>
    <w:rsid w:val="00C40755"/>
    <w:rsid w:val="00C409CB"/>
    <w:rsid w:val="00C41ECC"/>
    <w:rsid w:val="00C442D8"/>
    <w:rsid w:val="00C45CAA"/>
    <w:rsid w:val="00C471C5"/>
    <w:rsid w:val="00C4730D"/>
    <w:rsid w:val="00C4746A"/>
    <w:rsid w:val="00C506CB"/>
    <w:rsid w:val="00C50B1D"/>
    <w:rsid w:val="00C53674"/>
    <w:rsid w:val="00C54683"/>
    <w:rsid w:val="00C56C01"/>
    <w:rsid w:val="00C571B8"/>
    <w:rsid w:val="00C57840"/>
    <w:rsid w:val="00C632C2"/>
    <w:rsid w:val="00C64E8F"/>
    <w:rsid w:val="00C66561"/>
    <w:rsid w:val="00C678EC"/>
    <w:rsid w:val="00C715CC"/>
    <w:rsid w:val="00C7722D"/>
    <w:rsid w:val="00C77444"/>
    <w:rsid w:val="00C81DA3"/>
    <w:rsid w:val="00C823F1"/>
    <w:rsid w:val="00C827ED"/>
    <w:rsid w:val="00C8412A"/>
    <w:rsid w:val="00C84D3D"/>
    <w:rsid w:val="00C84E7A"/>
    <w:rsid w:val="00C85651"/>
    <w:rsid w:val="00C904B2"/>
    <w:rsid w:val="00C9618D"/>
    <w:rsid w:val="00C973D8"/>
    <w:rsid w:val="00CA0703"/>
    <w:rsid w:val="00CA2ADC"/>
    <w:rsid w:val="00CA3078"/>
    <w:rsid w:val="00CA79C2"/>
    <w:rsid w:val="00CB02F7"/>
    <w:rsid w:val="00CB0E6A"/>
    <w:rsid w:val="00CB14DF"/>
    <w:rsid w:val="00CB1842"/>
    <w:rsid w:val="00CB23E2"/>
    <w:rsid w:val="00CB3ED8"/>
    <w:rsid w:val="00CB7172"/>
    <w:rsid w:val="00CC24F5"/>
    <w:rsid w:val="00CC3185"/>
    <w:rsid w:val="00CC4438"/>
    <w:rsid w:val="00CC5691"/>
    <w:rsid w:val="00CC6C7E"/>
    <w:rsid w:val="00CD0A87"/>
    <w:rsid w:val="00CD1331"/>
    <w:rsid w:val="00CD31E6"/>
    <w:rsid w:val="00CD3846"/>
    <w:rsid w:val="00CD4801"/>
    <w:rsid w:val="00CE0596"/>
    <w:rsid w:val="00CE2E37"/>
    <w:rsid w:val="00CE4810"/>
    <w:rsid w:val="00CE5D69"/>
    <w:rsid w:val="00CE68D0"/>
    <w:rsid w:val="00CE726F"/>
    <w:rsid w:val="00CE7DEB"/>
    <w:rsid w:val="00CE7EFA"/>
    <w:rsid w:val="00CF025B"/>
    <w:rsid w:val="00CF4D61"/>
    <w:rsid w:val="00CF5B95"/>
    <w:rsid w:val="00D02055"/>
    <w:rsid w:val="00D07122"/>
    <w:rsid w:val="00D10147"/>
    <w:rsid w:val="00D10644"/>
    <w:rsid w:val="00D10707"/>
    <w:rsid w:val="00D11BD5"/>
    <w:rsid w:val="00D12668"/>
    <w:rsid w:val="00D15137"/>
    <w:rsid w:val="00D16D22"/>
    <w:rsid w:val="00D17FF0"/>
    <w:rsid w:val="00D20B85"/>
    <w:rsid w:val="00D20C53"/>
    <w:rsid w:val="00D210C4"/>
    <w:rsid w:val="00D22269"/>
    <w:rsid w:val="00D2290C"/>
    <w:rsid w:val="00D235C6"/>
    <w:rsid w:val="00D23814"/>
    <w:rsid w:val="00D244DB"/>
    <w:rsid w:val="00D261F3"/>
    <w:rsid w:val="00D26688"/>
    <w:rsid w:val="00D272B9"/>
    <w:rsid w:val="00D305BC"/>
    <w:rsid w:val="00D311B8"/>
    <w:rsid w:val="00D3200A"/>
    <w:rsid w:val="00D32898"/>
    <w:rsid w:val="00D33042"/>
    <w:rsid w:val="00D33549"/>
    <w:rsid w:val="00D400E1"/>
    <w:rsid w:val="00D402D9"/>
    <w:rsid w:val="00D40A7E"/>
    <w:rsid w:val="00D41052"/>
    <w:rsid w:val="00D42759"/>
    <w:rsid w:val="00D42ADD"/>
    <w:rsid w:val="00D44990"/>
    <w:rsid w:val="00D450E5"/>
    <w:rsid w:val="00D4611B"/>
    <w:rsid w:val="00D46AC8"/>
    <w:rsid w:val="00D52B69"/>
    <w:rsid w:val="00D55C0A"/>
    <w:rsid w:val="00D57C4A"/>
    <w:rsid w:val="00D60098"/>
    <w:rsid w:val="00D62729"/>
    <w:rsid w:val="00D62ADC"/>
    <w:rsid w:val="00D63115"/>
    <w:rsid w:val="00D6618D"/>
    <w:rsid w:val="00D70358"/>
    <w:rsid w:val="00D73DE7"/>
    <w:rsid w:val="00D73E68"/>
    <w:rsid w:val="00D76E4A"/>
    <w:rsid w:val="00D8467D"/>
    <w:rsid w:val="00D8788E"/>
    <w:rsid w:val="00D912EE"/>
    <w:rsid w:val="00D9251F"/>
    <w:rsid w:val="00D945B6"/>
    <w:rsid w:val="00D9487C"/>
    <w:rsid w:val="00D9556B"/>
    <w:rsid w:val="00D963AC"/>
    <w:rsid w:val="00DA0761"/>
    <w:rsid w:val="00DA0ADE"/>
    <w:rsid w:val="00DA0DE2"/>
    <w:rsid w:val="00DA1FFE"/>
    <w:rsid w:val="00DA29D2"/>
    <w:rsid w:val="00DA5886"/>
    <w:rsid w:val="00DA693E"/>
    <w:rsid w:val="00DB0275"/>
    <w:rsid w:val="00DB0334"/>
    <w:rsid w:val="00DB3B02"/>
    <w:rsid w:val="00DB441D"/>
    <w:rsid w:val="00DC018D"/>
    <w:rsid w:val="00DC023D"/>
    <w:rsid w:val="00DC0C3A"/>
    <w:rsid w:val="00DC13AD"/>
    <w:rsid w:val="00DC241C"/>
    <w:rsid w:val="00DC243C"/>
    <w:rsid w:val="00DC321C"/>
    <w:rsid w:val="00DC4032"/>
    <w:rsid w:val="00DC657C"/>
    <w:rsid w:val="00DC731F"/>
    <w:rsid w:val="00DD2994"/>
    <w:rsid w:val="00DD3455"/>
    <w:rsid w:val="00DD5878"/>
    <w:rsid w:val="00DE05F6"/>
    <w:rsid w:val="00DE0B0E"/>
    <w:rsid w:val="00DE1B15"/>
    <w:rsid w:val="00DE1B25"/>
    <w:rsid w:val="00DE1F43"/>
    <w:rsid w:val="00DE4FE9"/>
    <w:rsid w:val="00DE5C48"/>
    <w:rsid w:val="00DE61D4"/>
    <w:rsid w:val="00DF0D47"/>
    <w:rsid w:val="00DF0F23"/>
    <w:rsid w:val="00DF1C11"/>
    <w:rsid w:val="00DF1D0B"/>
    <w:rsid w:val="00DF2190"/>
    <w:rsid w:val="00DF3B42"/>
    <w:rsid w:val="00DF408E"/>
    <w:rsid w:val="00DF4E18"/>
    <w:rsid w:val="00DF52FB"/>
    <w:rsid w:val="00DF5EAE"/>
    <w:rsid w:val="00DF6674"/>
    <w:rsid w:val="00E00DFE"/>
    <w:rsid w:val="00E06A6A"/>
    <w:rsid w:val="00E07FC5"/>
    <w:rsid w:val="00E10216"/>
    <w:rsid w:val="00E12F03"/>
    <w:rsid w:val="00E13329"/>
    <w:rsid w:val="00E1403B"/>
    <w:rsid w:val="00E14136"/>
    <w:rsid w:val="00E143C9"/>
    <w:rsid w:val="00E14E0B"/>
    <w:rsid w:val="00E16575"/>
    <w:rsid w:val="00E17A86"/>
    <w:rsid w:val="00E231D7"/>
    <w:rsid w:val="00E25D12"/>
    <w:rsid w:val="00E263A3"/>
    <w:rsid w:val="00E27A5C"/>
    <w:rsid w:val="00E310BC"/>
    <w:rsid w:val="00E31654"/>
    <w:rsid w:val="00E31CF6"/>
    <w:rsid w:val="00E32DFF"/>
    <w:rsid w:val="00E3345C"/>
    <w:rsid w:val="00E34054"/>
    <w:rsid w:val="00E3455E"/>
    <w:rsid w:val="00E346E3"/>
    <w:rsid w:val="00E36176"/>
    <w:rsid w:val="00E36CB8"/>
    <w:rsid w:val="00E36E2C"/>
    <w:rsid w:val="00E4051C"/>
    <w:rsid w:val="00E42F8F"/>
    <w:rsid w:val="00E4338B"/>
    <w:rsid w:val="00E448B1"/>
    <w:rsid w:val="00E45C62"/>
    <w:rsid w:val="00E461DE"/>
    <w:rsid w:val="00E52FEF"/>
    <w:rsid w:val="00E55200"/>
    <w:rsid w:val="00E56B94"/>
    <w:rsid w:val="00E57A05"/>
    <w:rsid w:val="00E57DD2"/>
    <w:rsid w:val="00E617F2"/>
    <w:rsid w:val="00E6248A"/>
    <w:rsid w:val="00E7312E"/>
    <w:rsid w:val="00E76BEA"/>
    <w:rsid w:val="00E76C82"/>
    <w:rsid w:val="00E7774B"/>
    <w:rsid w:val="00E77CFE"/>
    <w:rsid w:val="00E81027"/>
    <w:rsid w:val="00E84563"/>
    <w:rsid w:val="00E84EBF"/>
    <w:rsid w:val="00E85409"/>
    <w:rsid w:val="00E86711"/>
    <w:rsid w:val="00E903E2"/>
    <w:rsid w:val="00EA0CD2"/>
    <w:rsid w:val="00EA13E9"/>
    <w:rsid w:val="00EA3276"/>
    <w:rsid w:val="00EA4FA3"/>
    <w:rsid w:val="00EA6E79"/>
    <w:rsid w:val="00EB16E3"/>
    <w:rsid w:val="00EB294D"/>
    <w:rsid w:val="00EB31A3"/>
    <w:rsid w:val="00EB7F42"/>
    <w:rsid w:val="00EC0DE0"/>
    <w:rsid w:val="00EC25FB"/>
    <w:rsid w:val="00EC2EF8"/>
    <w:rsid w:val="00EC5235"/>
    <w:rsid w:val="00EC672B"/>
    <w:rsid w:val="00EC7C48"/>
    <w:rsid w:val="00ED5D83"/>
    <w:rsid w:val="00EE09E8"/>
    <w:rsid w:val="00EE1A77"/>
    <w:rsid w:val="00EE28D8"/>
    <w:rsid w:val="00EE39FB"/>
    <w:rsid w:val="00EF0162"/>
    <w:rsid w:val="00EF0174"/>
    <w:rsid w:val="00EF17D9"/>
    <w:rsid w:val="00EF4921"/>
    <w:rsid w:val="00EF62C9"/>
    <w:rsid w:val="00EF791E"/>
    <w:rsid w:val="00F005E6"/>
    <w:rsid w:val="00F01299"/>
    <w:rsid w:val="00F01951"/>
    <w:rsid w:val="00F050E9"/>
    <w:rsid w:val="00F05818"/>
    <w:rsid w:val="00F11AEE"/>
    <w:rsid w:val="00F13CFF"/>
    <w:rsid w:val="00F1500E"/>
    <w:rsid w:val="00F22A30"/>
    <w:rsid w:val="00F26775"/>
    <w:rsid w:val="00F27E32"/>
    <w:rsid w:val="00F33DF0"/>
    <w:rsid w:val="00F3451F"/>
    <w:rsid w:val="00F37288"/>
    <w:rsid w:val="00F44D0C"/>
    <w:rsid w:val="00F45754"/>
    <w:rsid w:val="00F459A3"/>
    <w:rsid w:val="00F463A0"/>
    <w:rsid w:val="00F52E6C"/>
    <w:rsid w:val="00F53706"/>
    <w:rsid w:val="00F540FB"/>
    <w:rsid w:val="00F54ED3"/>
    <w:rsid w:val="00F56A7F"/>
    <w:rsid w:val="00F57A11"/>
    <w:rsid w:val="00F57E73"/>
    <w:rsid w:val="00F6071F"/>
    <w:rsid w:val="00F611E3"/>
    <w:rsid w:val="00F6120E"/>
    <w:rsid w:val="00F62268"/>
    <w:rsid w:val="00F636D6"/>
    <w:rsid w:val="00F63AB5"/>
    <w:rsid w:val="00F66436"/>
    <w:rsid w:val="00F70A50"/>
    <w:rsid w:val="00F70AE4"/>
    <w:rsid w:val="00F75CD7"/>
    <w:rsid w:val="00F75E03"/>
    <w:rsid w:val="00F77E29"/>
    <w:rsid w:val="00F807DE"/>
    <w:rsid w:val="00F82308"/>
    <w:rsid w:val="00F82D33"/>
    <w:rsid w:val="00F8332E"/>
    <w:rsid w:val="00F834E4"/>
    <w:rsid w:val="00F904B6"/>
    <w:rsid w:val="00F90AD7"/>
    <w:rsid w:val="00F917F1"/>
    <w:rsid w:val="00F91F1B"/>
    <w:rsid w:val="00F95370"/>
    <w:rsid w:val="00F95C6A"/>
    <w:rsid w:val="00F976AA"/>
    <w:rsid w:val="00FA6662"/>
    <w:rsid w:val="00FA7A18"/>
    <w:rsid w:val="00FA7FE1"/>
    <w:rsid w:val="00FB11BC"/>
    <w:rsid w:val="00FB242B"/>
    <w:rsid w:val="00FB2BCD"/>
    <w:rsid w:val="00FB4DA9"/>
    <w:rsid w:val="00FB507C"/>
    <w:rsid w:val="00FB5B2A"/>
    <w:rsid w:val="00FB5D69"/>
    <w:rsid w:val="00FB7193"/>
    <w:rsid w:val="00FB7FA5"/>
    <w:rsid w:val="00FC6C81"/>
    <w:rsid w:val="00FD0CFE"/>
    <w:rsid w:val="00FD10EC"/>
    <w:rsid w:val="00FE2CDE"/>
    <w:rsid w:val="00FE4FDF"/>
    <w:rsid w:val="00FE639B"/>
    <w:rsid w:val="00FE68FE"/>
    <w:rsid w:val="00FE71A5"/>
    <w:rsid w:val="00FE7DC5"/>
    <w:rsid w:val="00FF02D2"/>
    <w:rsid w:val="00FF437D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8"/>
      </w:numPr>
    </w:pPr>
  </w:style>
  <w:style w:type="numbering" w:customStyle="1" w:styleId="Zaimportowanystyl4">
    <w:name w:val="Zaimportowany styl 4"/>
    <w:rsid w:val="00864B5C"/>
    <w:pPr>
      <w:numPr>
        <w:numId w:val="39"/>
      </w:numPr>
    </w:pPr>
  </w:style>
  <w:style w:type="numbering" w:customStyle="1" w:styleId="Zaimportowanystyl6">
    <w:name w:val="Zaimportowany styl 6"/>
    <w:rsid w:val="00864B5C"/>
    <w:pPr>
      <w:numPr>
        <w:numId w:val="40"/>
      </w:numPr>
    </w:pPr>
  </w:style>
  <w:style w:type="numbering" w:customStyle="1" w:styleId="Zaimportowanystyl7">
    <w:name w:val="Zaimportowany styl 7"/>
    <w:rsid w:val="00864B5C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104</cp:revision>
  <cp:lastPrinted>2021-09-14T11:33:00Z</cp:lastPrinted>
  <dcterms:created xsi:type="dcterms:W3CDTF">2021-11-03T10:49:00Z</dcterms:created>
  <dcterms:modified xsi:type="dcterms:W3CDTF">2021-11-05T07:48:00Z</dcterms:modified>
</cp:coreProperties>
</file>