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07F5" w14:textId="4E1B72D3" w:rsidR="00185094" w:rsidRPr="004C65D6" w:rsidRDefault="00185094" w:rsidP="00F70AE4">
      <w:pPr>
        <w:tabs>
          <w:tab w:val="left" w:pos="1515"/>
        </w:tabs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206B64E" w14:textId="13EB3561" w:rsidR="00185094" w:rsidRPr="004C65D6" w:rsidRDefault="00185094" w:rsidP="00CF7F59">
      <w:pPr>
        <w:keepNext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4C65D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="00CF7F59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 xml:space="preserve">                                                                            </w:t>
      </w:r>
      <w:r w:rsidRPr="004C65D6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644EB94A" w14:textId="77777777" w:rsidR="00906039" w:rsidRPr="004C65D6" w:rsidRDefault="00906039" w:rsidP="001B3BDB">
      <w:pPr>
        <w:spacing w:after="0" w:line="360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</w:rPr>
      </w:pPr>
    </w:p>
    <w:p w14:paraId="4FFA68DE" w14:textId="3A94CEAF" w:rsidR="00185094" w:rsidRPr="004C65D6" w:rsidRDefault="00185094" w:rsidP="001B3BD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OŚWIADCZENIE WYKONAWCY Z ART. 125 UST. 1 USTAWY</w:t>
      </w:r>
    </w:p>
    <w:p w14:paraId="5495EAAF" w14:textId="79C9ED9B" w:rsidR="00185094" w:rsidRPr="004C65D6" w:rsidRDefault="00185094" w:rsidP="001B3BD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DOTYCZĄCE NIEPODLEGANIA WYKLUCZENIU ORAZ SPEŁNIANIA</w:t>
      </w:r>
    </w:p>
    <w:p w14:paraId="165913D8" w14:textId="52AD51F0" w:rsidR="00185094" w:rsidRPr="004C65D6" w:rsidRDefault="00185094" w:rsidP="001B3BDB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b/>
          <w:kern w:val="2"/>
          <w:sz w:val="24"/>
          <w:szCs w:val="24"/>
        </w:rPr>
        <w:t>WARUNKÓW UDZIAŁU W POSTĘPOWANIU</w:t>
      </w:r>
    </w:p>
    <w:p w14:paraId="1233780E" w14:textId="77777777" w:rsidR="00423D03" w:rsidRDefault="00423D03" w:rsidP="00F70AE4">
      <w:pPr>
        <w:tabs>
          <w:tab w:val="left" w:pos="1515"/>
        </w:tabs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26E4EF66" w14:textId="1409F8BE" w:rsidR="00185094" w:rsidRDefault="00185094" w:rsidP="00C270A2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="00352A40" w:rsidRPr="004C65D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01F4E">
        <w:rPr>
          <w:rFonts w:asciiTheme="minorHAnsi" w:hAnsiTheme="minorHAnsi" w:cstheme="minorHAnsi"/>
          <w:b/>
          <w:bCs/>
          <w:sz w:val="24"/>
          <w:szCs w:val="24"/>
        </w:rPr>
        <w:t>Usługa obsługi klienta w Muzeum Historii Żydów Polskich POLIN”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, 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14:paraId="7DBAC57C" w14:textId="77777777" w:rsidR="00185094" w:rsidRPr="004C65D6" w:rsidRDefault="00185094" w:rsidP="00C270A2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zdolności do występowania  obrocie gospodarczym,</w:t>
      </w:r>
    </w:p>
    <w:p w14:paraId="0137231B" w14:textId="77777777" w:rsidR="00185094" w:rsidRPr="004C65D6" w:rsidRDefault="00185094" w:rsidP="00C270A2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3B4A7C6E" w14:textId="77777777" w:rsidR="00185094" w:rsidRPr="004C65D6" w:rsidRDefault="00185094" w:rsidP="00C270A2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sytuacji ekonomicznej lub finansowej;</w:t>
      </w:r>
    </w:p>
    <w:p w14:paraId="33945597" w14:textId="0BE2A55A" w:rsidR="00185094" w:rsidRPr="004C65D6" w:rsidRDefault="00185094" w:rsidP="00C270A2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zdolności technicznej lub zawodowej.</w:t>
      </w:r>
    </w:p>
    <w:p w14:paraId="5990CD15" w14:textId="372FB640" w:rsidR="000E27FD" w:rsidRDefault="000E27FD" w:rsidP="00C270A2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Ponadto Wykonawca oświadcza, iż jest wpisany do rejestru ________ prowadzonego przez__________ pod nr__________. Dokument można bezpłatnie uzyskać pod adresem ______________.</w:t>
      </w:r>
    </w:p>
    <w:p w14:paraId="3C6F8187" w14:textId="77777777" w:rsidR="00DD6520" w:rsidRPr="004C65D6" w:rsidRDefault="00DD6520" w:rsidP="00C270A2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55F0FDE" w14:textId="77777777" w:rsidR="00185094" w:rsidRPr="004C65D6" w:rsidRDefault="00185094" w:rsidP="00C270A2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08246FF1" w14:textId="1DA2D1AA" w:rsidR="00185094" w:rsidRPr="004C65D6" w:rsidRDefault="00185094" w:rsidP="00C270A2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(data, imię i nazwisko oraz podpis</w:t>
      </w:r>
      <w:r w:rsidR="000912B1">
        <w:rPr>
          <w:rFonts w:asciiTheme="minorHAnsi" w:hAnsiTheme="minorHAnsi" w:cstheme="minorHAnsi"/>
          <w:sz w:val="24"/>
          <w:szCs w:val="24"/>
        </w:rPr>
        <w:t xml:space="preserve"> Wykonawcy lub </w:t>
      </w:r>
      <w:r w:rsidRPr="004C65D6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28923D46" w14:textId="0808EF1B" w:rsidR="00DC13AD" w:rsidRDefault="00185094" w:rsidP="00C270A2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ab/>
      </w:r>
    </w:p>
    <w:p w14:paraId="59C994FB" w14:textId="140021A7" w:rsidR="00DC13AD" w:rsidRDefault="00DC13AD">
      <w:pPr>
        <w:suppressAutoHyphens w:val="0"/>
        <w:spacing w:line="259" w:lineRule="auto"/>
        <w:rPr>
          <w:rFonts w:asciiTheme="minorHAnsi" w:hAnsiTheme="minorHAnsi" w:cstheme="minorHAnsi"/>
          <w:kern w:val="2"/>
          <w:sz w:val="24"/>
          <w:szCs w:val="24"/>
        </w:rPr>
      </w:pPr>
    </w:p>
    <w:sectPr w:rsidR="00DC13AD" w:rsidSect="004F4FAF">
      <w:headerReference w:type="default" r:id="rId8"/>
      <w:footerReference w:type="default" r:id="rId9"/>
      <w:pgSz w:w="11906" w:h="16838"/>
      <w:pgMar w:top="1417" w:right="1417" w:bottom="1135" w:left="1417" w:header="708" w:footer="483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58AE" w14:textId="77777777" w:rsidR="00783AE4" w:rsidRDefault="00783AE4" w:rsidP="00185094">
      <w:pPr>
        <w:spacing w:after="0" w:line="240" w:lineRule="auto"/>
      </w:pPr>
      <w:r>
        <w:separator/>
      </w:r>
    </w:p>
  </w:endnote>
  <w:endnote w:type="continuationSeparator" w:id="0">
    <w:p w14:paraId="6CBBD64C" w14:textId="77777777" w:rsidR="00783AE4" w:rsidRDefault="00783AE4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41FC" w14:textId="6D684B77" w:rsidR="006D5A0A" w:rsidRDefault="006D5A0A" w:rsidP="00800731">
    <w:pPr>
      <w:pStyle w:val="Stopka"/>
      <w:ind w:left="-1134"/>
    </w:pPr>
    <w:r>
      <w:rPr>
        <w:rFonts w:cs="Calibri"/>
        <w:b/>
        <w:noProof/>
        <w:sz w:val="24"/>
        <w:szCs w:val="24"/>
        <w:lang w:eastAsia="pl-PL"/>
      </w:rPr>
      <w:drawing>
        <wp:inline distT="0" distB="0" distL="0" distR="0" wp14:anchorId="4FEDEAFF" wp14:editId="361C65F7">
          <wp:extent cx="3028950" cy="1148952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770" cy="11526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7327">
      <w:tab/>
    </w:r>
    <w:r w:rsidR="00935CFC">
      <w:fldChar w:fldCharType="begin"/>
    </w:r>
    <w:r w:rsidR="00935CFC">
      <w:instrText>PAGE   \* MERGEFORMAT</w:instrText>
    </w:r>
    <w:r w:rsidR="00935CFC">
      <w:fldChar w:fldCharType="separate"/>
    </w:r>
    <w:r w:rsidR="00935CFC">
      <w:t>1</w:t>
    </w:r>
    <w:r w:rsidR="00935CF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7B46" w14:textId="77777777" w:rsidR="00783AE4" w:rsidRDefault="00783AE4" w:rsidP="00185094">
      <w:pPr>
        <w:spacing w:after="0" w:line="240" w:lineRule="auto"/>
      </w:pPr>
      <w:r>
        <w:separator/>
      </w:r>
    </w:p>
  </w:footnote>
  <w:footnote w:type="continuationSeparator" w:id="0">
    <w:p w14:paraId="1CA104B9" w14:textId="77777777" w:rsidR="00783AE4" w:rsidRDefault="00783AE4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2348554F" w:rsidR="006D5A0A" w:rsidRDefault="006D5A0A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  <w:lang w:eastAsia="pl-PL"/>
      </w:rPr>
      <w:drawing>
        <wp:anchor distT="0" distB="1270" distL="0" distR="2540" simplePos="0" relativeHeight="251658240" behindDoc="1" locked="0" layoutInCell="1" allowOverlap="1" wp14:anchorId="6425D599" wp14:editId="7C46B671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PZP.271.32.2021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09609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2C2CE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D4FEABB4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multilevel"/>
    <w:tmpl w:val="D426388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6F2C8B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496E81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44AE3E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464A07D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822B71"/>
    <w:multiLevelType w:val="hybridMultilevel"/>
    <w:tmpl w:val="1C681782"/>
    <w:lvl w:ilvl="0" w:tplc="B69639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64" w15:restartNumberingAfterBreak="0">
    <w:nsid w:val="07A15519"/>
    <w:multiLevelType w:val="multilevel"/>
    <w:tmpl w:val="ADD8C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65" w15:restartNumberingAfterBreak="0">
    <w:nsid w:val="07FB69FA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0A25517D"/>
    <w:multiLevelType w:val="multilevel"/>
    <w:tmpl w:val="CCBE0C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7" w15:restartNumberingAfterBreak="0">
    <w:nsid w:val="0ABC04C7"/>
    <w:multiLevelType w:val="hybridMultilevel"/>
    <w:tmpl w:val="FD146BB0"/>
    <w:lvl w:ilvl="0" w:tplc="A9C80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0F41B76"/>
    <w:multiLevelType w:val="hybridMultilevel"/>
    <w:tmpl w:val="425C30DA"/>
    <w:lvl w:ilvl="0" w:tplc="41C8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1010736"/>
    <w:multiLevelType w:val="multilevel"/>
    <w:tmpl w:val="5AA27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116922E7"/>
    <w:multiLevelType w:val="hybridMultilevel"/>
    <w:tmpl w:val="9106106A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1" w15:restartNumberingAfterBreak="0">
    <w:nsid w:val="12266B96"/>
    <w:multiLevelType w:val="hybridMultilevel"/>
    <w:tmpl w:val="6944E992"/>
    <w:lvl w:ilvl="0" w:tplc="8E548FF0">
      <w:start w:val="1"/>
      <w:numFmt w:val="decimal"/>
      <w:lvlText w:val="%1)"/>
      <w:lvlJc w:val="left"/>
      <w:pPr>
        <w:ind w:left="1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0" w:hanging="360"/>
      </w:p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72" w15:restartNumberingAfterBreak="0">
    <w:nsid w:val="13210F73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138B6868"/>
    <w:multiLevelType w:val="hybridMultilevel"/>
    <w:tmpl w:val="8F82D06A"/>
    <w:lvl w:ilvl="0" w:tplc="7D2A2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4A35D00"/>
    <w:multiLevelType w:val="hybridMultilevel"/>
    <w:tmpl w:val="176E5334"/>
    <w:lvl w:ilvl="0" w:tplc="C22E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4BC1C64"/>
    <w:multiLevelType w:val="hybridMultilevel"/>
    <w:tmpl w:val="AEA80C72"/>
    <w:lvl w:ilvl="0" w:tplc="076C3E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15922AE0"/>
    <w:multiLevelType w:val="hybridMultilevel"/>
    <w:tmpl w:val="1FFEC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7BF1F01"/>
    <w:multiLevelType w:val="hybridMultilevel"/>
    <w:tmpl w:val="1FDA4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B519C5"/>
    <w:multiLevelType w:val="hybridMultilevel"/>
    <w:tmpl w:val="061A710E"/>
    <w:lvl w:ilvl="0" w:tplc="D84EAE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47A04328">
      <w:start w:val="1"/>
      <w:numFmt w:val="decimal"/>
      <w:lvlText w:val="%2)"/>
      <w:lvlJc w:val="left"/>
      <w:pPr>
        <w:ind w:left="1080" w:firstLine="0"/>
      </w:pPr>
      <w:rPr>
        <w:rFonts w:ascii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614296"/>
    <w:multiLevelType w:val="hybridMultilevel"/>
    <w:tmpl w:val="8F82D06A"/>
    <w:lvl w:ilvl="0" w:tplc="7D2A2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8E21307"/>
    <w:multiLevelType w:val="hybridMultilevel"/>
    <w:tmpl w:val="6A886D62"/>
    <w:lvl w:ilvl="0" w:tplc="F8428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D37423E"/>
    <w:multiLevelType w:val="multilevel"/>
    <w:tmpl w:val="A4106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 w15:restartNumberingAfterBreak="0">
    <w:nsid w:val="2F237F82"/>
    <w:multiLevelType w:val="hybridMultilevel"/>
    <w:tmpl w:val="D0423480"/>
    <w:lvl w:ilvl="0" w:tplc="482C57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F3E082F"/>
    <w:multiLevelType w:val="hybridMultilevel"/>
    <w:tmpl w:val="9D182198"/>
    <w:lvl w:ilvl="0" w:tplc="E07819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300A396B"/>
    <w:multiLevelType w:val="hybridMultilevel"/>
    <w:tmpl w:val="30D2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AD0B49"/>
    <w:multiLevelType w:val="hybridMultilevel"/>
    <w:tmpl w:val="4E2C4C4E"/>
    <w:lvl w:ilvl="0" w:tplc="B9962E58">
      <w:start w:val="1"/>
      <w:numFmt w:val="decimal"/>
      <w:lvlText w:val="%1)"/>
      <w:lvlJc w:val="left"/>
      <w:pPr>
        <w:ind w:left="2160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7" w15:restartNumberingAfterBreak="0">
    <w:nsid w:val="34363D17"/>
    <w:multiLevelType w:val="hybridMultilevel"/>
    <w:tmpl w:val="A470EC12"/>
    <w:lvl w:ilvl="0" w:tplc="413850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35EE2CD8"/>
    <w:multiLevelType w:val="hybridMultilevel"/>
    <w:tmpl w:val="49D6F622"/>
    <w:lvl w:ilvl="0" w:tplc="BD805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FA31C7"/>
    <w:multiLevelType w:val="hybridMultilevel"/>
    <w:tmpl w:val="04463240"/>
    <w:lvl w:ilvl="0" w:tplc="69B8222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B921923"/>
    <w:multiLevelType w:val="multilevel"/>
    <w:tmpl w:val="17989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42660515"/>
    <w:multiLevelType w:val="hybridMultilevel"/>
    <w:tmpl w:val="8F204BC0"/>
    <w:lvl w:ilvl="0" w:tplc="5F3618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37E0D7E"/>
    <w:multiLevelType w:val="hybridMultilevel"/>
    <w:tmpl w:val="4F3281FC"/>
    <w:name w:val="WW8Num262"/>
    <w:lvl w:ilvl="0" w:tplc="8D1A8B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18598D"/>
    <w:multiLevelType w:val="hybridMultilevel"/>
    <w:tmpl w:val="67EE6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071B37"/>
    <w:multiLevelType w:val="hybridMultilevel"/>
    <w:tmpl w:val="3C6C4A3C"/>
    <w:lvl w:ilvl="0" w:tplc="5AFAA6C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85232E8"/>
    <w:multiLevelType w:val="hybridMultilevel"/>
    <w:tmpl w:val="9300FD46"/>
    <w:lvl w:ilvl="0" w:tplc="9D7E599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9124052">
      <w:start w:val="1"/>
      <w:numFmt w:val="lowerLetter"/>
      <w:lvlText w:val="%3)"/>
      <w:lvlJc w:val="left"/>
      <w:pPr>
        <w:ind w:left="1980" w:hanging="360"/>
      </w:pPr>
      <w:rPr>
        <w:rFonts w:cs="Arial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A270104"/>
    <w:multiLevelType w:val="multilevel"/>
    <w:tmpl w:val="35963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4B34619D"/>
    <w:multiLevelType w:val="hybridMultilevel"/>
    <w:tmpl w:val="1E4C8A7C"/>
    <w:lvl w:ilvl="0" w:tplc="20968E9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DE76347"/>
    <w:multiLevelType w:val="hybridMultilevel"/>
    <w:tmpl w:val="AB045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42005C"/>
    <w:multiLevelType w:val="multilevel"/>
    <w:tmpl w:val="22C09C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0" w15:restartNumberingAfterBreak="0">
    <w:nsid w:val="4E4878AB"/>
    <w:multiLevelType w:val="multilevel"/>
    <w:tmpl w:val="22C09C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1" w15:restartNumberingAfterBreak="0">
    <w:nsid w:val="50144576"/>
    <w:multiLevelType w:val="multilevel"/>
    <w:tmpl w:val="ABBC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507D0844"/>
    <w:multiLevelType w:val="hybridMultilevel"/>
    <w:tmpl w:val="938CC6A6"/>
    <w:styleLink w:val="Zaimportowanystyl4"/>
    <w:lvl w:ilvl="0" w:tplc="77A0B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E08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A099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EA6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CDC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E58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84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067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AE6D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509E76B4"/>
    <w:multiLevelType w:val="hybridMultilevel"/>
    <w:tmpl w:val="592EB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A143AC"/>
    <w:multiLevelType w:val="hybridMultilevel"/>
    <w:tmpl w:val="A71C5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237441A"/>
    <w:multiLevelType w:val="hybridMultilevel"/>
    <w:tmpl w:val="C234FDC2"/>
    <w:styleLink w:val="Zaimportowanystyl2"/>
    <w:lvl w:ilvl="0" w:tplc="80A4A9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9617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66E0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EAF4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A26A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F24B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6ED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86B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4FAD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52606296"/>
    <w:multiLevelType w:val="hybridMultilevel"/>
    <w:tmpl w:val="AFF0FC30"/>
    <w:lvl w:ilvl="0" w:tplc="03366E08">
      <w:start w:val="1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07" w15:restartNumberingAfterBreak="0">
    <w:nsid w:val="52D6198D"/>
    <w:multiLevelType w:val="hybridMultilevel"/>
    <w:tmpl w:val="BF70A3D6"/>
    <w:name w:val="WW8Num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6A5096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56B530CC"/>
    <w:multiLevelType w:val="hybridMultilevel"/>
    <w:tmpl w:val="6CC2CC68"/>
    <w:styleLink w:val="Zaimportowanystyl7"/>
    <w:lvl w:ilvl="0" w:tplc="32649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C2E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047E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2D1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E49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875D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414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F2E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9D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58783343"/>
    <w:multiLevelType w:val="hybridMultilevel"/>
    <w:tmpl w:val="8E7EE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AE9702C"/>
    <w:multiLevelType w:val="hybridMultilevel"/>
    <w:tmpl w:val="C7C0965E"/>
    <w:lvl w:ilvl="0" w:tplc="FFFFFFFF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2160" w:hanging="360"/>
      </w:pPr>
    </w:lvl>
    <w:lvl w:ilvl="2" w:tplc="FFFFFFFF">
      <w:start w:val="1"/>
      <w:numFmt w:val="lowerLetter"/>
      <w:lvlText w:val="%3)"/>
      <w:lvlJc w:val="left"/>
      <w:pPr>
        <w:ind w:left="3084" w:hanging="384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BE0641A"/>
    <w:multiLevelType w:val="multilevel"/>
    <w:tmpl w:val="05E6A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5DAD7AD5"/>
    <w:multiLevelType w:val="hybridMultilevel"/>
    <w:tmpl w:val="44EA1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E5666E5"/>
    <w:multiLevelType w:val="hybridMultilevel"/>
    <w:tmpl w:val="CCA6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BC1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311825"/>
    <w:multiLevelType w:val="hybridMultilevel"/>
    <w:tmpl w:val="F5CC1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33548E"/>
    <w:multiLevelType w:val="hybridMultilevel"/>
    <w:tmpl w:val="3C38845E"/>
    <w:lvl w:ilvl="0" w:tplc="C22E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973B43"/>
    <w:multiLevelType w:val="multilevel"/>
    <w:tmpl w:val="5172D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8" w15:restartNumberingAfterBreak="0">
    <w:nsid w:val="624711E0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5"/>
        </w:tabs>
        <w:ind w:left="42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9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1E2C57"/>
    <w:multiLevelType w:val="hybridMultilevel"/>
    <w:tmpl w:val="8502191E"/>
    <w:lvl w:ilvl="0" w:tplc="CC4E6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84976D4"/>
    <w:multiLevelType w:val="hybridMultilevel"/>
    <w:tmpl w:val="D6783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88F70C2"/>
    <w:multiLevelType w:val="hybridMultilevel"/>
    <w:tmpl w:val="E842B1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329C1714">
      <w:start w:val="1"/>
      <w:numFmt w:val="lowerLetter"/>
      <w:lvlText w:val="%3)"/>
      <w:lvlJc w:val="left"/>
      <w:pPr>
        <w:ind w:left="308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DAE6933"/>
    <w:multiLevelType w:val="hybridMultilevel"/>
    <w:tmpl w:val="1F6E0FF0"/>
    <w:styleLink w:val="Zaimportowanystyl6"/>
    <w:lvl w:ilvl="0" w:tplc="E0E08F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858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E6006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AE9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E94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EBBC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7096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7C8E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E3F6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0DC7535"/>
    <w:multiLevelType w:val="hybridMultilevel"/>
    <w:tmpl w:val="59521062"/>
    <w:lvl w:ilvl="0" w:tplc="51F209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 w15:restartNumberingAfterBreak="0">
    <w:nsid w:val="784C5AC1"/>
    <w:multiLevelType w:val="multilevel"/>
    <w:tmpl w:val="CCBE0C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6" w15:restartNumberingAfterBreak="0">
    <w:nsid w:val="79841DC3"/>
    <w:multiLevelType w:val="hybridMultilevel"/>
    <w:tmpl w:val="071C3096"/>
    <w:name w:val="WW8Num112"/>
    <w:lvl w:ilvl="0" w:tplc="122EB0EC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BB3579"/>
    <w:multiLevelType w:val="hybridMultilevel"/>
    <w:tmpl w:val="62420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FF641F"/>
    <w:multiLevelType w:val="multilevel"/>
    <w:tmpl w:val="93A0D29C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5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5" w:hanging="1440"/>
      </w:pPr>
      <w:rPr>
        <w:rFonts w:hint="default"/>
      </w:rPr>
    </w:lvl>
  </w:abstractNum>
  <w:abstractNum w:abstractNumId="129" w15:restartNumberingAfterBreak="0">
    <w:nsid w:val="7F831EA8"/>
    <w:multiLevelType w:val="multilevel"/>
    <w:tmpl w:val="8F7C0672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FCC7929"/>
    <w:multiLevelType w:val="hybridMultilevel"/>
    <w:tmpl w:val="FF7A808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1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41"/>
  </w:num>
  <w:num w:numId="33">
    <w:abstractNumId w:val="42"/>
  </w:num>
  <w:num w:numId="34">
    <w:abstractNumId w:val="44"/>
  </w:num>
  <w:num w:numId="35">
    <w:abstractNumId w:val="70"/>
  </w:num>
  <w:num w:numId="36">
    <w:abstractNumId w:val="126"/>
  </w:num>
  <w:num w:numId="37">
    <w:abstractNumId w:val="118"/>
  </w:num>
  <w:num w:numId="38">
    <w:abstractNumId w:val="105"/>
  </w:num>
  <w:num w:numId="39">
    <w:abstractNumId w:val="102"/>
  </w:num>
  <w:num w:numId="40">
    <w:abstractNumId w:val="123"/>
  </w:num>
  <w:num w:numId="41">
    <w:abstractNumId w:val="109"/>
  </w:num>
  <w:num w:numId="4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1"/>
  </w:num>
  <w:num w:numId="44">
    <w:abstractNumId w:val="63"/>
  </w:num>
  <w:num w:numId="45">
    <w:abstractNumId w:val="94"/>
  </w:num>
  <w:num w:numId="46">
    <w:abstractNumId w:val="128"/>
  </w:num>
  <w:num w:numId="47">
    <w:abstractNumId w:val="67"/>
  </w:num>
  <w:num w:numId="48">
    <w:abstractNumId w:val="82"/>
  </w:num>
  <w:num w:numId="49">
    <w:abstractNumId w:val="64"/>
  </w:num>
  <w:num w:numId="50">
    <w:abstractNumId w:val="80"/>
  </w:num>
  <w:num w:numId="51">
    <w:abstractNumId w:val="117"/>
  </w:num>
  <w:num w:numId="52">
    <w:abstractNumId w:val="85"/>
  </w:num>
  <w:num w:numId="53">
    <w:abstractNumId w:val="97"/>
  </w:num>
  <w:num w:numId="54">
    <w:abstractNumId w:val="69"/>
  </w:num>
  <w:num w:numId="55">
    <w:abstractNumId w:val="65"/>
  </w:num>
  <w:num w:numId="56">
    <w:abstractNumId w:val="72"/>
  </w:num>
  <w:num w:numId="57">
    <w:abstractNumId w:val="108"/>
  </w:num>
  <w:num w:numId="58">
    <w:abstractNumId w:val="74"/>
  </w:num>
  <w:num w:numId="59">
    <w:abstractNumId w:val="116"/>
  </w:num>
  <w:num w:numId="60">
    <w:abstractNumId w:val="68"/>
  </w:num>
  <w:num w:numId="61">
    <w:abstractNumId w:val="79"/>
  </w:num>
  <w:num w:numId="62">
    <w:abstractNumId w:val="73"/>
  </w:num>
  <w:num w:numId="63">
    <w:abstractNumId w:val="93"/>
  </w:num>
  <w:num w:numId="64">
    <w:abstractNumId w:val="113"/>
  </w:num>
  <w:num w:numId="65">
    <w:abstractNumId w:val="114"/>
  </w:num>
  <w:num w:numId="66">
    <w:abstractNumId w:val="122"/>
  </w:num>
  <w:num w:numId="67">
    <w:abstractNumId w:val="110"/>
  </w:num>
  <w:num w:numId="6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7"/>
  </w:num>
  <w:num w:numId="72">
    <w:abstractNumId w:val="104"/>
  </w:num>
  <w:num w:numId="73">
    <w:abstractNumId w:val="127"/>
  </w:num>
  <w:num w:numId="74">
    <w:abstractNumId w:val="90"/>
  </w:num>
  <w:num w:numId="75">
    <w:abstractNumId w:val="96"/>
  </w:num>
  <w:num w:numId="76">
    <w:abstractNumId w:val="112"/>
  </w:num>
  <w:num w:numId="77">
    <w:abstractNumId w:val="129"/>
  </w:num>
  <w:num w:numId="78">
    <w:abstractNumId w:val="124"/>
  </w:num>
  <w:num w:numId="79">
    <w:abstractNumId w:val="75"/>
  </w:num>
  <w:num w:numId="80">
    <w:abstractNumId w:val="62"/>
  </w:num>
  <w:num w:numId="81">
    <w:abstractNumId w:val="87"/>
  </w:num>
  <w:num w:numId="82">
    <w:abstractNumId w:val="84"/>
  </w:num>
  <w:num w:numId="83">
    <w:abstractNumId w:val="99"/>
  </w:num>
  <w:num w:numId="84">
    <w:abstractNumId w:val="100"/>
  </w:num>
  <w:num w:numId="85">
    <w:abstractNumId w:val="106"/>
  </w:num>
  <w:num w:numId="86">
    <w:abstractNumId w:val="71"/>
  </w:num>
  <w:num w:numId="87">
    <w:abstractNumId w:val="89"/>
  </w:num>
  <w:num w:numId="88">
    <w:abstractNumId w:val="130"/>
  </w:num>
  <w:num w:numId="89">
    <w:abstractNumId w:val="121"/>
  </w:num>
  <w:num w:numId="9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1"/>
  </w:num>
  <w:num w:numId="92">
    <w:abstractNumId w:val="111"/>
  </w:num>
  <w:num w:numId="93">
    <w:abstractNumId w:val="88"/>
  </w:num>
  <w:num w:numId="9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3"/>
  </w:num>
  <w:num w:numId="97">
    <w:abstractNumId w:val="115"/>
  </w:num>
  <w:num w:numId="98">
    <w:abstractNumId w:val="86"/>
  </w:num>
  <w:num w:numId="99">
    <w:abstractNumId w:val="120"/>
  </w:num>
  <w:num w:numId="100">
    <w:abstractNumId w:val="76"/>
  </w:num>
  <w:num w:numId="101">
    <w:abstractNumId w:val="83"/>
  </w:num>
  <w:num w:numId="10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94"/>
    <w:rsid w:val="000010A3"/>
    <w:rsid w:val="000029A9"/>
    <w:rsid w:val="00003B48"/>
    <w:rsid w:val="00004059"/>
    <w:rsid w:val="000044AF"/>
    <w:rsid w:val="000051B1"/>
    <w:rsid w:val="000071B0"/>
    <w:rsid w:val="00010D35"/>
    <w:rsid w:val="0001247A"/>
    <w:rsid w:val="00013532"/>
    <w:rsid w:val="00014008"/>
    <w:rsid w:val="00015346"/>
    <w:rsid w:val="00015AF6"/>
    <w:rsid w:val="00016AE2"/>
    <w:rsid w:val="000173C3"/>
    <w:rsid w:val="00021A4E"/>
    <w:rsid w:val="00021B5B"/>
    <w:rsid w:val="00021C29"/>
    <w:rsid w:val="00025635"/>
    <w:rsid w:val="000302E7"/>
    <w:rsid w:val="000311CA"/>
    <w:rsid w:val="00031259"/>
    <w:rsid w:val="000327E8"/>
    <w:rsid w:val="00033BF5"/>
    <w:rsid w:val="00033D45"/>
    <w:rsid w:val="00034008"/>
    <w:rsid w:val="00034617"/>
    <w:rsid w:val="00036B85"/>
    <w:rsid w:val="0004186C"/>
    <w:rsid w:val="0004218D"/>
    <w:rsid w:val="0004276E"/>
    <w:rsid w:val="000439F2"/>
    <w:rsid w:val="00044861"/>
    <w:rsid w:val="0004625A"/>
    <w:rsid w:val="00047058"/>
    <w:rsid w:val="000502CC"/>
    <w:rsid w:val="00051D39"/>
    <w:rsid w:val="00052D5D"/>
    <w:rsid w:val="0005574D"/>
    <w:rsid w:val="000570E4"/>
    <w:rsid w:val="000601C1"/>
    <w:rsid w:val="00060B83"/>
    <w:rsid w:val="0006267D"/>
    <w:rsid w:val="0006322B"/>
    <w:rsid w:val="00063BA7"/>
    <w:rsid w:val="00070573"/>
    <w:rsid w:val="000732E8"/>
    <w:rsid w:val="000735D0"/>
    <w:rsid w:val="00073686"/>
    <w:rsid w:val="0007416B"/>
    <w:rsid w:val="00076EB9"/>
    <w:rsid w:val="0008077C"/>
    <w:rsid w:val="00081F46"/>
    <w:rsid w:val="00086B9E"/>
    <w:rsid w:val="00086F7E"/>
    <w:rsid w:val="000874D6"/>
    <w:rsid w:val="00090B09"/>
    <w:rsid w:val="000912B1"/>
    <w:rsid w:val="0009290A"/>
    <w:rsid w:val="00094882"/>
    <w:rsid w:val="000955A3"/>
    <w:rsid w:val="00095DD2"/>
    <w:rsid w:val="000961C0"/>
    <w:rsid w:val="00096637"/>
    <w:rsid w:val="000A120A"/>
    <w:rsid w:val="000A14C8"/>
    <w:rsid w:val="000A37F5"/>
    <w:rsid w:val="000A41F6"/>
    <w:rsid w:val="000A6602"/>
    <w:rsid w:val="000A7061"/>
    <w:rsid w:val="000A7600"/>
    <w:rsid w:val="000B0688"/>
    <w:rsid w:val="000B1055"/>
    <w:rsid w:val="000B3CC0"/>
    <w:rsid w:val="000B7CA5"/>
    <w:rsid w:val="000B7FE3"/>
    <w:rsid w:val="000C3B8E"/>
    <w:rsid w:val="000C43A3"/>
    <w:rsid w:val="000C540C"/>
    <w:rsid w:val="000C54F6"/>
    <w:rsid w:val="000C7428"/>
    <w:rsid w:val="000D3E80"/>
    <w:rsid w:val="000D4779"/>
    <w:rsid w:val="000D5131"/>
    <w:rsid w:val="000D583F"/>
    <w:rsid w:val="000E1D87"/>
    <w:rsid w:val="000E27FD"/>
    <w:rsid w:val="000E2D51"/>
    <w:rsid w:val="000E31F6"/>
    <w:rsid w:val="000E38FD"/>
    <w:rsid w:val="000E5134"/>
    <w:rsid w:val="000F0F8F"/>
    <w:rsid w:val="000F2055"/>
    <w:rsid w:val="000F24FF"/>
    <w:rsid w:val="000F685A"/>
    <w:rsid w:val="000F6AC9"/>
    <w:rsid w:val="001003E8"/>
    <w:rsid w:val="00104BF8"/>
    <w:rsid w:val="00105293"/>
    <w:rsid w:val="00106807"/>
    <w:rsid w:val="001117EB"/>
    <w:rsid w:val="00112172"/>
    <w:rsid w:val="00112692"/>
    <w:rsid w:val="00112C25"/>
    <w:rsid w:val="001167CC"/>
    <w:rsid w:val="001177A6"/>
    <w:rsid w:val="00117D4E"/>
    <w:rsid w:val="00122195"/>
    <w:rsid w:val="0012249C"/>
    <w:rsid w:val="00124533"/>
    <w:rsid w:val="00124A51"/>
    <w:rsid w:val="001262F6"/>
    <w:rsid w:val="00127036"/>
    <w:rsid w:val="00127DA4"/>
    <w:rsid w:val="00130ECA"/>
    <w:rsid w:val="0013129F"/>
    <w:rsid w:val="001327D4"/>
    <w:rsid w:val="001330D9"/>
    <w:rsid w:val="00134FE8"/>
    <w:rsid w:val="001357D5"/>
    <w:rsid w:val="00140931"/>
    <w:rsid w:val="00140BE3"/>
    <w:rsid w:val="00142ABC"/>
    <w:rsid w:val="0014363D"/>
    <w:rsid w:val="001440BB"/>
    <w:rsid w:val="00152342"/>
    <w:rsid w:val="001526A1"/>
    <w:rsid w:val="0015339E"/>
    <w:rsid w:val="00153AF8"/>
    <w:rsid w:val="00154EA2"/>
    <w:rsid w:val="001551F1"/>
    <w:rsid w:val="00155A4A"/>
    <w:rsid w:val="00156018"/>
    <w:rsid w:val="001566A6"/>
    <w:rsid w:val="0016015E"/>
    <w:rsid w:val="001601FE"/>
    <w:rsid w:val="0016102E"/>
    <w:rsid w:val="001619FE"/>
    <w:rsid w:val="00163C97"/>
    <w:rsid w:val="001643BC"/>
    <w:rsid w:val="00170158"/>
    <w:rsid w:val="0017085C"/>
    <w:rsid w:val="00171171"/>
    <w:rsid w:val="00171EB9"/>
    <w:rsid w:val="00176A38"/>
    <w:rsid w:val="00182394"/>
    <w:rsid w:val="00185094"/>
    <w:rsid w:val="001901EE"/>
    <w:rsid w:val="00190C05"/>
    <w:rsid w:val="0019129C"/>
    <w:rsid w:val="00191833"/>
    <w:rsid w:val="001922D8"/>
    <w:rsid w:val="001936A9"/>
    <w:rsid w:val="00193D97"/>
    <w:rsid w:val="00196C43"/>
    <w:rsid w:val="001A0683"/>
    <w:rsid w:val="001A310B"/>
    <w:rsid w:val="001A3E01"/>
    <w:rsid w:val="001A4009"/>
    <w:rsid w:val="001A47A2"/>
    <w:rsid w:val="001A55A3"/>
    <w:rsid w:val="001A7F14"/>
    <w:rsid w:val="001B0DF0"/>
    <w:rsid w:val="001B162D"/>
    <w:rsid w:val="001B2FCF"/>
    <w:rsid w:val="001B3085"/>
    <w:rsid w:val="001B3750"/>
    <w:rsid w:val="001B3BDB"/>
    <w:rsid w:val="001B417B"/>
    <w:rsid w:val="001B4347"/>
    <w:rsid w:val="001B6358"/>
    <w:rsid w:val="001B7C6D"/>
    <w:rsid w:val="001C0706"/>
    <w:rsid w:val="001C2846"/>
    <w:rsid w:val="001C2C8F"/>
    <w:rsid w:val="001C4675"/>
    <w:rsid w:val="001C72D2"/>
    <w:rsid w:val="001D0FDA"/>
    <w:rsid w:val="001D2137"/>
    <w:rsid w:val="001D3880"/>
    <w:rsid w:val="001D3BFE"/>
    <w:rsid w:val="001D3E21"/>
    <w:rsid w:val="001D57F0"/>
    <w:rsid w:val="001D6DB8"/>
    <w:rsid w:val="001E0EB1"/>
    <w:rsid w:val="001E4769"/>
    <w:rsid w:val="001E57E7"/>
    <w:rsid w:val="001E61F9"/>
    <w:rsid w:val="001E69A6"/>
    <w:rsid w:val="001E6A84"/>
    <w:rsid w:val="001F137D"/>
    <w:rsid w:val="001F3263"/>
    <w:rsid w:val="001F3DC7"/>
    <w:rsid w:val="001F50AA"/>
    <w:rsid w:val="001F662C"/>
    <w:rsid w:val="00201695"/>
    <w:rsid w:val="00202071"/>
    <w:rsid w:val="002028D7"/>
    <w:rsid w:val="00204236"/>
    <w:rsid w:val="00205187"/>
    <w:rsid w:val="00210D65"/>
    <w:rsid w:val="002128FE"/>
    <w:rsid w:val="002145EE"/>
    <w:rsid w:val="00214DEA"/>
    <w:rsid w:val="00216726"/>
    <w:rsid w:val="002201F8"/>
    <w:rsid w:val="00223544"/>
    <w:rsid w:val="0022503C"/>
    <w:rsid w:val="002252AF"/>
    <w:rsid w:val="00225E8F"/>
    <w:rsid w:val="00227B29"/>
    <w:rsid w:val="00235DE6"/>
    <w:rsid w:val="00241866"/>
    <w:rsid w:val="0024187F"/>
    <w:rsid w:val="00241888"/>
    <w:rsid w:val="00241A80"/>
    <w:rsid w:val="00243667"/>
    <w:rsid w:val="00244F46"/>
    <w:rsid w:val="002453B7"/>
    <w:rsid w:val="0024587E"/>
    <w:rsid w:val="00246B1D"/>
    <w:rsid w:val="00247AF2"/>
    <w:rsid w:val="0025054F"/>
    <w:rsid w:val="00253AA6"/>
    <w:rsid w:val="00256A4B"/>
    <w:rsid w:val="00257E86"/>
    <w:rsid w:val="00262B03"/>
    <w:rsid w:val="00263090"/>
    <w:rsid w:val="00263B59"/>
    <w:rsid w:val="0026466D"/>
    <w:rsid w:val="00265302"/>
    <w:rsid w:val="00270954"/>
    <w:rsid w:val="00270CD9"/>
    <w:rsid w:val="002713E5"/>
    <w:rsid w:val="002736E5"/>
    <w:rsid w:val="002771A2"/>
    <w:rsid w:val="00280625"/>
    <w:rsid w:val="0028111A"/>
    <w:rsid w:val="002815E7"/>
    <w:rsid w:val="00284C9C"/>
    <w:rsid w:val="002852C6"/>
    <w:rsid w:val="002859BC"/>
    <w:rsid w:val="0028731D"/>
    <w:rsid w:val="00295377"/>
    <w:rsid w:val="002978D0"/>
    <w:rsid w:val="002A0866"/>
    <w:rsid w:val="002A0876"/>
    <w:rsid w:val="002A442D"/>
    <w:rsid w:val="002A7942"/>
    <w:rsid w:val="002A7F7E"/>
    <w:rsid w:val="002B48C7"/>
    <w:rsid w:val="002B4C06"/>
    <w:rsid w:val="002B5FE3"/>
    <w:rsid w:val="002B713E"/>
    <w:rsid w:val="002C1730"/>
    <w:rsid w:val="002C3C15"/>
    <w:rsid w:val="002C4836"/>
    <w:rsid w:val="002C62FA"/>
    <w:rsid w:val="002D0248"/>
    <w:rsid w:val="002D0D6E"/>
    <w:rsid w:val="002D22A0"/>
    <w:rsid w:val="002D2BF1"/>
    <w:rsid w:val="002E08A6"/>
    <w:rsid w:val="002E0C7B"/>
    <w:rsid w:val="002E153E"/>
    <w:rsid w:val="002E1EF3"/>
    <w:rsid w:val="002E2234"/>
    <w:rsid w:val="002E23B8"/>
    <w:rsid w:val="002E5D65"/>
    <w:rsid w:val="002E7123"/>
    <w:rsid w:val="002F1EEE"/>
    <w:rsid w:val="002F41C1"/>
    <w:rsid w:val="002F506A"/>
    <w:rsid w:val="00300683"/>
    <w:rsid w:val="003022BC"/>
    <w:rsid w:val="00303465"/>
    <w:rsid w:val="0030396D"/>
    <w:rsid w:val="003042E8"/>
    <w:rsid w:val="00307FCA"/>
    <w:rsid w:val="0031107C"/>
    <w:rsid w:val="0031111D"/>
    <w:rsid w:val="003115C4"/>
    <w:rsid w:val="0031246A"/>
    <w:rsid w:val="00315228"/>
    <w:rsid w:val="00316061"/>
    <w:rsid w:val="00317887"/>
    <w:rsid w:val="00322C14"/>
    <w:rsid w:val="00323834"/>
    <w:rsid w:val="003257F8"/>
    <w:rsid w:val="00325D21"/>
    <w:rsid w:val="0033058E"/>
    <w:rsid w:val="003311EE"/>
    <w:rsid w:val="0033123C"/>
    <w:rsid w:val="00334854"/>
    <w:rsid w:val="0033536C"/>
    <w:rsid w:val="003358E2"/>
    <w:rsid w:val="003372D7"/>
    <w:rsid w:val="00337B41"/>
    <w:rsid w:val="00337BFD"/>
    <w:rsid w:val="0034006E"/>
    <w:rsid w:val="00342EA0"/>
    <w:rsid w:val="003450E7"/>
    <w:rsid w:val="0035129E"/>
    <w:rsid w:val="00351DF9"/>
    <w:rsid w:val="003526FD"/>
    <w:rsid w:val="00352A40"/>
    <w:rsid w:val="0035404C"/>
    <w:rsid w:val="003554C8"/>
    <w:rsid w:val="00357A89"/>
    <w:rsid w:val="00357FFB"/>
    <w:rsid w:val="003625D2"/>
    <w:rsid w:val="00362DB9"/>
    <w:rsid w:val="00364104"/>
    <w:rsid w:val="00374949"/>
    <w:rsid w:val="00375469"/>
    <w:rsid w:val="00375567"/>
    <w:rsid w:val="00380B67"/>
    <w:rsid w:val="00381D86"/>
    <w:rsid w:val="003850BC"/>
    <w:rsid w:val="00385473"/>
    <w:rsid w:val="00385FDC"/>
    <w:rsid w:val="0038722E"/>
    <w:rsid w:val="00387918"/>
    <w:rsid w:val="003879AC"/>
    <w:rsid w:val="00390101"/>
    <w:rsid w:val="00391AC4"/>
    <w:rsid w:val="00395A1C"/>
    <w:rsid w:val="003A0043"/>
    <w:rsid w:val="003A03F3"/>
    <w:rsid w:val="003A104B"/>
    <w:rsid w:val="003A1533"/>
    <w:rsid w:val="003A2643"/>
    <w:rsid w:val="003A2DB6"/>
    <w:rsid w:val="003A30A9"/>
    <w:rsid w:val="003A39BE"/>
    <w:rsid w:val="003A4FA0"/>
    <w:rsid w:val="003A5B99"/>
    <w:rsid w:val="003B00F6"/>
    <w:rsid w:val="003B0E41"/>
    <w:rsid w:val="003B0F1D"/>
    <w:rsid w:val="003B1BEB"/>
    <w:rsid w:val="003B1FD2"/>
    <w:rsid w:val="003B2603"/>
    <w:rsid w:val="003B451E"/>
    <w:rsid w:val="003C178E"/>
    <w:rsid w:val="003C2694"/>
    <w:rsid w:val="003C2F86"/>
    <w:rsid w:val="003C44C7"/>
    <w:rsid w:val="003C5C79"/>
    <w:rsid w:val="003C5CFD"/>
    <w:rsid w:val="003C6090"/>
    <w:rsid w:val="003C7124"/>
    <w:rsid w:val="003D10E4"/>
    <w:rsid w:val="003D34B5"/>
    <w:rsid w:val="003D7200"/>
    <w:rsid w:val="003D7B04"/>
    <w:rsid w:val="003D7C85"/>
    <w:rsid w:val="003E28C0"/>
    <w:rsid w:val="003E42B4"/>
    <w:rsid w:val="003E75FF"/>
    <w:rsid w:val="003E7DCF"/>
    <w:rsid w:val="003F1BFF"/>
    <w:rsid w:val="003F1DB8"/>
    <w:rsid w:val="003F3B14"/>
    <w:rsid w:val="003F3DB5"/>
    <w:rsid w:val="003F4654"/>
    <w:rsid w:val="003F4A01"/>
    <w:rsid w:val="004025FD"/>
    <w:rsid w:val="00405B68"/>
    <w:rsid w:val="0040635F"/>
    <w:rsid w:val="0040737C"/>
    <w:rsid w:val="00407CD8"/>
    <w:rsid w:val="0041011D"/>
    <w:rsid w:val="004109F5"/>
    <w:rsid w:val="00411B88"/>
    <w:rsid w:val="00413A60"/>
    <w:rsid w:val="00415A28"/>
    <w:rsid w:val="00416A86"/>
    <w:rsid w:val="00421533"/>
    <w:rsid w:val="004223FE"/>
    <w:rsid w:val="00422DA5"/>
    <w:rsid w:val="004232F3"/>
    <w:rsid w:val="00423D03"/>
    <w:rsid w:val="004249FF"/>
    <w:rsid w:val="00427054"/>
    <w:rsid w:val="0043021A"/>
    <w:rsid w:val="004313D4"/>
    <w:rsid w:val="00431521"/>
    <w:rsid w:val="004334BB"/>
    <w:rsid w:val="0043710F"/>
    <w:rsid w:val="004409EB"/>
    <w:rsid w:val="004442B0"/>
    <w:rsid w:val="00445830"/>
    <w:rsid w:val="00445D6E"/>
    <w:rsid w:val="00446448"/>
    <w:rsid w:val="00446D8B"/>
    <w:rsid w:val="00446D95"/>
    <w:rsid w:val="00451128"/>
    <w:rsid w:val="00455092"/>
    <w:rsid w:val="0045715F"/>
    <w:rsid w:val="004576D8"/>
    <w:rsid w:val="00457A94"/>
    <w:rsid w:val="004609F0"/>
    <w:rsid w:val="00465388"/>
    <w:rsid w:val="00465AD8"/>
    <w:rsid w:val="00465FAB"/>
    <w:rsid w:val="00474185"/>
    <w:rsid w:val="0047644B"/>
    <w:rsid w:val="00476BC9"/>
    <w:rsid w:val="00481FB3"/>
    <w:rsid w:val="0048669E"/>
    <w:rsid w:val="00487158"/>
    <w:rsid w:val="00491B17"/>
    <w:rsid w:val="00493A19"/>
    <w:rsid w:val="00495075"/>
    <w:rsid w:val="004971AC"/>
    <w:rsid w:val="00497803"/>
    <w:rsid w:val="004A1CFD"/>
    <w:rsid w:val="004A1DF0"/>
    <w:rsid w:val="004A241E"/>
    <w:rsid w:val="004A4C77"/>
    <w:rsid w:val="004A53EC"/>
    <w:rsid w:val="004A66F4"/>
    <w:rsid w:val="004B1A81"/>
    <w:rsid w:val="004B1E76"/>
    <w:rsid w:val="004B72B8"/>
    <w:rsid w:val="004C28B8"/>
    <w:rsid w:val="004C3E40"/>
    <w:rsid w:val="004C4E1E"/>
    <w:rsid w:val="004C5562"/>
    <w:rsid w:val="004C65D6"/>
    <w:rsid w:val="004C671F"/>
    <w:rsid w:val="004C672A"/>
    <w:rsid w:val="004C7584"/>
    <w:rsid w:val="004D1A6F"/>
    <w:rsid w:val="004D38E7"/>
    <w:rsid w:val="004D5537"/>
    <w:rsid w:val="004D7B10"/>
    <w:rsid w:val="004E4CEB"/>
    <w:rsid w:val="004E64B0"/>
    <w:rsid w:val="004E67A2"/>
    <w:rsid w:val="004E6BB3"/>
    <w:rsid w:val="004E74DB"/>
    <w:rsid w:val="004F1107"/>
    <w:rsid w:val="004F117A"/>
    <w:rsid w:val="004F40AA"/>
    <w:rsid w:val="004F4FAF"/>
    <w:rsid w:val="004F6A71"/>
    <w:rsid w:val="004F7F3E"/>
    <w:rsid w:val="00501665"/>
    <w:rsid w:val="00501DD1"/>
    <w:rsid w:val="00501F4E"/>
    <w:rsid w:val="00510B24"/>
    <w:rsid w:val="00511993"/>
    <w:rsid w:val="00511ACF"/>
    <w:rsid w:val="005137F2"/>
    <w:rsid w:val="0051448A"/>
    <w:rsid w:val="005153BF"/>
    <w:rsid w:val="00515C05"/>
    <w:rsid w:val="00516B87"/>
    <w:rsid w:val="005236EB"/>
    <w:rsid w:val="00523B13"/>
    <w:rsid w:val="00524EAE"/>
    <w:rsid w:val="00525A14"/>
    <w:rsid w:val="0052665A"/>
    <w:rsid w:val="00526721"/>
    <w:rsid w:val="00526CD3"/>
    <w:rsid w:val="00530160"/>
    <w:rsid w:val="0053200B"/>
    <w:rsid w:val="0053450B"/>
    <w:rsid w:val="00536358"/>
    <w:rsid w:val="00542C68"/>
    <w:rsid w:val="00544BD6"/>
    <w:rsid w:val="00545114"/>
    <w:rsid w:val="00546AC1"/>
    <w:rsid w:val="00546CE3"/>
    <w:rsid w:val="00547D6D"/>
    <w:rsid w:val="005505BC"/>
    <w:rsid w:val="005511BE"/>
    <w:rsid w:val="0055120F"/>
    <w:rsid w:val="00552773"/>
    <w:rsid w:val="005528D6"/>
    <w:rsid w:val="00553B4F"/>
    <w:rsid w:val="00556A4A"/>
    <w:rsid w:val="00560048"/>
    <w:rsid w:val="00563B17"/>
    <w:rsid w:val="00565311"/>
    <w:rsid w:val="00565DF3"/>
    <w:rsid w:val="00567073"/>
    <w:rsid w:val="00570A82"/>
    <w:rsid w:val="00570C40"/>
    <w:rsid w:val="00570EF3"/>
    <w:rsid w:val="005718A4"/>
    <w:rsid w:val="00572564"/>
    <w:rsid w:val="00573C98"/>
    <w:rsid w:val="0057508C"/>
    <w:rsid w:val="005753DD"/>
    <w:rsid w:val="005808C9"/>
    <w:rsid w:val="005819CF"/>
    <w:rsid w:val="00582C31"/>
    <w:rsid w:val="0058331D"/>
    <w:rsid w:val="005835A4"/>
    <w:rsid w:val="00584A59"/>
    <w:rsid w:val="005854F9"/>
    <w:rsid w:val="005908CA"/>
    <w:rsid w:val="0059398E"/>
    <w:rsid w:val="0059399B"/>
    <w:rsid w:val="00593B62"/>
    <w:rsid w:val="00596139"/>
    <w:rsid w:val="00596DCD"/>
    <w:rsid w:val="005A1362"/>
    <w:rsid w:val="005A18FB"/>
    <w:rsid w:val="005A1D0B"/>
    <w:rsid w:val="005A3046"/>
    <w:rsid w:val="005A3C1D"/>
    <w:rsid w:val="005B02B1"/>
    <w:rsid w:val="005B1100"/>
    <w:rsid w:val="005B2081"/>
    <w:rsid w:val="005B5204"/>
    <w:rsid w:val="005B5C0C"/>
    <w:rsid w:val="005C2FC2"/>
    <w:rsid w:val="005C32F1"/>
    <w:rsid w:val="005C46FA"/>
    <w:rsid w:val="005C4FED"/>
    <w:rsid w:val="005C5C9D"/>
    <w:rsid w:val="005C6049"/>
    <w:rsid w:val="005C72F9"/>
    <w:rsid w:val="005D178E"/>
    <w:rsid w:val="005D42C9"/>
    <w:rsid w:val="005D5748"/>
    <w:rsid w:val="005D5DB7"/>
    <w:rsid w:val="005D6325"/>
    <w:rsid w:val="005D6490"/>
    <w:rsid w:val="005D7F7A"/>
    <w:rsid w:val="005E27CC"/>
    <w:rsid w:val="005E3236"/>
    <w:rsid w:val="005E3C1E"/>
    <w:rsid w:val="005E6AFC"/>
    <w:rsid w:val="005E7320"/>
    <w:rsid w:val="005E7DFA"/>
    <w:rsid w:val="005F2336"/>
    <w:rsid w:val="005F36B6"/>
    <w:rsid w:val="006024B6"/>
    <w:rsid w:val="00602A06"/>
    <w:rsid w:val="00603832"/>
    <w:rsid w:val="00604D8D"/>
    <w:rsid w:val="00607327"/>
    <w:rsid w:val="00607BFB"/>
    <w:rsid w:val="00607CFB"/>
    <w:rsid w:val="00610BBD"/>
    <w:rsid w:val="0061340A"/>
    <w:rsid w:val="006137A6"/>
    <w:rsid w:val="00614006"/>
    <w:rsid w:val="006154C1"/>
    <w:rsid w:val="006214A4"/>
    <w:rsid w:val="00621910"/>
    <w:rsid w:val="006230C8"/>
    <w:rsid w:val="006246AE"/>
    <w:rsid w:val="0062729A"/>
    <w:rsid w:val="00627E0F"/>
    <w:rsid w:val="00631214"/>
    <w:rsid w:val="00631BC7"/>
    <w:rsid w:val="006339A6"/>
    <w:rsid w:val="0063505B"/>
    <w:rsid w:val="0063689F"/>
    <w:rsid w:val="00636A3B"/>
    <w:rsid w:val="006406B3"/>
    <w:rsid w:val="00641A98"/>
    <w:rsid w:val="00643B7D"/>
    <w:rsid w:val="00646345"/>
    <w:rsid w:val="00650272"/>
    <w:rsid w:val="006509B7"/>
    <w:rsid w:val="00653E41"/>
    <w:rsid w:val="00656536"/>
    <w:rsid w:val="00664C98"/>
    <w:rsid w:val="00671872"/>
    <w:rsid w:val="006743B3"/>
    <w:rsid w:val="00674AFD"/>
    <w:rsid w:val="00674EF1"/>
    <w:rsid w:val="0067520C"/>
    <w:rsid w:val="006759F5"/>
    <w:rsid w:val="00675DC3"/>
    <w:rsid w:val="00682BCF"/>
    <w:rsid w:val="006830CC"/>
    <w:rsid w:val="006832EC"/>
    <w:rsid w:val="00683AB9"/>
    <w:rsid w:val="00684C45"/>
    <w:rsid w:val="00690CB8"/>
    <w:rsid w:val="00690DE9"/>
    <w:rsid w:val="00691393"/>
    <w:rsid w:val="006932FC"/>
    <w:rsid w:val="00695250"/>
    <w:rsid w:val="00696A12"/>
    <w:rsid w:val="006A0783"/>
    <w:rsid w:val="006A2812"/>
    <w:rsid w:val="006A386C"/>
    <w:rsid w:val="006A7118"/>
    <w:rsid w:val="006A7243"/>
    <w:rsid w:val="006B02C0"/>
    <w:rsid w:val="006B4F5C"/>
    <w:rsid w:val="006B631E"/>
    <w:rsid w:val="006B7D9E"/>
    <w:rsid w:val="006C2E89"/>
    <w:rsid w:val="006C4642"/>
    <w:rsid w:val="006C5142"/>
    <w:rsid w:val="006C6CA9"/>
    <w:rsid w:val="006C6D1E"/>
    <w:rsid w:val="006C7B85"/>
    <w:rsid w:val="006D0250"/>
    <w:rsid w:val="006D0FC8"/>
    <w:rsid w:val="006D48E4"/>
    <w:rsid w:val="006D5A0A"/>
    <w:rsid w:val="006D63A3"/>
    <w:rsid w:val="006D7107"/>
    <w:rsid w:val="006D731B"/>
    <w:rsid w:val="006D760F"/>
    <w:rsid w:val="006D77F7"/>
    <w:rsid w:val="006E0A4B"/>
    <w:rsid w:val="006E10D0"/>
    <w:rsid w:val="006E14FD"/>
    <w:rsid w:val="006E1BB1"/>
    <w:rsid w:val="006E3D37"/>
    <w:rsid w:val="006F1DA3"/>
    <w:rsid w:val="006F294C"/>
    <w:rsid w:val="006F409E"/>
    <w:rsid w:val="006F4A1C"/>
    <w:rsid w:val="006F51CD"/>
    <w:rsid w:val="006F52CB"/>
    <w:rsid w:val="006F5A83"/>
    <w:rsid w:val="006F64A3"/>
    <w:rsid w:val="006F70B0"/>
    <w:rsid w:val="006F7387"/>
    <w:rsid w:val="006F7E80"/>
    <w:rsid w:val="007012BC"/>
    <w:rsid w:val="00702671"/>
    <w:rsid w:val="00706431"/>
    <w:rsid w:val="00707BE9"/>
    <w:rsid w:val="00714C79"/>
    <w:rsid w:val="00714D19"/>
    <w:rsid w:val="00715B50"/>
    <w:rsid w:val="00715F5E"/>
    <w:rsid w:val="00716847"/>
    <w:rsid w:val="00717B1B"/>
    <w:rsid w:val="00721154"/>
    <w:rsid w:val="007216FC"/>
    <w:rsid w:val="0072248E"/>
    <w:rsid w:val="00723DEF"/>
    <w:rsid w:val="00726451"/>
    <w:rsid w:val="007268CC"/>
    <w:rsid w:val="00727D80"/>
    <w:rsid w:val="00734682"/>
    <w:rsid w:val="00734AF0"/>
    <w:rsid w:val="00734B86"/>
    <w:rsid w:val="00734F10"/>
    <w:rsid w:val="007354CD"/>
    <w:rsid w:val="007431CF"/>
    <w:rsid w:val="00743E35"/>
    <w:rsid w:val="007442B2"/>
    <w:rsid w:val="00746415"/>
    <w:rsid w:val="007471B1"/>
    <w:rsid w:val="00750AF0"/>
    <w:rsid w:val="007528FE"/>
    <w:rsid w:val="007534A7"/>
    <w:rsid w:val="007534BC"/>
    <w:rsid w:val="0075752D"/>
    <w:rsid w:val="00762167"/>
    <w:rsid w:val="007623CB"/>
    <w:rsid w:val="00763A71"/>
    <w:rsid w:val="00763F8D"/>
    <w:rsid w:val="007657BA"/>
    <w:rsid w:val="007679B1"/>
    <w:rsid w:val="00770045"/>
    <w:rsid w:val="00770555"/>
    <w:rsid w:val="00771D51"/>
    <w:rsid w:val="00771E48"/>
    <w:rsid w:val="00773D74"/>
    <w:rsid w:val="007750C8"/>
    <w:rsid w:val="00777602"/>
    <w:rsid w:val="00777AAD"/>
    <w:rsid w:val="00781A32"/>
    <w:rsid w:val="00781D95"/>
    <w:rsid w:val="00782460"/>
    <w:rsid w:val="00783AE4"/>
    <w:rsid w:val="00783D6A"/>
    <w:rsid w:val="00784707"/>
    <w:rsid w:val="00786D14"/>
    <w:rsid w:val="007902B8"/>
    <w:rsid w:val="00790BD4"/>
    <w:rsid w:val="00791CA6"/>
    <w:rsid w:val="007920AB"/>
    <w:rsid w:val="00792B71"/>
    <w:rsid w:val="00793EEF"/>
    <w:rsid w:val="00795187"/>
    <w:rsid w:val="00795233"/>
    <w:rsid w:val="007957D9"/>
    <w:rsid w:val="007A0AF7"/>
    <w:rsid w:val="007A1966"/>
    <w:rsid w:val="007A41FE"/>
    <w:rsid w:val="007A4275"/>
    <w:rsid w:val="007A59C1"/>
    <w:rsid w:val="007A6100"/>
    <w:rsid w:val="007A6F73"/>
    <w:rsid w:val="007A789F"/>
    <w:rsid w:val="007B2656"/>
    <w:rsid w:val="007B2E05"/>
    <w:rsid w:val="007B3B99"/>
    <w:rsid w:val="007B510A"/>
    <w:rsid w:val="007C1BD4"/>
    <w:rsid w:val="007C66C6"/>
    <w:rsid w:val="007D0A2B"/>
    <w:rsid w:val="007D10EE"/>
    <w:rsid w:val="007D1102"/>
    <w:rsid w:val="007D2A5C"/>
    <w:rsid w:val="007D304B"/>
    <w:rsid w:val="007D4C8C"/>
    <w:rsid w:val="007D7E37"/>
    <w:rsid w:val="007E053B"/>
    <w:rsid w:val="007E0700"/>
    <w:rsid w:val="007E2482"/>
    <w:rsid w:val="007E3535"/>
    <w:rsid w:val="007E4CB2"/>
    <w:rsid w:val="007E5E1E"/>
    <w:rsid w:val="007F170A"/>
    <w:rsid w:val="007F18A3"/>
    <w:rsid w:val="007F1BA0"/>
    <w:rsid w:val="007F2726"/>
    <w:rsid w:val="007F3186"/>
    <w:rsid w:val="007F3335"/>
    <w:rsid w:val="007F3369"/>
    <w:rsid w:val="007F4646"/>
    <w:rsid w:val="007F5582"/>
    <w:rsid w:val="007F67BC"/>
    <w:rsid w:val="007F7D97"/>
    <w:rsid w:val="00800731"/>
    <w:rsid w:val="00800E11"/>
    <w:rsid w:val="008019F0"/>
    <w:rsid w:val="00801ECB"/>
    <w:rsid w:val="0080300E"/>
    <w:rsid w:val="00803CA6"/>
    <w:rsid w:val="008051C9"/>
    <w:rsid w:val="0080784A"/>
    <w:rsid w:val="00811192"/>
    <w:rsid w:val="008137EC"/>
    <w:rsid w:val="00814328"/>
    <w:rsid w:val="00815515"/>
    <w:rsid w:val="00820578"/>
    <w:rsid w:val="00823668"/>
    <w:rsid w:val="00823CA8"/>
    <w:rsid w:val="00824154"/>
    <w:rsid w:val="00825AF3"/>
    <w:rsid w:val="00825C99"/>
    <w:rsid w:val="0083397C"/>
    <w:rsid w:val="0083525C"/>
    <w:rsid w:val="00840BA4"/>
    <w:rsid w:val="008438C6"/>
    <w:rsid w:val="00852BCC"/>
    <w:rsid w:val="0085366D"/>
    <w:rsid w:val="00854CF0"/>
    <w:rsid w:val="00856DC5"/>
    <w:rsid w:val="00860BC6"/>
    <w:rsid w:val="0086207D"/>
    <w:rsid w:val="00864B5C"/>
    <w:rsid w:val="008667AE"/>
    <w:rsid w:val="00866F4D"/>
    <w:rsid w:val="00871328"/>
    <w:rsid w:val="00875F92"/>
    <w:rsid w:val="00880CB7"/>
    <w:rsid w:val="00882073"/>
    <w:rsid w:val="0088238F"/>
    <w:rsid w:val="008832C7"/>
    <w:rsid w:val="008851C6"/>
    <w:rsid w:val="00887063"/>
    <w:rsid w:val="00887610"/>
    <w:rsid w:val="00887915"/>
    <w:rsid w:val="008900BE"/>
    <w:rsid w:val="00890313"/>
    <w:rsid w:val="00892812"/>
    <w:rsid w:val="0089298C"/>
    <w:rsid w:val="008931C4"/>
    <w:rsid w:val="008931F6"/>
    <w:rsid w:val="008932EF"/>
    <w:rsid w:val="00894C9C"/>
    <w:rsid w:val="00896B50"/>
    <w:rsid w:val="008A023F"/>
    <w:rsid w:val="008A0640"/>
    <w:rsid w:val="008A0DC2"/>
    <w:rsid w:val="008A14E0"/>
    <w:rsid w:val="008A2194"/>
    <w:rsid w:val="008A38F3"/>
    <w:rsid w:val="008A3A37"/>
    <w:rsid w:val="008A3FF9"/>
    <w:rsid w:val="008A410F"/>
    <w:rsid w:val="008A47FE"/>
    <w:rsid w:val="008A551E"/>
    <w:rsid w:val="008A5FD3"/>
    <w:rsid w:val="008B042E"/>
    <w:rsid w:val="008B21CA"/>
    <w:rsid w:val="008B2526"/>
    <w:rsid w:val="008B3446"/>
    <w:rsid w:val="008B3F93"/>
    <w:rsid w:val="008B4142"/>
    <w:rsid w:val="008B4DB2"/>
    <w:rsid w:val="008B6A34"/>
    <w:rsid w:val="008B7022"/>
    <w:rsid w:val="008B7227"/>
    <w:rsid w:val="008C14A9"/>
    <w:rsid w:val="008C2056"/>
    <w:rsid w:val="008C22F2"/>
    <w:rsid w:val="008C2C86"/>
    <w:rsid w:val="008C44CF"/>
    <w:rsid w:val="008C4BB5"/>
    <w:rsid w:val="008C67D5"/>
    <w:rsid w:val="008C70B8"/>
    <w:rsid w:val="008C78B7"/>
    <w:rsid w:val="008D3203"/>
    <w:rsid w:val="008D5175"/>
    <w:rsid w:val="008D5796"/>
    <w:rsid w:val="008D5E39"/>
    <w:rsid w:val="008E040C"/>
    <w:rsid w:val="008E1ACD"/>
    <w:rsid w:val="008E1C98"/>
    <w:rsid w:val="008E4A47"/>
    <w:rsid w:val="008E4F11"/>
    <w:rsid w:val="008E5EA4"/>
    <w:rsid w:val="008E6231"/>
    <w:rsid w:val="008E7EB1"/>
    <w:rsid w:val="008F0E30"/>
    <w:rsid w:val="008F1C4A"/>
    <w:rsid w:val="008F3E0B"/>
    <w:rsid w:val="008F4432"/>
    <w:rsid w:val="008F6F8A"/>
    <w:rsid w:val="00905855"/>
    <w:rsid w:val="00905D5D"/>
    <w:rsid w:val="00906039"/>
    <w:rsid w:val="0090688C"/>
    <w:rsid w:val="009078DC"/>
    <w:rsid w:val="0091445B"/>
    <w:rsid w:val="009145FE"/>
    <w:rsid w:val="00914B52"/>
    <w:rsid w:val="00914E6B"/>
    <w:rsid w:val="009156F7"/>
    <w:rsid w:val="0091727F"/>
    <w:rsid w:val="009206DA"/>
    <w:rsid w:val="0092077E"/>
    <w:rsid w:val="00923485"/>
    <w:rsid w:val="0092476E"/>
    <w:rsid w:val="00924B96"/>
    <w:rsid w:val="00925AAD"/>
    <w:rsid w:val="00926493"/>
    <w:rsid w:val="00927CFE"/>
    <w:rsid w:val="00927D4B"/>
    <w:rsid w:val="00927EA2"/>
    <w:rsid w:val="009305A0"/>
    <w:rsid w:val="009307BB"/>
    <w:rsid w:val="009322D2"/>
    <w:rsid w:val="00932B63"/>
    <w:rsid w:val="00933FB3"/>
    <w:rsid w:val="009342C6"/>
    <w:rsid w:val="00934BEF"/>
    <w:rsid w:val="0093540E"/>
    <w:rsid w:val="00935CFC"/>
    <w:rsid w:val="00941C1A"/>
    <w:rsid w:val="0094276F"/>
    <w:rsid w:val="00945F7B"/>
    <w:rsid w:val="00950207"/>
    <w:rsid w:val="00951812"/>
    <w:rsid w:val="00952840"/>
    <w:rsid w:val="00960BB2"/>
    <w:rsid w:val="00961CE5"/>
    <w:rsid w:val="009658A7"/>
    <w:rsid w:val="009669E0"/>
    <w:rsid w:val="009709C5"/>
    <w:rsid w:val="00971953"/>
    <w:rsid w:val="00973ACC"/>
    <w:rsid w:val="009752F8"/>
    <w:rsid w:val="00982E1C"/>
    <w:rsid w:val="00983184"/>
    <w:rsid w:val="00985535"/>
    <w:rsid w:val="009879B7"/>
    <w:rsid w:val="00990548"/>
    <w:rsid w:val="00994EA1"/>
    <w:rsid w:val="00996A23"/>
    <w:rsid w:val="00997625"/>
    <w:rsid w:val="009A23DE"/>
    <w:rsid w:val="009A4D3A"/>
    <w:rsid w:val="009A4E24"/>
    <w:rsid w:val="009B2CF2"/>
    <w:rsid w:val="009B4134"/>
    <w:rsid w:val="009B4D1B"/>
    <w:rsid w:val="009B5A41"/>
    <w:rsid w:val="009B668D"/>
    <w:rsid w:val="009B7426"/>
    <w:rsid w:val="009B7633"/>
    <w:rsid w:val="009C123B"/>
    <w:rsid w:val="009C2F7A"/>
    <w:rsid w:val="009C3758"/>
    <w:rsid w:val="009C4793"/>
    <w:rsid w:val="009C5C3E"/>
    <w:rsid w:val="009C5E46"/>
    <w:rsid w:val="009D5577"/>
    <w:rsid w:val="009D56AA"/>
    <w:rsid w:val="009D63EA"/>
    <w:rsid w:val="009D6D6C"/>
    <w:rsid w:val="009D7496"/>
    <w:rsid w:val="009E2E69"/>
    <w:rsid w:val="009E344B"/>
    <w:rsid w:val="009E6D7B"/>
    <w:rsid w:val="009F06F0"/>
    <w:rsid w:val="009F29A6"/>
    <w:rsid w:val="009F33BA"/>
    <w:rsid w:val="009F4109"/>
    <w:rsid w:val="009F4335"/>
    <w:rsid w:val="009F4DE6"/>
    <w:rsid w:val="009F6397"/>
    <w:rsid w:val="009F678B"/>
    <w:rsid w:val="00A00EE6"/>
    <w:rsid w:val="00A01E23"/>
    <w:rsid w:val="00A13DDF"/>
    <w:rsid w:val="00A17303"/>
    <w:rsid w:val="00A17D53"/>
    <w:rsid w:val="00A21BA1"/>
    <w:rsid w:val="00A265BE"/>
    <w:rsid w:val="00A26B75"/>
    <w:rsid w:val="00A31A88"/>
    <w:rsid w:val="00A31B26"/>
    <w:rsid w:val="00A32530"/>
    <w:rsid w:val="00A33E19"/>
    <w:rsid w:val="00A35F1C"/>
    <w:rsid w:val="00A36DDD"/>
    <w:rsid w:val="00A37968"/>
    <w:rsid w:val="00A407EC"/>
    <w:rsid w:val="00A41B75"/>
    <w:rsid w:val="00A44AF0"/>
    <w:rsid w:val="00A45581"/>
    <w:rsid w:val="00A4786A"/>
    <w:rsid w:val="00A47CF7"/>
    <w:rsid w:val="00A50D9C"/>
    <w:rsid w:val="00A52926"/>
    <w:rsid w:val="00A56768"/>
    <w:rsid w:val="00A61A58"/>
    <w:rsid w:val="00A63D01"/>
    <w:rsid w:val="00A66D1F"/>
    <w:rsid w:val="00A72B46"/>
    <w:rsid w:val="00A72BAF"/>
    <w:rsid w:val="00A77177"/>
    <w:rsid w:val="00A80717"/>
    <w:rsid w:val="00A817A9"/>
    <w:rsid w:val="00A83189"/>
    <w:rsid w:val="00A84087"/>
    <w:rsid w:val="00A86596"/>
    <w:rsid w:val="00A86EE1"/>
    <w:rsid w:val="00A90CC8"/>
    <w:rsid w:val="00A91D37"/>
    <w:rsid w:val="00A91D49"/>
    <w:rsid w:val="00A939E1"/>
    <w:rsid w:val="00A93C24"/>
    <w:rsid w:val="00A95694"/>
    <w:rsid w:val="00A96C01"/>
    <w:rsid w:val="00AA1D9C"/>
    <w:rsid w:val="00AA2BDE"/>
    <w:rsid w:val="00AA74BB"/>
    <w:rsid w:val="00AB0921"/>
    <w:rsid w:val="00AB1A4D"/>
    <w:rsid w:val="00AB2E1A"/>
    <w:rsid w:val="00AB4FA8"/>
    <w:rsid w:val="00AB65F9"/>
    <w:rsid w:val="00AB6662"/>
    <w:rsid w:val="00AC0261"/>
    <w:rsid w:val="00AC0BE0"/>
    <w:rsid w:val="00AC1775"/>
    <w:rsid w:val="00AC18AC"/>
    <w:rsid w:val="00AC1F1F"/>
    <w:rsid w:val="00AC2801"/>
    <w:rsid w:val="00AC3CC3"/>
    <w:rsid w:val="00AC4825"/>
    <w:rsid w:val="00AC4DF2"/>
    <w:rsid w:val="00AC68A7"/>
    <w:rsid w:val="00AD1582"/>
    <w:rsid w:val="00AD15A3"/>
    <w:rsid w:val="00AD25AB"/>
    <w:rsid w:val="00AD2C1C"/>
    <w:rsid w:val="00AD2CCC"/>
    <w:rsid w:val="00AD30D8"/>
    <w:rsid w:val="00AD438C"/>
    <w:rsid w:val="00AD4871"/>
    <w:rsid w:val="00AD5826"/>
    <w:rsid w:val="00AD5E3D"/>
    <w:rsid w:val="00AD64E4"/>
    <w:rsid w:val="00AD7B56"/>
    <w:rsid w:val="00AE2DD2"/>
    <w:rsid w:val="00AE3CB0"/>
    <w:rsid w:val="00AE4849"/>
    <w:rsid w:val="00AE64D1"/>
    <w:rsid w:val="00AF5852"/>
    <w:rsid w:val="00AF5B37"/>
    <w:rsid w:val="00B0255D"/>
    <w:rsid w:val="00B03615"/>
    <w:rsid w:val="00B037E1"/>
    <w:rsid w:val="00B03D35"/>
    <w:rsid w:val="00B04644"/>
    <w:rsid w:val="00B07021"/>
    <w:rsid w:val="00B11F7E"/>
    <w:rsid w:val="00B12004"/>
    <w:rsid w:val="00B12B5B"/>
    <w:rsid w:val="00B140B7"/>
    <w:rsid w:val="00B14D54"/>
    <w:rsid w:val="00B15043"/>
    <w:rsid w:val="00B16810"/>
    <w:rsid w:val="00B215FB"/>
    <w:rsid w:val="00B24B59"/>
    <w:rsid w:val="00B26373"/>
    <w:rsid w:val="00B30456"/>
    <w:rsid w:val="00B30909"/>
    <w:rsid w:val="00B3580B"/>
    <w:rsid w:val="00B35AF9"/>
    <w:rsid w:val="00B35D8C"/>
    <w:rsid w:val="00B41AE8"/>
    <w:rsid w:val="00B41F00"/>
    <w:rsid w:val="00B43D24"/>
    <w:rsid w:val="00B44DDD"/>
    <w:rsid w:val="00B45911"/>
    <w:rsid w:val="00B45FCA"/>
    <w:rsid w:val="00B518B3"/>
    <w:rsid w:val="00B51F4F"/>
    <w:rsid w:val="00B524BF"/>
    <w:rsid w:val="00B53EE3"/>
    <w:rsid w:val="00B55855"/>
    <w:rsid w:val="00B55F92"/>
    <w:rsid w:val="00B5622F"/>
    <w:rsid w:val="00B604C1"/>
    <w:rsid w:val="00B60AB0"/>
    <w:rsid w:val="00B61AEE"/>
    <w:rsid w:val="00B620D2"/>
    <w:rsid w:val="00B62321"/>
    <w:rsid w:val="00B62A16"/>
    <w:rsid w:val="00B63375"/>
    <w:rsid w:val="00B65F7F"/>
    <w:rsid w:val="00B663F3"/>
    <w:rsid w:val="00B703C5"/>
    <w:rsid w:val="00B72792"/>
    <w:rsid w:val="00B80DAF"/>
    <w:rsid w:val="00B81F7A"/>
    <w:rsid w:val="00B95EA4"/>
    <w:rsid w:val="00B95F85"/>
    <w:rsid w:val="00B964FC"/>
    <w:rsid w:val="00B97683"/>
    <w:rsid w:val="00BA0400"/>
    <w:rsid w:val="00BA1143"/>
    <w:rsid w:val="00BA2E24"/>
    <w:rsid w:val="00BA6D52"/>
    <w:rsid w:val="00BB006C"/>
    <w:rsid w:val="00BB0C90"/>
    <w:rsid w:val="00BB1D4E"/>
    <w:rsid w:val="00BB257C"/>
    <w:rsid w:val="00BB306C"/>
    <w:rsid w:val="00BB4AF9"/>
    <w:rsid w:val="00BB695C"/>
    <w:rsid w:val="00BC4D69"/>
    <w:rsid w:val="00BC5766"/>
    <w:rsid w:val="00BC5DF3"/>
    <w:rsid w:val="00BC7B04"/>
    <w:rsid w:val="00BC7FC3"/>
    <w:rsid w:val="00BD0004"/>
    <w:rsid w:val="00BD4125"/>
    <w:rsid w:val="00BD7E74"/>
    <w:rsid w:val="00BE14EE"/>
    <w:rsid w:val="00BE2DF7"/>
    <w:rsid w:val="00BE3EFF"/>
    <w:rsid w:val="00BE4569"/>
    <w:rsid w:val="00BE48FE"/>
    <w:rsid w:val="00BE6843"/>
    <w:rsid w:val="00BE6A4E"/>
    <w:rsid w:val="00BE7062"/>
    <w:rsid w:val="00BF02BF"/>
    <w:rsid w:val="00BF2372"/>
    <w:rsid w:val="00BF2D16"/>
    <w:rsid w:val="00BF3B0C"/>
    <w:rsid w:val="00BF777A"/>
    <w:rsid w:val="00BF77C7"/>
    <w:rsid w:val="00C00287"/>
    <w:rsid w:val="00C00EBF"/>
    <w:rsid w:val="00C017E0"/>
    <w:rsid w:val="00C03A8C"/>
    <w:rsid w:val="00C04F5D"/>
    <w:rsid w:val="00C0557D"/>
    <w:rsid w:val="00C0588C"/>
    <w:rsid w:val="00C06631"/>
    <w:rsid w:val="00C071E9"/>
    <w:rsid w:val="00C10187"/>
    <w:rsid w:val="00C11560"/>
    <w:rsid w:val="00C1294D"/>
    <w:rsid w:val="00C12FCC"/>
    <w:rsid w:val="00C13451"/>
    <w:rsid w:val="00C137A4"/>
    <w:rsid w:val="00C141C8"/>
    <w:rsid w:val="00C16109"/>
    <w:rsid w:val="00C16F60"/>
    <w:rsid w:val="00C17879"/>
    <w:rsid w:val="00C20DE4"/>
    <w:rsid w:val="00C2110A"/>
    <w:rsid w:val="00C21E11"/>
    <w:rsid w:val="00C21E1C"/>
    <w:rsid w:val="00C22766"/>
    <w:rsid w:val="00C2287E"/>
    <w:rsid w:val="00C235DE"/>
    <w:rsid w:val="00C243C8"/>
    <w:rsid w:val="00C270A2"/>
    <w:rsid w:val="00C30711"/>
    <w:rsid w:val="00C30747"/>
    <w:rsid w:val="00C31C08"/>
    <w:rsid w:val="00C32598"/>
    <w:rsid w:val="00C34E8E"/>
    <w:rsid w:val="00C35627"/>
    <w:rsid w:val="00C402D6"/>
    <w:rsid w:val="00C40755"/>
    <w:rsid w:val="00C409CB"/>
    <w:rsid w:val="00C41ECC"/>
    <w:rsid w:val="00C442D8"/>
    <w:rsid w:val="00C45CAA"/>
    <w:rsid w:val="00C471C5"/>
    <w:rsid w:val="00C4730D"/>
    <w:rsid w:val="00C4746A"/>
    <w:rsid w:val="00C506CB"/>
    <w:rsid w:val="00C50B1D"/>
    <w:rsid w:val="00C53674"/>
    <w:rsid w:val="00C54683"/>
    <w:rsid w:val="00C56C01"/>
    <w:rsid w:val="00C571B8"/>
    <w:rsid w:val="00C57840"/>
    <w:rsid w:val="00C632C2"/>
    <w:rsid w:val="00C64E8F"/>
    <w:rsid w:val="00C66561"/>
    <w:rsid w:val="00C678EC"/>
    <w:rsid w:val="00C715CC"/>
    <w:rsid w:val="00C7722D"/>
    <w:rsid w:val="00C77444"/>
    <w:rsid w:val="00C81DA3"/>
    <w:rsid w:val="00C823F1"/>
    <w:rsid w:val="00C827ED"/>
    <w:rsid w:val="00C8412A"/>
    <w:rsid w:val="00C84D3D"/>
    <w:rsid w:val="00C84E7A"/>
    <w:rsid w:val="00C85651"/>
    <w:rsid w:val="00C904B2"/>
    <w:rsid w:val="00C9618D"/>
    <w:rsid w:val="00C973D8"/>
    <w:rsid w:val="00CA0703"/>
    <w:rsid w:val="00CA2ADC"/>
    <w:rsid w:val="00CA3078"/>
    <w:rsid w:val="00CA79C2"/>
    <w:rsid w:val="00CB02F7"/>
    <w:rsid w:val="00CB0E6A"/>
    <w:rsid w:val="00CB14DF"/>
    <w:rsid w:val="00CB1842"/>
    <w:rsid w:val="00CB23E2"/>
    <w:rsid w:val="00CB3ED8"/>
    <w:rsid w:val="00CB7172"/>
    <w:rsid w:val="00CC24F5"/>
    <w:rsid w:val="00CC25A0"/>
    <w:rsid w:val="00CC3185"/>
    <w:rsid w:val="00CC4438"/>
    <w:rsid w:val="00CC5691"/>
    <w:rsid w:val="00CC6C7E"/>
    <w:rsid w:val="00CD0A87"/>
    <w:rsid w:val="00CD1331"/>
    <w:rsid w:val="00CD31E6"/>
    <w:rsid w:val="00CD3846"/>
    <w:rsid w:val="00CD4801"/>
    <w:rsid w:val="00CE0596"/>
    <w:rsid w:val="00CE2E37"/>
    <w:rsid w:val="00CE4810"/>
    <w:rsid w:val="00CE5D69"/>
    <w:rsid w:val="00CE68D0"/>
    <w:rsid w:val="00CE726F"/>
    <w:rsid w:val="00CE7DEB"/>
    <w:rsid w:val="00CE7EFA"/>
    <w:rsid w:val="00CF025B"/>
    <w:rsid w:val="00CF4D61"/>
    <w:rsid w:val="00CF5B95"/>
    <w:rsid w:val="00CF7F59"/>
    <w:rsid w:val="00D02055"/>
    <w:rsid w:val="00D07122"/>
    <w:rsid w:val="00D10147"/>
    <w:rsid w:val="00D10644"/>
    <w:rsid w:val="00D10707"/>
    <w:rsid w:val="00D11BD5"/>
    <w:rsid w:val="00D12668"/>
    <w:rsid w:val="00D15137"/>
    <w:rsid w:val="00D16D22"/>
    <w:rsid w:val="00D17FF0"/>
    <w:rsid w:val="00D20B85"/>
    <w:rsid w:val="00D20C53"/>
    <w:rsid w:val="00D210C4"/>
    <w:rsid w:val="00D22269"/>
    <w:rsid w:val="00D2290C"/>
    <w:rsid w:val="00D235C6"/>
    <w:rsid w:val="00D23814"/>
    <w:rsid w:val="00D244DB"/>
    <w:rsid w:val="00D261F3"/>
    <w:rsid w:val="00D26688"/>
    <w:rsid w:val="00D272B9"/>
    <w:rsid w:val="00D305BC"/>
    <w:rsid w:val="00D311B8"/>
    <w:rsid w:val="00D3200A"/>
    <w:rsid w:val="00D32898"/>
    <w:rsid w:val="00D33042"/>
    <w:rsid w:val="00D33549"/>
    <w:rsid w:val="00D400E1"/>
    <w:rsid w:val="00D402D9"/>
    <w:rsid w:val="00D40A7E"/>
    <w:rsid w:val="00D41052"/>
    <w:rsid w:val="00D42759"/>
    <w:rsid w:val="00D42ADD"/>
    <w:rsid w:val="00D44990"/>
    <w:rsid w:val="00D450E5"/>
    <w:rsid w:val="00D4611B"/>
    <w:rsid w:val="00D46AC8"/>
    <w:rsid w:val="00D52B69"/>
    <w:rsid w:val="00D55C0A"/>
    <w:rsid w:val="00D57C4A"/>
    <w:rsid w:val="00D60098"/>
    <w:rsid w:val="00D62729"/>
    <w:rsid w:val="00D62ADC"/>
    <w:rsid w:val="00D63115"/>
    <w:rsid w:val="00D6618D"/>
    <w:rsid w:val="00D70358"/>
    <w:rsid w:val="00D73DE7"/>
    <w:rsid w:val="00D73E68"/>
    <w:rsid w:val="00D76E4A"/>
    <w:rsid w:val="00D8467D"/>
    <w:rsid w:val="00D8788E"/>
    <w:rsid w:val="00D912EE"/>
    <w:rsid w:val="00D9251F"/>
    <w:rsid w:val="00D945B6"/>
    <w:rsid w:val="00D9487C"/>
    <w:rsid w:val="00D9556B"/>
    <w:rsid w:val="00D963AC"/>
    <w:rsid w:val="00DA0761"/>
    <w:rsid w:val="00DA0ADE"/>
    <w:rsid w:val="00DA0DE2"/>
    <w:rsid w:val="00DA1FFE"/>
    <w:rsid w:val="00DA29D2"/>
    <w:rsid w:val="00DA5886"/>
    <w:rsid w:val="00DA693E"/>
    <w:rsid w:val="00DB0275"/>
    <w:rsid w:val="00DB0334"/>
    <w:rsid w:val="00DB3B02"/>
    <w:rsid w:val="00DB441D"/>
    <w:rsid w:val="00DC018D"/>
    <w:rsid w:val="00DC023D"/>
    <w:rsid w:val="00DC0C3A"/>
    <w:rsid w:val="00DC13AD"/>
    <w:rsid w:val="00DC241C"/>
    <w:rsid w:val="00DC243C"/>
    <w:rsid w:val="00DC321C"/>
    <w:rsid w:val="00DC4032"/>
    <w:rsid w:val="00DC657C"/>
    <w:rsid w:val="00DC731F"/>
    <w:rsid w:val="00DD2994"/>
    <w:rsid w:val="00DD3455"/>
    <w:rsid w:val="00DD5878"/>
    <w:rsid w:val="00DD6520"/>
    <w:rsid w:val="00DE05F6"/>
    <w:rsid w:val="00DE0B0E"/>
    <w:rsid w:val="00DE1B15"/>
    <w:rsid w:val="00DE1B25"/>
    <w:rsid w:val="00DE1F43"/>
    <w:rsid w:val="00DE4FE9"/>
    <w:rsid w:val="00DE5C48"/>
    <w:rsid w:val="00DE61D4"/>
    <w:rsid w:val="00DF0D47"/>
    <w:rsid w:val="00DF0F23"/>
    <w:rsid w:val="00DF1C11"/>
    <w:rsid w:val="00DF1D0B"/>
    <w:rsid w:val="00DF2190"/>
    <w:rsid w:val="00DF3B42"/>
    <w:rsid w:val="00DF408E"/>
    <w:rsid w:val="00DF4E18"/>
    <w:rsid w:val="00DF52FB"/>
    <w:rsid w:val="00DF5EAE"/>
    <w:rsid w:val="00DF6674"/>
    <w:rsid w:val="00E00DFE"/>
    <w:rsid w:val="00E06A6A"/>
    <w:rsid w:val="00E07FC5"/>
    <w:rsid w:val="00E10216"/>
    <w:rsid w:val="00E12F03"/>
    <w:rsid w:val="00E13329"/>
    <w:rsid w:val="00E1403B"/>
    <w:rsid w:val="00E14136"/>
    <w:rsid w:val="00E143C9"/>
    <w:rsid w:val="00E14E0B"/>
    <w:rsid w:val="00E16575"/>
    <w:rsid w:val="00E17A86"/>
    <w:rsid w:val="00E231D7"/>
    <w:rsid w:val="00E25D12"/>
    <w:rsid w:val="00E263A3"/>
    <w:rsid w:val="00E27A5C"/>
    <w:rsid w:val="00E310BC"/>
    <w:rsid w:val="00E31654"/>
    <w:rsid w:val="00E31CF6"/>
    <w:rsid w:val="00E32DFF"/>
    <w:rsid w:val="00E3345C"/>
    <w:rsid w:val="00E34054"/>
    <w:rsid w:val="00E3455E"/>
    <w:rsid w:val="00E346E3"/>
    <w:rsid w:val="00E36176"/>
    <w:rsid w:val="00E36CB8"/>
    <w:rsid w:val="00E36E2C"/>
    <w:rsid w:val="00E4051C"/>
    <w:rsid w:val="00E42F8F"/>
    <w:rsid w:val="00E4338B"/>
    <w:rsid w:val="00E448B1"/>
    <w:rsid w:val="00E45C62"/>
    <w:rsid w:val="00E461DE"/>
    <w:rsid w:val="00E52FEF"/>
    <w:rsid w:val="00E55200"/>
    <w:rsid w:val="00E56B94"/>
    <w:rsid w:val="00E57A05"/>
    <w:rsid w:val="00E57DD2"/>
    <w:rsid w:val="00E617F2"/>
    <w:rsid w:val="00E6248A"/>
    <w:rsid w:val="00E7312E"/>
    <w:rsid w:val="00E76BEA"/>
    <w:rsid w:val="00E76C82"/>
    <w:rsid w:val="00E7774B"/>
    <w:rsid w:val="00E77CFE"/>
    <w:rsid w:val="00E81027"/>
    <w:rsid w:val="00E84563"/>
    <w:rsid w:val="00E84EBF"/>
    <w:rsid w:val="00E85409"/>
    <w:rsid w:val="00E86711"/>
    <w:rsid w:val="00E903E2"/>
    <w:rsid w:val="00EA0CD2"/>
    <w:rsid w:val="00EA13E9"/>
    <w:rsid w:val="00EA3276"/>
    <w:rsid w:val="00EA4FA3"/>
    <w:rsid w:val="00EA6E79"/>
    <w:rsid w:val="00EB16E3"/>
    <w:rsid w:val="00EB294D"/>
    <w:rsid w:val="00EB31A3"/>
    <w:rsid w:val="00EB7F42"/>
    <w:rsid w:val="00EC0DE0"/>
    <w:rsid w:val="00EC25FB"/>
    <w:rsid w:val="00EC2EF8"/>
    <w:rsid w:val="00EC5235"/>
    <w:rsid w:val="00EC672B"/>
    <w:rsid w:val="00EC7C48"/>
    <w:rsid w:val="00ED5D83"/>
    <w:rsid w:val="00EE09E8"/>
    <w:rsid w:val="00EE1A77"/>
    <w:rsid w:val="00EE28D8"/>
    <w:rsid w:val="00EE39FB"/>
    <w:rsid w:val="00EF0162"/>
    <w:rsid w:val="00EF0174"/>
    <w:rsid w:val="00EF17D9"/>
    <w:rsid w:val="00EF4921"/>
    <w:rsid w:val="00EF62C9"/>
    <w:rsid w:val="00EF791E"/>
    <w:rsid w:val="00F005E6"/>
    <w:rsid w:val="00F01299"/>
    <w:rsid w:val="00F01951"/>
    <w:rsid w:val="00F050E9"/>
    <w:rsid w:val="00F05818"/>
    <w:rsid w:val="00F11AEE"/>
    <w:rsid w:val="00F13CFF"/>
    <w:rsid w:val="00F1500E"/>
    <w:rsid w:val="00F22A30"/>
    <w:rsid w:val="00F26775"/>
    <w:rsid w:val="00F27E32"/>
    <w:rsid w:val="00F33DF0"/>
    <w:rsid w:val="00F3451F"/>
    <w:rsid w:val="00F37288"/>
    <w:rsid w:val="00F44D0C"/>
    <w:rsid w:val="00F45754"/>
    <w:rsid w:val="00F459A3"/>
    <w:rsid w:val="00F463A0"/>
    <w:rsid w:val="00F52E6C"/>
    <w:rsid w:val="00F53706"/>
    <w:rsid w:val="00F540FB"/>
    <w:rsid w:val="00F54ED3"/>
    <w:rsid w:val="00F56A7F"/>
    <w:rsid w:val="00F57A11"/>
    <w:rsid w:val="00F57E73"/>
    <w:rsid w:val="00F6071F"/>
    <w:rsid w:val="00F611E3"/>
    <w:rsid w:val="00F6120E"/>
    <w:rsid w:val="00F62268"/>
    <w:rsid w:val="00F636D6"/>
    <w:rsid w:val="00F63AB5"/>
    <w:rsid w:val="00F66436"/>
    <w:rsid w:val="00F70A50"/>
    <w:rsid w:val="00F70AE4"/>
    <w:rsid w:val="00F75CD7"/>
    <w:rsid w:val="00F75E03"/>
    <w:rsid w:val="00F77E29"/>
    <w:rsid w:val="00F807DE"/>
    <w:rsid w:val="00F82308"/>
    <w:rsid w:val="00F82D33"/>
    <w:rsid w:val="00F8332E"/>
    <w:rsid w:val="00F834E4"/>
    <w:rsid w:val="00F904B6"/>
    <w:rsid w:val="00F90AD7"/>
    <w:rsid w:val="00F917F1"/>
    <w:rsid w:val="00F91F1B"/>
    <w:rsid w:val="00F95370"/>
    <w:rsid w:val="00F95C6A"/>
    <w:rsid w:val="00F976AA"/>
    <w:rsid w:val="00FA6662"/>
    <w:rsid w:val="00FA7A18"/>
    <w:rsid w:val="00FA7FE1"/>
    <w:rsid w:val="00FB11BC"/>
    <w:rsid w:val="00FB242B"/>
    <w:rsid w:val="00FB2BCD"/>
    <w:rsid w:val="00FB4DA9"/>
    <w:rsid w:val="00FB507C"/>
    <w:rsid w:val="00FB5B2A"/>
    <w:rsid w:val="00FB5D69"/>
    <w:rsid w:val="00FB7193"/>
    <w:rsid w:val="00FB7FA5"/>
    <w:rsid w:val="00FC6C81"/>
    <w:rsid w:val="00FD0CFE"/>
    <w:rsid w:val="00FD10EC"/>
    <w:rsid w:val="00FE2CDE"/>
    <w:rsid w:val="00FE4FDF"/>
    <w:rsid w:val="00FE639B"/>
    <w:rsid w:val="00FE68FE"/>
    <w:rsid w:val="00FE71A5"/>
    <w:rsid w:val="00FE7DC5"/>
    <w:rsid w:val="00FF01B6"/>
    <w:rsid w:val="00FF02D2"/>
    <w:rsid w:val="00FF437D"/>
    <w:rsid w:val="00FF49A9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094"/>
  </w:style>
  <w:style w:type="paragraph" w:styleId="Stopka">
    <w:name w:val="footer"/>
    <w:basedOn w:val="Normalny"/>
    <w:link w:val="Stopka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1">
    <w:name w:val="Nierozpoznana wzmianka1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rsid w:val="00185094"/>
  </w:style>
  <w:style w:type="paragraph" w:customStyle="1" w:styleId="Akapitzlist2">
    <w:name w:val="Akapit z listą2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unhideWhenUsed/>
    <w:rsid w:val="00185094"/>
    <w:rPr>
      <w:sz w:val="16"/>
      <w:szCs w:val="16"/>
    </w:rPr>
  </w:style>
  <w:style w:type="numbering" w:customStyle="1" w:styleId="Zaimportowanystyl2">
    <w:name w:val="Zaimportowany styl 2"/>
    <w:rsid w:val="00864B5C"/>
    <w:pPr>
      <w:numPr>
        <w:numId w:val="38"/>
      </w:numPr>
    </w:pPr>
  </w:style>
  <w:style w:type="numbering" w:customStyle="1" w:styleId="Zaimportowanystyl4">
    <w:name w:val="Zaimportowany styl 4"/>
    <w:rsid w:val="00864B5C"/>
    <w:pPr>
      <w:numPr>
        <w:numId w:val="39"/>
      </w:numPr>
    </w:pPr>
  </w:style>
  <w:style w:type="numbering" w:customStyle="1" w:styleId="Zaimportowanystyl6">
    <w:name w:val="Zaimportowany styl 6"/>
    <w:rsid w:val="00864B5C"/>
    <w:pPr>
      <w:numPr>
        <w:numId w:val="40"/>
      </w:numPr>
    </w:pPr>
  </w:style>
  <w:style w:type="numbering" w:customStyle="1" w:styleId="Zaimportowanystyl7">
    <w:name w:val="Zaimportowany styl 7"/>
    <w:rsid w:val="00864B5C"/>
    <w:pPr>
      <w:numPr>
        <w:numId w:val="41"/>
      </w:numPr>
    </w:pPr>
  </w:style>
  <w:style w:type="table" w:styleId="Tabela-Siatka">
    <w:name w:val="Table Grid"/>
    <w:basedOn w:val="Standardowy"/>
    <w:uiPriority w:val="59"/>
    <w:rsid w:val="00D1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107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446448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44644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013532"/>
    <w:pPr>
      <w:spacing w:after="0" w:line="240" w:lineRule="auto"/>
    </w:pPr>
    <w:rPr>
      <w:rFonts w:ascii="Calibri" w:eastAsia="Calibri" w:hAnsi="Calibri" w:cs="font485"/>
      <w:lang w:eastAsia="zh-CN"/>
    </w:rPr>
  </w:style>
  <w:style w:type="numbering" w:customStyle="1" w:styleId="Biecalista1">
    <w:name w:val="Bieżąca lista1"/>
    <w:uiPriority w:val="99"/>
    <w:rsid w:val="004C672A"/>
    <w:pPr>
      <w:numPr>
        <w:numId w:val="7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5F7C-DCDB-4936-B751-5D9546C4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Magdalena Liber</cp:lastModifiedBy>
  <cp:revision>112</cp:revision>
  <cp:lastPrinted>2021-09-14T11:33:00Z</cp:lastPrinted>
  <dcterms:created xsi:type="dcterms:W3CDTF">2021-11-03T10:49:00Z</dcterms:created>
  <dcterms:modified xsi:type="dcterms:W3CDTF">2021-11-05T07:41:00Z</dcterms:modified>
</cp:coreProperties>
</file>