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07F5" w14:textId="3E2FE6D7" w:rsidR="00185094" w:rsidRDefault="00185094" w:rsidP="00F70AE4">
      <w:pPr>
        <w:tabs>
          <w:tab w:val="left" w:pos="1515"/>
        </w:tabs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F5DBD06" w14:textId="7A55F83F" w:rsidR="005B2081" w:rsidRPr="004C65D6" w:rsidRDefault="00A02CBB" w:rsidP="00A02CBB">
      <w:pPr>
        <w:spacing w:after="0" w:line="360" w:lineRule="auto"/>
        <w:rPr>
          <w:rFonts w:asciiTheme="minorHAnsi" w:hAnsiTheme="minorHAnsi" w:cstheme="minorHAnsi"/>
          <w:b/>
          <w:bCs/>
          <w:kern w:val="2"/>
          <w:sz w:val="24"/>
          <w:szCs w:val="24"/>
        </w:rPr>
      </w:pPr>
      <w:r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5B2081" w:rsidRPr="004C65D6">
        <w:rPr>
          <w:rFonts w:asciiTheme="minorHAnsi" w:hAnsiTheme="minorHAnsi" w:cstheme="minorHAnsi"/>
          <w:b/>
          <w:bCs/>
          <w:kern w:val="2"/>
          <w:sz w:val="24"/>
          <w:szCs w:val="24"/>
        </w:rPr>
        <w:t>Załącznik nr 2 do SWZ</w:t>
      </w:r>
    </w:p>
    <w:p w14:paraId="7ADD519A" w14:textId="77777777" w:rsidR="00E70C55" w:rsidRDefault="00A02CBB" w:rsidP="00A02CBB">
      <w:pPr>
        <w:spacing w:after="0" w:line="360" w:lineRule="auto"/>
        <w:rPr>
          <w:rFonts w:asciiTheme="minorHAnsi" w:hAnsiTheme="minorHAnsi" w:cstheme="minorHAnsi"/>
          <w:b/>
          <w:bCs/>
          <w:kern w:val="2"/>
          <w:sz w:val="24"/>
          <w:szCs w:val="24"/>
        </w:rPr>
      </w:pPr>
      <w:r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                                                                           </w:t>
      </w:r>
    </w:p>
    <w:p w14:paraId="575B115A" w14:textId="4AAC9711" w:rsidR="005B2081" w:rsidRDefault="00E70C55" w:rsidP="00A02CBB">
      <w:pPr>
        <w:spacing w:after="0" w:line="360" w:lineRule="auto"/>
        <w:rPr>
          <w:rFonts w:asciiTheme="minorHAnsi" w:hAnsiTheme="minorHAnsi" w:cstheme="minorHAnsi"/>
          <w:b/>
          <w:bCs/>
          <w:kern w:val="2"/>
          <w:sz w:val="24"/>
          <w:szCs w:val="24"/>
        </w:rPr>
      </w:pPr>
      <w:r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                                                                     </w:t>
      </w:r>
      <w:r w:rsidR="00A02CBB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   </w:t>
      </w:r>
      <w:r w:rsidR="005B2081" w:rsidRPr="004C65D6">
        <w:rPr>
          <w:rFonts w:asciiTheme="minorHAnsi" w:hAnsiTheme="minorHAnsi" w:cstheme="minorHAnsi"/>
          <w:b/>
          <w:bCs/>
          <w:kern w:val="2"/>
          <w:sz w:val="24"/>
          <w:szCs w:val="24"/>
        </w:rPr>
        <w:t>OFERTA</w:t>
      </w:r>
    </w:p>
    <w:p w14:paraId="5A2C33AD" w14:textId="77777777" w:rsidR="00E70C55" w:rsidRPr="004C65D6" w:rsidRDefault="00E70C55" w:rsidP="00A02CBB">
      <w:pPr>
        <w:spacing w:after="0" w:line="360" w:lineRule="auto"/>
        <w:rPr>
          <w:rFonts w:asciiTheme="minorHAnsi" w:hAnsiTheme="minorHAnsi" w:cstheme="minorHAnsi"/>
          <w:b/>
          <w:bCs/>
          <w:kern w:val="2"/>
          <w:sz w:val="24"/>
          <w:szCs w:val="24"/>
        </w:rPr>
      </w:pPr>
    </w:p>
    <w:p w14:paraId="64FE1A20" w14:textId="442DE2AC" w:rsidR="00185094" w:rsidRPr="004C65D6" w:rsidRDefault="00185094" w:rsidP="00A02CB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Pełna nazwa (firma) wykonawcy: ________________________________________________</w:t>
      </w:r>
    </w:p>
    <w:p w14:paraId="033D25C8" w14:textId="77777777" w:rsidR="00185094" w:rsidRPr="004C65D6" w:rsidRDefault="00185094" w:rsidP="00A02CB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Siedziba i adres wykonawcy: ____________________________________________________</w:t>
      </w:r>
    </w:p>
    <w:p w14:paraId="5BDF0933" w14:textId="77777777" w:rsidR="00185094" w:rsidRPr="004C65D6" w:rsidRDefault="00185094" w:rsidP="00A02CB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REGON: ____________________________ NIP: ____________________________________</w:t>
      </w:r>
    </w:p>
    <w:p w14:paraId="1670D56E" w14:textId="77777777" w:rsidR="00185094" w:rsidRPr="004C65D6" w:rsidRDefault="00185094" w:rsidP="00A02CB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Telefon: ____________________________________________________________________</w:t>
      </w:r>
    </w:p>
    <w:p w14:paraId="01B896A9" w14:textId="1B833BEA" w:rsidR="00185094" w:rsidRDefault="00185094" w:rsidP="00A02CBB">
      <w:pPr>
        <w:spacing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Adres e-mail: ________________________________________________________________</w:t>
      </w:r>
    </w:p>
    <w:p w14:paraId="149E489E" w14:textId="3D3309C7" w:rsidR="004C672A" w:rsidRPr="004C65D6" w:rsidRDefault="004C672A" w:rsidP="00A02CB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kern w:val="2"/>
          <w:sz w:val="24"/>
          <w:szCs w:val="24"/>
        </w:rPr>
        <w:t xml:space="preserve">Adres skrzynki </w:t>
      </w:r>
      <w:proofErr w:type="spellStart"/>
      <w:r>
        <w:rPr>
          <w:rFonts w:asciiTheme="minorHAnsi" w:hAnsiTheme="minorHAnsi" w:cstheme="minorHAnsi"/>
          <w:kern w:val="2"/>
          <w:sz w:val="24"/>
          <w:szCs w:val="24"/>
        </w:rPr>
        <w:t>ePUAP</w:t>
      </w:r>
      <w:proofErr w:type="spellEnd"/>
      <w:r>
        <w:rPr>
          <w:rFonts w:asciiTheme="minorHAnsi" w:hAnsiTheme="minorHAnsi" w:cstheme="minorHAnsi"/>
          <w:kern w:val="2"/>
          <w:sz w:val="24"/>
          <w:szCs w:val="24"/>
        </w:rPr>
        <w:t>:</w:t>
      </w:r>
      <w:r w:rsidR="00AD438C">
        <w:rPr>
          <w:rFonts w:asciiTheme="minorHAnsi" w:hAnsiTheme="minorHAnsi" w:cstheme="minorHAnsi"/>
          <w:kern w:val="2"/>
          <w:sz w:val="24"/>
          <w:szCs w:val="24"/>
        </w:rPr>
        <w:t xml:space="preserve"> _________________________________________________________</w:t>
      </w:r>
    </w:p>
    <w:p w14:paraId="21787FA1" w14:textId="77777777" w:rsidR="00185094" w:rsidRPr="004C65D6" w:rsidRDefault="00185094" w:rsidP="00A02CBB">
      <w:pPr>
        <w:spacing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</w:p>
    <w:p w14:paraId="29BCD4A3" w14:textId="5DA91EDB" w:rsidR="005B2081" w:rsidRPr="00D963AC" w:rsidRDefault="00185094" w:rsidP="00A02CBB">
      <w:pPr>
        <w:spacing w:after="0" w:line="360" w:lineRule="auto"/>
        <w:rPr>
          <w:rFonts w:asciiTheme="minorHAnsi" w:hAnsiTheme="minorHAnsi" w:cstheme="minorHAnsi"/>
          <w:b/>
          <w:bCs/>
          <w:kern w:val="2"/>
          <w:sz w:val="24"/>
          <w:szCs w:val="24"/>
        </w:rPr>
      </w:pPr>
      <w:r w:rsidRPr="00D963AC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W odpowiedzi na ogłoszenie o zamówieniu udzielanym w trybie podstawowym bez prowadzenia negocjacji pn.: </w:t>
      </w:r>
      <w:r w:rsidR="0024587E" w:rsidRPr="00D963AC">
        <w:rPr>
          <w:rFonts w:asciiTheme="minorHAnsi" w:hAnsiTheme="minorHAnsi" w:cstheme="minorHAnsi"/>
          <w:b/>
          <w:bCs/>
          <w:kern w:val="2"/>
          <w:sz w:val="24"/>
          <w:szCs w:val="24"/>
        </w:rPr>
        <w:t>„</w:t>
      </w:r>
      <w:r w:rsidR="00086F7E">
        <w:rPr>
          <w:rFonts w:asciiTheme="minorHAnsi" w:hAnsiTheme="minorHAnsi" w:cstheme="minorHAnsi"/>
          <w:b/>
          <w:bCs/>
          <w:sz w:val="24"/>
          <w:szCs w:val="24"/>
        </w:rPr>
        <w:t>Usługa obsługi klienta w Muzeum Historii Żydów Polskich POLIN</w:t>
      </w:r>
      <w:r w:rsidR="00CD31E6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26C4F9BE" w14:textId="39A5086E" w:rsidR="00185094" w:rsidRPr="007471B1" w:rsidRDefault="00185094" w:rsidP="00A02CBB">
      <w:pPr>
        <w:pStyle w:val="Akapitzlist"/>
        <w:numPr>
          <w:ilvl w:val="0"/>
          <w:numId w:val="37"/>
        </w:numPr>
        <w:spacing w:before="0" w:after="0" w:line="360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7471B1">
        <w:rPr>
          <w:rFonts w:asciiTheme="minorHAnsi" w:hAnsiTheme="minorHAnsi" w:cstheme="minorHAnsi"/>
          <w:b/>
          <w:bCs/>
          <w:kern w:val="2"/>
          <w:sz w:val="24"/>
          <w:szCs w:val="24"/>
        </w:rPr>
        <w:t>oferujemy wykonanie przedmiotu zamówienia zgodnie z wymogami Specyfikacji Warunków Zamówienia („SWZ”), za cenę:</w:t>
      </w:r>
    </w:p>
    <w:p w14:paraId="5DF9838A" w14:textId="7D4D3483" w:rsidR="00096637" w:rsidRDefault="00185094" w:rsidP="00A02CBB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bookmarkStart w:id="0" w:name="_Hlk74235774"/>
      <w:r w:rsidRPr="002F506A">
        <w:rPr>
          <w:rFonts w:asciiTheme="minorHAnsi" w:hAnsiTheme="minorHAnsi" w:cstheme="minorHAnsi"/>
          <w:b/>
          <w:bCs/>
          <w:kern w:val="2"/>
          <w:sz w:val="24"/>
          <w:szCs w:val="24"/>
        </w:rPr>
        <w:t>całkowitą cenę ofertową brutto</w:t>
      </w:r>
      <w:bookmarkEnd w:id="0"/>
      <w:r w:rsidR="009A23DE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 (zamówienie podstawowe</w:t>
      </w:r>
      <w:r w:rsidR="00656536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 łącznie z prawem opcji)</w:t>
      </w:r>
      <w:r w:rsidRPr="004C65D6">
        <w:rPr>
          <w:rFonts w:asciiTheme="minorHAnsi" w:hAnsiTheme="minorHAnsi" w:cstheme="minorHAnsi"/>
          <w:iCs/>
          <w:sz w:val="24"/>
          <w:szCs w:val="24"/>
        </w:rPr>
        <w:t>: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 xml:space="preserve"> _______________</w:t>
      </w:r>
      <w:r w:rsidR="00656536">
        <w:rPr>
          <w:rFonts w:asciiTheme="minorHAnsi" w:hAnsiTheme="minorHAnsi" w:cstheme="minorHAnsi"/>
          <w:kern w:val="2"/>
          <w:sz w:val="24"/>
          <w:szCs w:val="24"/>
        </w:rPr>
        <w:t>__________________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>PLN</w:t>
      </w:r>
      <w:r w:rsidR="004C672A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>(słownie:</w:t>
      </w:r>
      <w:r w:rsidR="004C672A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="00656536">
        <w:rPr>
          <w:rFonts w:asciiTheme="minorHAnsi" w:hAnsiTheme="minorHAnsi" w:cstheme="minorHAnsi"/>
          <w:kern w:val="2"/>
          <w:sz w:val="24"/>
          <w:szCs w:val="24"/>
        </w:rPr>
        <w:t>_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>____________złotych ________)</w:t>
      </w:r>
    </w:p>
    <w:p w14:paraId="6A2AD422" w14:textId="77777777" w:rsidR="00096637" w:rsidRDefault="00096637" w:rsidP="00A02CBB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3261"/>
        <w:gridCol w:w="3402"/>
        <w:gridCol w:w="3544"/>
      </w:tblGrid>
      <w:tr w:rsidR="00CF025B" w14:paraId="082296D0" w14:textId="77777777" w:rsidTr="00DC13AD">
        <w:tc>
          <w:tcPr>
            <w:tcW w:w="3261" w:type="dxa"/>
          </w:tcPr>
          <w:p w14:paraId="7221577B" w14:textId="58FBB4EC" w:rsidR="00B63375" w:rsidRPr="00445830" w:rsidRDefault="007902B8" w:rsidP="00A02CB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458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Liczba </w:t>
            </w:r>
            <w:r w:rsidR="008E1AC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godzin świadczenia usługi </w:t>
            </w:r>
          </w:p>
        </w:tc>
        <w:tc>
          <w:tcPr>
            <w:tcW w:w="3402" w:type="dxa"/>
          </w:tcPr>
          <w:p w14:paraId="04260B77" w14:textId="590D3A65" w:rsidR="00B63375" w:rsidRPr="00445830" w:rsidRDefault="00C7722D" w:rsidP="00A02CB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458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Stawka wynagrodzeni</w:t>
            </w:r>
            <w:r w:rsidR="004458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 </w:t>
            </w:r>
            <w:r w:rsidRPr="004458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brutto </w:t>
            </w:r>
            <w:r w:rsidR="000948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Pr="004458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za 1 </w:t>
            </w:r>
            <w:r w:rsidR="008E1AC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godzinę świadczenia usługi </w:t>
            </w:r>
            <w:r w:rsidR="0013129F" w:rsidRPr="004458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</w:t>
            </w:r>
            <w:r w:rsidR="00445830" w:rsidRPr="004458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uwzględniającą</w:t>
            </w:r>
            <w:r w:rsidR="0013129F" w:rsidRPr="004458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wszystkie koszty</w:t>
            </w:r>
            <w:r w:rsidR="00B562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-cena brutto</w:t>
            </w:r>
            <w:r w:rsidR="00445830" w:rsidRPr="004458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4292786C" w14:textId="1B244336" w:rsidR="00B63375" w:rsidRPr="00C00287" w:rsidRDefault="00390101" w:rsidP="00A02CB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002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Łączne wynagrodzenie Wykonawcy</w:t>
            </w:r>
            <w:r w:rsidR="00C00287" w:rsidRPr="00C002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brutto </w:t>
            </w:r>
            <w:r w:rsidR="002F41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="00C00287" w:rsidRPr="00C002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(kol</w:t>
            </w:r>
            <w:r w:rsidR="005119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="00C00287" w:rsidRPr="00C002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nr 1 x kol. </w:t>
            </w:r>
            <w:r w:rsidR="005119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</w:t>
            </w:r>
            <w:r w:rsidR="00C00287" w:rsidRPr="00C002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 2)</w:t>
            </w:r>
            <w:r w:rsidR="002A087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-cena brutto</w:t>
            </w:r>
          </w:p>
        </w:tc>
      </w:tr>
      <w:tr w:rsidR="00CF025B" w14:paraId="1B3532A9" w14:textId="77777777" w:rsidTr="00DC13AD">
        <w:tc>
          <w:tcPr>
            <w:tcW w:w="3261" w:type="dxa"/>
          </w:tcPr>
          <w:p w14:paraId="3200594B" w14:textId="3E1B207E" w:rsidR="00B63375" w:rsidRDefault="000A120A" w:rsidP="00A02CB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26E60C5" w14:textId="31BA5DC9" w:rsidR="00B63375" w:rsidRDefault="000A120A" w:rsidP="00A02CB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F834D31" w14:textId="55ACC3F5" w:rsidR="00B63375" w:rsidRDefault="000A120A" w:rsidP="00A02CB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CF025B" w14:paraId="0D36BF7B" w14:textId="77777777" w:rsidTr="00DC13AD">
        <w:tc>
          <w:tcPr>
            <w:tcW w:w="3261" w:type="dxa"/>
          </w:tcPr>
          <w:p w14:paraId="62E5398F" w14:textId="3745900E" w:rsidR="00B63375" w:rsidRPr="00094882" w:rsidRDefault="00F70A50" w:rsidP="00A02CB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10813 </w:t>
            </w:r>
            <w:r w:rsidR="00D11BD5" w:rsidRPr="000948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  <w:r w:rsidR="008F1C4A" w:rsidRPr="000948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D11BD5" w:rsidRPr="000948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zamówienie podstawowe</w:t>
            </w:r>
            <w:r w:rsidR="002201F8" w:rsidRPr="000948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(gwarantowane)</w:t>
            </w:r>
          </w:p>
        </w:tc>
        <w:tc>
          <w:tcPr>
            <w:tcW w:w="3402" w:type="dxa"/>
          </w:tcPr>
          <w:p w14:paraId="0EDE1DAF" w14:textId="77777777" w:rsidR="00B63375" w:rsidRDefault="00B63375" w:rsidP="00A02CB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A258A47" w14:textId="7D85E93F" w:rsidR="00B63375" w:rsidRDefault="00B63375" w:rsidP="00A02CB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025B" w14:paraId="5A6C5BC7" w14:textId="77777777" w:rsidTr="00DC13AD">
        <w:tc>
          <w:tcPr>
            <w:tcW w:w="3261" w:type="dxa"/>
          </w:tcPr>
          <w:p w14:paraId="085C8490" w14:textId="0B7B5385" w:rsidR="00B63375" w:rsidRPr="00094882" w:rsidRDefault="00F70A50" w:rsidP="00A02CB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1956 </w:t>
            </w:r>
            <w:r w:rsidR="002201F8" w:rsidRPr="000948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AD48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–</w:t>
            </w:r>
            <w:r w:rsidR="002201F8" w:rsidRPr="000948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AD48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prawo </w:t>
            </w:r>
            <w:r w:rsidR="002201F8" w:rsidRPr="000948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opcj</w:t>
            </w:r>
            <w:r w:rsidR="00AD48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402" w:type="dxa"/>
          </w:tcPr>
          <w:p w14:paraId="60564899" w14:textId="77777777" w:rsidR="00B63375" w:rsidRDefault="00B63375" w:rsidP="00A02CB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92C0FF0" w14:textId="1552048F" w:rsidR="00B63375" w:rsidRDefault="00B63375" w:rsidP="00A02CB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4882" w14:paraId="63A15962" w14:textId="77777777" w:rsidTr="00DC13AD">
        <w:tc>
          <w:tcPr>
            <w:tcW w:w="6663" w:type="dxa"/>
            <w:gridSpan w:val="2"/>
          </w:tcPr>
          <w:p w14:paraId="347940B6" w14:textId="078AFB14" w:rsidR="00094882" w:rsidRPr="00094882" w:rsidRDefault="00094882" w:rsidP="00A02CB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948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RAZEM</w:t>
            </w:r>
            <w:r w:rsidR="007431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r w:rsidR="001B16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całkowita cena ofertowa brutto)</w:t>
            </w:r>
          </w:p>
        </w:tc>
        <w:tc>
          <w:tcPr>
            <w:tcW w:w="3544" w:type="dxa"/>
          </w:tcPr>
          <w:p w14:paraId="2AB45804" w14:textId="77777777" w:rsidR="00094882" w:rsidRDefault="00094882" w:rsidP="00A02CB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65AE5E8" w14:textId="77777777" w:rsidR="00096637" w:rsidRDefault="00096637" w:rsidP="00A02CBB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579CE125" w14:textId="77777777" w:rsidR="007E3535" w:rsidRDefault="005B2081" w:rsidP="00A02CBB">
      <w:pPr>
        <w:pStyle w:val="Akapitzlist"/>
        <w:numPr>
          <w:ilvl w:val="0"/>
          <w:numId w:val="37"/>
        </w:numPr>
        <w:spacing w:before="0" w:after="0" w:line="360" w:lineRule="auto"/>
        <w:jc w:val="left"/>
        <w:rPr>
          <w:rFonts w:asciiTheme="minorHAnsi" w:hAnsiTheme="minorHAnsi" w:cstheme="minorHAnsi"/>
          <w:kern w:val="2"/>
          <w:sz w:val="24"/>
          <w:szCs w:val="24"/>
        </w:rPr>
      </w:pPr>
      <w:r w:rsidRPr="00AC0BE0">
        <w:rPr>
          <w:rFonts w:asciiTheme="minorHAnsi" w:hAnsiTheme="minorHAnsi" w:cstheme="minorHAnsi"/>
          <w:b/>
          <w:bCs/>
          <w:kern w:val="2"/>
          <w:sz w:val="24"/>
          <w:szCs w:val="24"/>
        </w:rPr>
        <w:lastRenderedPageBreak/>
        <w:t>Oświadczamy, że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 xml:space="preserve"> zrealizujemy zamówienie w terminie </w:t>
      </w:r>
      <w:r w:rsidR="00446D95">
        <w:rPr>
          <w:rFonts w:asciiTheme="minorHAnsi" w:hAnsiTheme="minorHAnsi" w:cstheme="minorHAnsi"/>
          <w:kern w:val="2"/>
          <w:sz w:val="24"/>
          <w:szCs w:val="24"/>
        </w:rPr>
        <w:t>określonym w SWZ.</w:t>
      </w:r>
    </w:p>
    <w:p w14:paraId="0895A807" w14:textId="6DA11483" w:rsidR="00185094" w:rsidRPr="007E3535" w:rsidRDefault="00185094" w:rsidP="00A02CBB">
      <w:pPr>
        <w:pStyle w:val="Akapitzlist"/>
        <w:numPr>
          <w:ilvl w:val="0"/>
          <w:numId w:val="37"/>
        </w:numPr>
        <w:spacing w:before="0" w:after="0" w:line="360" w:lineRule="auto"/>
        <w:jc w:val="left"/>
        <w:rPr>
          <w:rFonts w:asciiTheme="minorHAnsi" w:hAnsiTheme="minorHAnsi" w:cstheme="minorHAnsi"/>
          <w:kern w:val="2"/>
          <w:sz w:val="24"/>
          <w:szCs w:val="24"/>
        </w:rPr>
      </w:pPr>
      <w:r w:rsidRPr="007E3535">
        <w:rPr>
          <w:rFonts w:asciiTheme="minorHAnsi" w:hAnsiTheme="minorHAnsi" w:cstheme="minorHAnsi"/>
          <w:kern w:val="2"/>
          <w:sz w:val="24"/>
          <w:szCs w:val="24"/>
        </w:rPr>
        <w:t xml:space="preserve">Dane podwykonawców oraz części zamówienia, których wykonanie Wykonawca zamierza </w:t>
      </w:r>
    </w:p>
    <w:p w14:paraId="705BC70B" w14:textId="32F0A723" w:rsidR="00185094" w:rsidRDefault="00185094" w:rsidP="00A02CBB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 w:line="360" w:lineRule="auto"/>
        <w:rPr>
          <w:rFonts w:asciiTheme="minorHAnsi" w:hAnsiTheme="minorHAnsi" w:cstheme="minorHAnsi"/>
          <w:i/>
          <w:iCs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 xml:space="preserve">powierzyć podwykonawcy(com) </w:t>
      </w:r>
      <w:r w:rsidRPr="004C65D6">
        <w:rPr>
          <w:rFonts w:asciiTheme="minorHAnsi" w:hAnsiTheme="minorHAnsi" w:cstheme="minorHAnsi"/>
          <w:i/>
          <w:iCs/>
          <w:kern w:val="2"/>
          <w:sz w:val="24"/>
          <w:szCs w:val="24"/>
        </w:rPr>
        <w:t>(jeżeli dotyczy):</w:t>
      </w:r>
    </w:p>
    <w:p w14:paraId="5548B697" w14:textId="77777777" w:rsidR="007E3535" w:rsidRPr="004C65D6" w:rsidRDefault="007E3535" w:rsidP="00A02CBB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9A3FEAF" w14:textId="77777777" w:rsidR="00865135" w:rsidRDefault="00865135" w:rsidP="00A02CBB">
      <w:pPr>
        <w:tabs>
          <w:tab w:val="left" w:pos="426"/>
        </w:tabs>
        <w:spacing w:after="0" w:line="36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20D04056" w14:textId="129E9AC4" w:rsidR="00185094" w:rsidRPr="004C65D6" w:rsidRDefault="00185094" w:rsidP="00A02CBB">
      <w:pPr>
        <w:tabs>
          <w:tab w:val="left" w:pos="426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51128">
        <w:rPr>
          <w:rFonts w:asciiTheme="minorHAnsi" w:hAnsiTheme="minorHAnsi" w:cstheme="minorHAnsi"/>
          <w:b/>
          <w:bCs/>
          <w:sz w:val="24"/>
          <w:szCs w:val="24"/>
        </w:rPr>
        <w:t>Ponadto oświadczamy, że</w:t>
      </w:r>
      <w:r w:rsidRPr="004C65D6">
        <w:rPr>
          <w:rFonts w:asciiTheme="minorHAnsi" w:hAnsiTheme="minorHAnsi" w:cstheme="minorHAnsi"/>
          <w:sz w:val="24"/>
          <w:szCs w:val="24"/>
        </w:rPr>
        <w:t>:</w:t>
      </w:r>
    </w:p>
    <w:p w14:paraId="7040E121" w14:textId="6761CF33" w:rsidR="00185094" w:rsidRPr="007E3535" w:rsidRDefault="00185094" w:rsidP="00A02CBB">
      <w:pPr>
        <w:pStyle w:val="Akapitzlist"/>
        <w:numPr>
          <w:ilvl w:val="0"/>
          <w:numId w:val="37"/>
        </w:numPr>
        <w:spacing w:after="0" w:line="360" w:lineRule="auto"/>
        <w:ind w:left="426" w:hanging="284"/>
        <w:jc w:val="left"/>
        <w:rPr>
          <w:rFonts w:asciiTheme="minorHAnsi" w:hAnsiTheme="minorHAnsi" w:cstheme="minorHAnsi"/>
          <w:kern w:val="2"/>
          <w:sz w:val="24"/>
          <w:szCs w:val="24"/>
        </w:rPr>
      </w:pPr>
      <w:r w:rsidRPr="007E3535">
        <w:rPr>
          <w:rFonts w:asciiTheme="minorHAnsi" w:hAnsiTheme="minorHAnsi" w:cstheme="minorHAnsi"/>
          <w:kern w:val="2"/>
          <w:sz w:val="24"/>
          <w:szCs w:val="24"/>
        </w:rPr>
        <w:t>Informacje zawarte na stronach od nr ____ do nr ____ stan</w:t>
      </w:r>
      <w:r w:rsidR="007E3535" w:rsidRPr="007E3535">
        <w:rPr>
          <w:rFonts w:asciiTheme="minorHAnsi" w:hAnsiTheme="minorHAnsi" w:cstheme="minorHAnsi"/>
          <w:kern w:val="2"/>
          <w:sz w:val="24"/>
          <w:szCs w:val="24"/>
        </w:rPr>
        <w:t>owią tajemnicę przedsiębiorstwa</w:t>
      </w:r>
      <w:r w:rsidR="007E3535">
        <w:rPr>
          <w:rFonts w:asciiTheme="minorHAnsi" w:hAnsiTheme="minorHAnsi" w:cstheme="minorHAnsi"/>
          <w:kern w:val="2"/>
          <w:sz w:val="24"/>
          <w:szCs w:val="24"/>
        </w:rPr>
        <w:t xml:space="preserve"> w</w:t>
      </w:r>
      <w:r w:rsidRPr="007E3535">
        <w:rPr>
          <w:rFonts w:asciiTheme="minorHAnsi" w:hAnsiTheme="minorHAnsi" w:cstheme="minorHAnsi"/>
          <w:kern w:val="2"/>
          <w:sz w:val="24"/>
          <w:szCs w:val="24"/>
        </w:rPr>
        <w:t xml:space="preserve"> rozumieniu przepisów ustawy z dnia 16 kwietnia 1993 r. o zwalczaniu nieuczciwej konkurencji   (Dz. U. z 2019 poz. 1010 i 1649). W przypadku zastrzeżenia</w:t>
      </w:r>
    </w:p>
    <w:p w14:paraId="0409B08B" w14:textId="77777777" w:rsidR="00185094" w:rsidRPr="004C65D6" w:rsidRDefault="00185094" w:rsidP="00A02CBB">
      <w:pPr>
        <w:spacing w:after="0" w:line="360" w:lineRule="auto"/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 xml:space="preserve">tajemnicy przedsiębiorstwa należy </w:t>
      </w:r>
      <w:r w:rsidRPr="004C65D6">
        <w:rPr>
          <w:rFonts w:asciiTheme="minorHAnsi" w:hAnsiTheme="minorHAnsi" w:cstheme="minorHAnsi"/>
          <w:bCs/>
          <w:kern w:val="2"/>
          <w:sz w:val="24"/>
          <w:szCs w:val="24"/>
        </w:rPr>
        <w:t>wykazać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 xml:space="preserve">, iż zastrzeżone informacje stanowią tajemnicę przedsiębiorstwa. Jeżeli wykonawca nie wykaże, iż zastrzeżone informacje stanowią </w:t>
      </w:r>
    </w:p>
    <w:p w14:paraId="573C25F8" w14:textId="77777777" w:rsidR="007E3535" w:rsidRDefault="00185094" w:rsidP="00A02CBB">
      <w:pPr>
        <w:spacing w:after="0" w:line="360" w:lineRule="auto"/>
        <w:ind w:left="426"/>
        <w:contextualSpacing/>
        <w:rPr>
          <w:rFonts w:asciiTheme="minorHAnsi" w:hAnsiTheme="minorHAnsi" w:cstheme="minorHAnsi"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tajemnicę przedsiębiorstwa Zamawiający będzie uprawniony do ujawnienia zastrzeżonych informacji osobom trzecim, bez żądania dodatkowych wyjaśnień od Wykonawcy;</w:t>
      </w:r>
    </w:p>
    <w:p w14:paraId="65102910" w14:textId="71B45166" w:rsidR="00BC7B04" w:rsidRPr="007E3535" w:rsidRDefault="00185094" w:rsidP="00A02CBB">
      <w:pPr>
        <w:pStyle w:val="Akapitzlist"/>
        <w:numPr>
          <w:ilvl w:val="0"/>
          <w:numId w:val="37"/>
        </w:numPr>
        <w:spacing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7E3535">
        <w:rPr>
          <w:rFonts w:asciiTheme="minorHAnsi" w:hAnsiTheme="minorHAnsi" w:cstheme="minorHAnsi"/>
          <w:sz w:val="24"/>
          <w:szCs w:val="24"/>
        </w:rPr>
        <w:t>Wykonawca jest</w:t>
      </w:r>
      <w:r w:rsidR="00BC7B04" w:rsidRPr="007E3535">
        <w:rPr>
          <w:rFonts w:asciiTheme="minorHAnsi" w:hAnsiTheme="minorHAnsi" w:cstheme="minorHAnsi"/>
          <w:sz w:val="24"/>
          <w:szCs w:val="24"/>
        </w:rPr>
        <w:t>:</w:t>
      </w:r>
    </w:p>
    <w:p w14:paraId="4D620F79" w14:textId="1E6BBA13" w:rsidR="005718A4" w:rsidRPr="004C65D6" w:rsidRDefault="005718A4" w:rsidP="00A02CBB">
      <w:pPr>
        <w:spacing w:after="0" w:line="360" w:lineRule="auto"/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 xml:space="preserve">□ mikroprzedsiębiorstwem przedsiębiorstwem </w:t>
      </w:r>
    </w:p>
    <w:p w14:paraId="7B3E3753" w14:textId="77777777" w:rsidR="005718A4" w:rsidRPr="004C65D6" w:rsidRDefault="005718A4" w:rsidP="00A02CBB">
      <w:pPr>
        <w:spacing w:after="0" w:line="360" w:lineRule="auto"/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>□ małym przedsiębiorstwem</w:t>
      </w:r>
    </w:p>
    <w:p w14:paraId="595B4BB0" w14:textId="31598991" w:rsidR="005718A4" w:rsidRPr="004C65D6" w:rsidRDefault="005718A4" w:rsidP="00A02CBB">
      <w:pPr>
        <w:spacing w:after="0" w:line="360" w:lineRule="auto"/>
        <w:ind w:left="360"/>
        <w:contextualSpacing/>
        <w:rPr>
          <w:rFonts w:asciiTheme="minorHAnsi" w:hAnsiTheme="minorHAnsi" w:cstheme="minorHAnsi"/>
          <w:sz w:val="24"/>
          <w:szCs w:val="24"/>
          <w:vertAlign w:val="superscript"/>
        </w:rPr>
      </w:pPr>
      <w:r w:rsidRPr="004C65D6">
        <w:rPr>
          <w:rFonts w:asciiTheme="minorHAnsi" w:hAnsiTheme="minorHAnsi" w:cstheme="minorHAnsi"/>
          <w:sz w:val="24"/>
          <w:szCs w:val="24"/>
        </w:rPr>
        <w:t>□ średnim przedsiębiorstwem</w:t>
      </w:r>
    </w:p>
    <w:p w14:paraId="7E5002F0" w14:textId="15E483FF" w:rsidR="007E3535" w:rsidRDefault="002128FE" w:rsidP="00A02CBB">
      <w:pPr>
        <w:spacing w:after="0" w:line="360" w:lineRule="auto"/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 xml:space="preserve">□ </w:t>
      </w:r>
      <w:r w:rsidR="004C672A">
        <w:rPr>
          <w:rFonts w:asciiTheme="minorHAnsi" w:hAnsiTheme="minorHAnsi" w:cstheme="minorHAnsi"/>
          <w:sz w:val="24"/>
          <w:szCs w:val="24"/>
        </w:rPr>
        <w:t>inne</w:t>
      </w:r>
    </w:p>
    <w:p w14:paraId="42A11C87" w14:textId="7CF32A62" w:rsidR="007E3535" w:rsidRDefault="005C6049" w:rsidP="00A02CBB">
      <w:pPr>
        <w:spacing w:after="0"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6) </w:t>
      </w:r>
      <w:r w:rsidR="00811192">
        <w:rPr>
          <w:rFonts w:asciiTheme="minorHAnsi" w:hAnsiTheme="minorHAnsi" w:cstheme="minorHAnsi"/>
          <w:sz w:val="24"/>
          <w:szCs w:val="24"/>
        </w:rPr>
        <w:t xml:space="preserve">  </w:t>
      </w:r>
      <w:r w:rsidR="00185094" w:rsidRPr="004C65D6">
        <w:rPr>
          <w:rFonts w:asciiTheme="minorHAnsi" w:hAnsiTheme="minorHAnsi" w:cstheme="minorHAnsi"/>
          <w:sz w:val="24"/>
          <w:szCs w:val="24"/>
        </w:rPr>
        <w:t>Wykonawca zapoznał się ze SWZ oraz załącznikami, zdobył wszelkie informacje konieczne do przygotowania oferty, przyjmuje warunki określone w SWZ i zobowiązuje się do wykonania zamówienia zgodnie z nimi;</w:t>
      </w:r>
    </w:p>
    <w:p w14:paraId="62F4988C" w14:textId="39E0B7AD" w:rsidR="00185094" w:rsidRPr="004C65D6" w:rsidRDefault="007E3535" w:rsidP="00A02CBB">
      <w:pPr>
        <w:spacing w:after="0"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7) </w:t>
      </w:r>
      <w:r w:rsidR="00811192">
        <w:rPr>
          <w:rFonts w:asciiTheme="minorHAnsi" w:hAnsiTheme="minorHAnsi" w:cstheme="minorHAnsi"/>
          <w:sz w:val="24"/>
          <w:szCs w:val="24"/>
        </w:rPr>
        <w:t xml:space="preserve">  </w:t>
      </w:r>
      <w:r w:rsidR="00185094" w:rsidRPr="004C65D6">
        <w:rPr>
          <w:rFonts w:asciiTheme="minorHAnsi" w:hAnsiTheme="minorHAnsi" w:cstheme="minorHAnsi"/>
          <w:sz w:val="24"/>
          <w:szCs w:val="24"/>
        </w:rPr>
        <w:t xml:space="preserve">Zaoferowana cena brutto oferty za realizację przedmiotu zamówienia, zawiera wszystkie koszty, jakie będzie musiał ponieść Zamawiający z uwzględnieniem podatku od towarów  </w:t>
      </w:r>
      <w:r w:rsidR="006D63A3">
        <w:rPr>
          <w:rFonts w:asciiTheme="minorHAnsi" w:hAnsiTheme="minorHAnsi" w:cstheme="minorHAnsi"/>
          <w:sz w:val="24"/>
          <w:szCs w:val="24"/>
        </w:rPr>
        <w:br/>
      </w:r>
      <w:r w:rsidR="00185094" w:rsidRPr="004C65D6">
        <w:rPr>
          <w:rFonts w:asciiTheme="minorHAnsi" w:hAnsiTheme="minorHAnsi" w:cstheme="minorHAnsi"/>
          <w:sz w:val="24"/>
          <w:szCs w:val="24"/>
        </w:rPr>
        <w:t>i usług (VAT);</w:t>
      </w:r>
    </w:p>
    <w:p w14:paraId="2DDEB627" w14:textId="59F32993" w:rsidR="00185094" w:rsidRDefault="007E3535" w:rsidP="00A02CBB">
      <w:p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8)</w:t>
      </w:r>
      <w:r w:rsidR="007E4CB2">
        <w:rPr>
          <w:rFonts w:asciiTheme="minorHAnsi" w:hAnsiTheme="minorHAnsi" w:cstheme="minorHAnsi"/>
          <w:sz w:val="24"/>
          <w:szCs w:val="24"/>
        </w:rPr>
        <w:t xml:space="preserve"> </w:t>
      </w:r>
      <w:r w:rsidR="00811192">
        <w:rPr>
          <w:rFonts w:asciiTheme="minorHAnsi" w:hAnsiTheme="minorHAnsi" w:cstheme="minorHAnsi"/>
          <w:sz w:val="24"/>
          <w:szCs w:val="24"/>
        </w:rPr>
        <w:t xml:space="preserve"> </w:t>
      </w:r>
      <w:r w:rsidR="00DB441D" w:rsidRPr="004C65D6">
        <w:rPr>
          <w:rFonts w:asciiTheme="minorHAnsi" w:hAnsiTheme="minorHAnsi" w:cstheme="minorHAnsi"/>
          <w:sz w:val="24"/>
          <w:szCs w:val="24"/>
        </w:rPr>
        <w:t xml:space="preserve">W </w:t>
      </w:r>
      <w:r w:rsidR="00185094" w:rsidRPr="004C65D6">
        <w:rPr>
          <w:rFonts w:asciiTheme="minorHAnsi" w:hAnsiTheme="minorHAnsi" w:cstheme="minorHAnsi"/>
          <w:sz w:val="24"/>
          <w:szCs w:val="24"/>
        </w:rPr>
        <w:t xml:space="preserve">wypadku wyboru oferty Wykonawcy jako najkorzystniejszej Wykonawca zobowiązuje </w:t>
      </w:r>
      <w:r w:rsidR="00811192">
        <w:rPr>
          <w:rFonts w:asciiTheme="minorHAnsi" w:hAnsiTheme="minorHAnsi" w:cstheme="minorHAnsi"/>
          <w:sz w:val="24"/>
          <w:szCs w:val="24"/>
        </w:rPr>
        <w:t xml:space="preserve"> </w:t>
      </w:r>
      <w:r w:rsidR="00185094" w:rsidRPr="004C65D6">
        <w:rPr>
          <w:rFonts w:asciiTheme="minorHAnsi" w:hAnsiTheme="minorHAnsi" w:cstheme="minorHAnsi"/>
          <w:sz w:val="24"/>
          <w:szCs w:val="24"/>
        </w:rPr>
        <w:t>się do zawarcia umowy na warunkach zawartych w SWZ oraz w miejscu i terminie określonym przez Zamawiającego;</w:t>
      </w:r>
    </w:p>
    <w:p w14:paraId="608ED0E1" w14:textId="61F037D4" w:rsidR="009A079A" w:rsidRDefault="009A079A" w:rsidP="00A02CBB">
      <w:p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</w:p>
    <w:p w14:paraId="579AB607" w14:textId="77777777" w:rsidR="009A079A" w:rsidRPr="004C65D6" w:rsidRDefault="009A079A" w:rsidP="00A02CBB">
      <w:p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</w:p>
    <w:p w14:paraId="415A26F0" w14:textId="62B075A5" w:rsidR="00185094" w:rsidRPr="004C65D6" w:rsidRDefault="00185094" w:rsidP="00A02CBB">
      <w:pPr>
        <w:spacing w:after="0" w:line="360" w:lineRule="auto"/>
        <w:ind w:left="4320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7412B0CA" w14:textId="72EE9C4A" w:rsidR="00185094" w:rsidRPr="004C65D6" w:rsidRDefault="00185094" w:rsidP="00A02CBB">
      <w:pPr>
        <w:spacing w:after="0" w:line="360" w:lineRule="auto"/>
        <w:ind w:left="4320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>(data, imię i nazwisko oraz podpis</w:t>
      </w:r>
      <w:r w:rsidR="00104BF8">
        <w:rPr>
          <w:rFonts w:asciiTheme="minorHAnsi" w:hAnsiTheme="minorHAnsi" w:cstheme="minorHAnsi"/>
          <w:sz w:val="24"/>
          <w:szCs w:val="24"/>
        </w:rPr>
        <w:t xml:space="preserve"> Wykonawcy</w:t>
      </w:r>
      <w:r w:rsidR="00DF408E">
        <w:rPr>
          <w:rFonts w:asciiTheme="minorHAnsi" w:hAnsiTheme="minorHAnsi" w:cstheme="minorHAnsi"/>
          <w:sz w:val="24"/>
          <w:szCs w:val="24"/>
        </w:rPr>
        <w:t xml:space="preserve"> lub </w:t>
      </w:r>
      <w:r w:rsidRPr="004C65D6">
        <w:rPr>
          <w:rFonts w:asciiTheme="minorHAnsi" w:hAnsiTheme="minorHAnsi" w:cstheme="minorHAnsi"/>
          <w:sz w:val="24"/>
          <w:szCs w:val="24"/>
        </w:rPr>
        <w:t>upoważnionego przedstawiciela Wykonawcy)</w:t>
      </w:r>
    </w:p>
    <w:p w14:paraId="37E8A3D9" w14:textId="4F94AFF7" w:rsidR="00DC13AD" w:rsidRDefault="00185094" w:rsidP="00A02CBB">
      <w:pPr>
        <w:keepNext/>
        <w:tabs>
          <w:tab w:val="left" w:pos="0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C65D6">
        <w:rPr>
          <w:rFonts w:asciiTheme="minorHAnsi" w:eastAsia="Times New Roman" w:hAnsiTheme="minorHAnsi" w:cstheme="minorHAnsi"/>
          <w:b/>
          <w:bCs/>
          <w:kern w:val="2"/>
          <w:sz w:val="24"/>
          <w:szCs w:val="24"/>
        </w:rPr>
        <w:tab/>
      </w:r>
      <w:r w:rsidRPr="004C65D6">
        <w:rPr>
          <w:rFonts w:asciiTheme="minorHAnsi" w:eastAsia="Times New Roman" w:hAnsiTheme="minorHAnsi" w:cstheme="minorHAnsi"/>
          <w:b/>
          <w:bCs/>
          <w:kern w:val="2"/>
          <w:sz w:val="24"/>
          <w:szCs w:val="24"/>
        </w:rPr>
        <w:tab/>
      </w:r>
      <w:r w:rsidRPr="004C65D6">
        <w:rPr>
          <w:rFonts w:asciiTheme="minorHAnsi" w:eastAsia="Times New Roman" w:hAnsiTheme="minorHAnsi" w:cstheme="minorHAnsi"/>
          <w:b/>
          <w:bCs/>
          <w:kern w:val="2"/>
          <w:sz w:val="24"/>
          <w:szCs w:val="24"/>
        </w:rPr>
        <w:tab/>
      </w:r>
      <w:r w:rsidRPr="004C65D6">
        <w:rPr>
          <w:rFonts w:asciiTheme="minorHAnsi" w:eastAsia="Times New Roman" w:hAnsiTheme="minorHAnsi" w:cstheme="minorHAnsi"/>
          <w:b/>
          <w:bCs/>
          <w:kern w:val="2"/>
          <w:sz w:val="24"/>
          <w:szCs w:val="24"/>
        </w:rPr>
        <w:tab/>
      </w:r>
    </w:p>
    <w:sectPr w:rsidR="00DC13AD" w:rsidSect="004F4FAF">
      <w:headerReference w:type="default" r:id="rId8"/>
      <w:footerReference w:type="default" r:id="rId9"/>
      <w:pgSz w:w="11906" w:h="16838"/>
      <w:pgMar w:top="1417" w:right="1417" w:bottom="1135" w:left="1417" w:header="708" w:footer="483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258AE" w14:textId="77777777" w:rsidR="00783AE4" w:rsidRDefault="00783AE4" w:rsidP="00185094">
      <w:pPr>
        <w:spacing w:after="0" w:line="240" w:lineRule="auto"/>
      </w:pPr>
      <w:r>
        <w:separator/>
      </w:r>
    </w:p>
  </w:endnote>
  <w:endnote w:type="continuationSeparator" w:id="0">
    <w:p w14:paraId="6CBBD64C" w14:textId="77777777" w:rsidR="00783AE4" w:rsidRDefault="00783AE4" w:rsidP="0018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8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41FC" w14:textId="6D684B77" w:rsidR="006D5A0A" w:rsidRDefault="006D5A0A" w:rsidP="00800731">
    <w:pPr>
      <w:pStyle w:val="Stopka"/>
      <w:ind w:left="-1134"/>
    </w:pPr>
    <w:r>
      <w:rPr>
        <w:rFonts w:cs="Calibri"/>
        <w:b/>
        <w:noProof/>
        <w:sz w:val="24"/>
        <w:szCs w:val="24"/>
        <w:lang w:eastAsia="pl-PL"/>
      </w:rPr>
      <w:drawing>
        <wp:inline distT="0" distB="0" distL="0" distR="0" wp14:anchorId="4FEDEAFF" wp14:editId="361C65F7">
          <wp:extent cx="3028950" cy="1148952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770" cy="11526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07327">
      <w:tab/>
    </w:r>
    <w:r w:rsidR="00935CFC">
      <w:fldChar w:fldCharType="begin"/>
    </w:r>
    <w:r w:rsidR="00935CFC">
      <w:instrText>PAGE   \* MERGEFORMAT</w:instrText>
    </w:r>
    <w:r w:rsidR="00935CFC">
      <w:fldChar w:fldCharType="separate"/>
    </w:r>
    <w:r w:rsidR="00935CFC">
      <w:t>1</w:t>
    </w:r>
    <w:r w:rsidR="00935CF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37B46" w14:textId="77777777" w:rsidR="00783AE4" w:rsidRDefault="00783AE4" w:rsidP="00185094">
      <w:pPr>
        <w:spacing w:after="0" w:line="240" w:lineRule="auto"/>
      </w:pPr>
      <w:r>
        <w:separator/>
      </w:r>
    </w:p>
  </w:footnote>
  <w:footnote w:type="continuationSeparator" w:id="0">
    <w:p w14:paraId="1CA104B9" w14:textId="77777777" w:rsidR="00783AE4" w:rsidRDefault="00783AE4" w:rsidP="00185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C304" w14:textId="2348554F" w:rsidR="006D5A0A" w:rsidRDefault="006D5A0A">
    <w:pPr>
      <w:pStyle w:val="Nagwek"/>
      <w:tabs>
        <w:tab w:val="clear" w:pos="4536"/>
        <w:tab w:val="clear" w:pos="9072"/>
        <w:tab w:val="left" w:pos="5775"/>
      </w:tabs>
      <w:jc w:val="right"/>
    </w:pPr>
    <w:r>
      <w:rPr>
        <w:noProof/>
        <w:lang w:eastAsia="pl-PL"/>
      </w:rPr>
      <w:drawing>
        <wp:anchor distT="0" distB="1270" distL="0" distR="2540" simplePos="0" relativeHeight="251658240" behindDoc="1" locked="0" layoutInCell="1" allowOverlap="1" wp14:anchorId="6425D599" wp14:editId="7C46B671">
          <wp:simplePos x="0" y="0"/>
          <wp:positionH relativeFrom="page">
            <wp:align>left</wp:align>
          </wp:positionH>
          <wp:positionV relativeFrom="paragraph">
            <wp:posOffset>-443230</wp:posOffset>
          </wp:positionV>
          <wp:extent cx="5760720" cy="1025525"/>
          <wp:effectExtent l="0" t="0" r="0" b="3175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" t="-424" r="-75" b="-4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5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  <w:t>PZP.271.32.2021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096097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22C2CEB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bullet"/>
      <w:lvlText w:val=""/>
      <w:lvlJc w:val="right"/>
      <w:pPr>
        <w:tabs>
          <w:tab w:val="num" w:pos="0"/>
        </w:tabs>
        <w:ind w:left="2520" w:hanging="18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F188A65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08"/>
    <w:multiLevelType w:val="multilevel"/>
    <w:tmpl w:val="122ED4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425"/>
        </w:tabs>
        <w:ind w:left="785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9" w15:restartNumberingAfterBreak="0">
    <w:nsid w:val="0000000A"/>
    <w:multiLevelType w:val="multilevel"/>
    <w:tmpl w:val="D4FEABB4"/>
    <w:name w:val="WW8Num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  <w:rPr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10" w15:restartNumberingAfterBreak="0">
    <w:nsid w:val="0000000B"/>
    <w:multiLevelType w:val="singleLevel"/>
    <w:tmpl w:val="F9863B9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sz w:val="24"/>
      </w:rPr>
    </w:lvl>
  </w:abstractNum>
  <w:abstractNum w:abstractNumId="11" w15:restartNumberingAfterBreak="0">
    <w:nsid w:val="0000000C"/>
    <w:multiLevelType w:val="singleLevel"/>
    <w:tmpl w:val="00342E6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13" w15:restartNumberingAfterBreak="0">
    <w:nsid w:val="0000000E"/>
    <w:multiLevelType w:val="singleLevel"/>
    <w:tmpl w:val="1674E1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15" w15:restartNumberingAfterBreak="0">
    <w:nsid w:val="00000010"/>
    <w:multiLevelType w:val="singleLevel"/>
    <w:tmpl w:val="C79AD41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16" w15:restartNumberingAfterBreak="0">
    <w:nsid w:val="00000011"/>
    <w:multiLevelType w:val="singleLevel"/>
    <w:tmpl w:val="8C0C4AF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17" w15:restartNumberingAfterBreak="0">
    <w:nsid w:val="00000012"/>
    <w:multiLevelType w:val="multilevel"/>
    <w:tmpl w:val="D426388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5846D1A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9" w15:restartNumberingAfterBreak="0">
    <w:nsid w:val="00000014"/>
    <w:multiLevelType w:val="singleLevel"/>
    <w:tmpl w:val="6F2C8B3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20" w15:restartNumberingAfterBreak="0">
    <w:nsid w:val="00000015"/>
    <w:multiLevelType w:val="singleLevel"/>
    <w:tmpl w:val="496E815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22" w15:restartNumberingAfterBreak="0">
    <w:nsid w:val="00000017"/>
    <w:multiLevelType w:val="singleLevel"/>
    <w:tmpl w:val="488ED55A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23" w15:restartNumberingAfterBreak="0">
    <w:nsid w:val="00000018"/>
    <w:multiLevelType w:val="singleLevel"/>
    <w:tmpl w:val="64F43B6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24" w15:restartNumberingAfterBreak="0">
    <w:nsid w:val="00000019"/>
    <w:multiLevelType w:val="singleLevel"/>
    <w:tmpl w:val="1DFA5CA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4"/>
      </w:rPr>
    </w:lvl>
  </w:abstractNum>
  <w:abstractNum w:abstractNumId="25" w15:restartNumberingAfterBreak="0">
    <w:nsid w:val="0000001A"/>
    <w:multiLevelType w:val="singleLevel"/>
    <w:tmpl w:val="EBC69CA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26" w15:restartNumberingAfterBreak="0">
    <w:nsid w:val="0000001B"/>
    <w:multiLevelType w:val="singleLevel"/>
    <w:tmpl w:val="8D1A8BEC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27" w15:restartNumberingAfterBreak="0">
    <w:nsid w:val="0000001C"/>
    <w:multiLevelType w:val="singleLevel"/>
    <w:tmpl w:val="2A22E96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28" w15:restartNumberingAfterBreak="0">
    <w:nsid w:val="0000001D"/>
    <w:multiLevelType w:val="singleLevel"/>
    <w:tmpl w:val="6EA8BA6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29" w15:restartNumberingAfterBreak="0">
    <w:nsid w:val="0000001E"/>
    <w:multiLevelType w:val="singleLevel"/>
    <w:tmpl w:val="44AE3EF2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30" w15:restartNumberingAfterBreak="0">
    <w:nsid w:val="0000001F"/>
    <w:multiLevelType w:val="singleLevel"/>
    <w:tmpl w:val="3536D61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3" w15:restartNumberingAfterBreak="0">
    <w:nsid w:val="00000022"/>
    <w:multiLevelType w:val="singleLevel"/>
    <w:tmpl w:val="464A07D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34" w15:restartNumberingAfterBreak="0">
    <w:nsid w:val="00000023"/>
    <w:multiLevelType w:val="singleLevel"/>
    <w:tmpl w:val="1F6A692A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b w:val="0"/>
        <w:bCs/>
        <w:sz w:val="24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  <w:sz w:val="24"/>
        <w:szCs w:val="24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Calibri" w:hAnsi="Calibri" w:cs="Calibri"/>
        <w:sz w:val="24"/>
        <w:szCs w:val="24"/>
      </w:rPr>
    </w:lvl>
  </w:abstractNum>
  <w:abstractNum w:abstractNumId="37" w15:restartNumberingAfterBreak="0">
    <w:nsid w:val="00000026"/>
    <w:multiLevelType w:val="singleLevel"/>
    <w:tmpl w:val="22CA09C4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39" w15:restartNumberingAfterBreak="0">
    <w:nsid w:val="00000028"/>
    <w:multiLevelType w:val="singleLevel"/>
    <w:tmpl w:val="B44414BC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40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41" w15:restartNumberingAfterBreak="0">
    <w:nsid w:val="0000002A"/>
    <w:multiLevelType w:val="singleLevel"/>
    <w:tmpl w:val="96E8BCEE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42" w15:restartNumberingAfterBreak="0">
    <w:nsid w:val="0000002B"/>
    <w:multiLevelType w:val="singleLevel"/>
    <w:tmpl w:val="0BC0277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43" w15:restartNumberingAfterBreak="0">
    <w:nsid w:val="0000002C"/>
    <w:multiLevelType w:val="singleLevel"/>
    <w:tmpl w:val="0000002C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44" w15:restartNumberingAfterBreak="0">
    <w:nsid w:val="0000002D"/>
    <w:multiLevelType w:val="singleLevel"/>
    <w:tmpl w:val="0000002D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45" w15:restartNumberingAfterBreak="0">
    <w:nsid w:val="0000002E"/>
    <w:multiLevelType w:val="multilevel"/>
    <w:tmpl w:val="0000002E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46" w15:restartNumberingAfterBreak="0">
    <w:nsid w:val="0000002F"/>
    <w:multiLevelType w:val="multilevel"/>
    <w:tmpl w:val="0000002F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ourier New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40" w:hanging="380"/>
      </w:pPr>
      <w:rPr>
        <w:rFonts w:cs="Wingding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720"/>
      </w:pPr>
      <w:rPr>
        <w:rFonts w:ascii="Calibri" w:eastAsia="Calibri" w:hAnsi="Calibri" w:cs="Arial"/>
        <w:b w:val="0"/>
        <w:bCs w:val="0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7" w15:restartNumberingAfterBreak="0">
    <w:nsid w:val="00000030"/>
    <w:multiLevelType w:val="multi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ourier New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40" w:hanging="380"/>
      </w:pPr>
      <w:rPr>
        <w:rFonts w:cs="Wingding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720"/>
      </w:pPr>
      <w:rPr>
        <w:rFonts w:ascii="Calibri" w:eastAsia="Calibri" w:hAnsi="Calibri" w:cs="Arial"/>
        <w:b w:val="0"/>
        <w:bCs w:val="0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8" w15:restartNumberingAfterBreak="0">
    <w:nsid w:val="00000031"/>
    <w:multiLevelType w:val="multilevel"/>
    <w:tmpl w:val="00000031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9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b w:val="0"/>
        <w:bCs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3"/>
    <w:multiLevelType w:val="multilevel"/>
    <w:tmpl w:val="00000033"/>
    <w:name w:val="WW8Num5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4"/>
    <w:multiLevelType w:val="multilevel"/>
    <w:tmpl w:val="00000034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5"/>
    <w:multiLevelType w:val="multilevel"/>
    <w:tmpl w:val="00000035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3" w15:restartNumberingAfterBreak="0">
    <w:nsid w:val="00000036"/>
    <w:multiLevelType w:val="multilevel"/>
    <w:tmpl w:val="00000036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4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8"/>
    <w:multiLevelType w:val="multi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0000039"/>
    <w:multiLevelType w:val="multi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A"/>
    <w:multiLevelType w:val="multilevel"/>
    <w:tmpl w:val="0000003A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8" w15:restartNumberingAfterBreak="0">
    <w:nsid w:val="0000003B"/>
    <w:multiLevelType w:val="multilevel"/>
    <w:tmpl w:val="DF6AA11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50" w:hanging="47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3C"/>
    <w:multiLevelType w:val="multilevel"/>
    <w:tmpl w:val="0000003C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50" w:hanging="47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D"/>
    <w:multiLevelType w:val="multilevel"/>
    <w:tmpl w:val="0000003D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0000003E"/>
    <w:multiLevelType w:val="multilevel"/>
    <w:tmpl w:val="0000003E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822B71"/>
    <w:multiLevelType w:val="hybridMultilevel"/>
    <w:tmpl w:val="1C681782"/>
    <w:lvl w:ilvl="0" w:tplc="B69639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02CA3440"/>
    <w:multiLevelType w:val="multilevel"/>
    <w:tmpl w:val="761EDE40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64" w15:restartNumberingAfterBreak="0">
    <w:nsid w:val="07A15519"/>
    <w:multiLevelType w:val="multilevel"/>
    <w:tmpl w:val="ADD8C2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65" w15:restartNumberingAfterBreak="0">
    <w:nsid w:val="07FB69FA"/>
    <w:multiLevelType w:val="multilevel"/>
    <w:tmpl w:val="1EE80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0A25517D"/>
    <w:multiLevelType w:val="multilevel"/>
    <w:tmpl w:val="CCBE0C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7" w15:restartNumberingAfterBreak="0">
    <w:nsid w:val="0ABC04C7"/>
    <w:multiLevelType w:val="hybridMultilevel"/>
    <w:tmpl w:val="FD146BB0"/>
    <w:lvl w:ilvl="0" w:tplc="A9C80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0F41B76"/>
    <w:multiLevelType w:val="hybridMultilevel"/>
    <w:tmpl w:val="425C30DA"/>
    <w:lvl w:ilvl="0" w:tplc="41C8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1010736"/>
    <w:multiLevelType w:val="multilevel"/>
    <w:tmpl w:val="5AA27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116922E7"/>
    <w:multiLevelType w:val="hybridMultilevel"/>
    <w:tmpl w:val="9106106A"/>
    <w:lvl w:ilvl="0" w:tplc="AF54CE60">
      <w:start w:val="1"/>
      <w:numFmt w:val="decimal"/>
      <w:lvlText w:val="%1)"/>
      <w:lvlJc w:val="left"/>
      <w:pPr>
        <w:ind w:left="735" w:hanging="360"/>
      </w:pPr>
      <w:rPr>
        <w:rFonts w:cs="Calibri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1" w15:restartNumberingAfterBreak="0">
    <w:nsid w:val="12266B96"/>
    <w:multiLevelType w:val="hybridMultilevel"/>
    <w:tmpl w:val="6944E992"/>
    <w:lvl w:ilvl="0" w:tplc="8E548FF0">
      <w:start w:val="1"/>
      <w:numFmt w:val="decimal"/>
      <w:lvlText w:val="%1)"/>
      <w:lvlJc w:val="left"/>
      <w:pPr>
        <w:ind w:left="1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30" w:hanging="360"/>
      </w:pPr>
    </w:lvl>
    <w:lvl w:ilvl="2" w:tplc="0415001B" w:tentative="1">
      <w:start w:val="1"/>
      <w:numFmt w:val="lowerRoman"/>
      <w:lvlText w:val="%3."/>
      <w:lvlJc w:val="right"/>
      <w:pPr>
        <w:ind w:left="3250" w:hanging="180"/>
      </w:pPr>
    </w:lvl>
    <w:lvl w:ilvl="3" w:tplc="0415000F" w:tentative="1">
      <w:start w:val="1"/>
      <w:numFmt w:val="decimal"/>
      <w:lvlText w:val="%4."/>
      <w:lvlJc w:val="left"/>
      <w:pPr>
        <w:ind w:left="3970" w:hanging="360"/>
      </w:pPr>
    </w:lvl>
    <w:lvl w:ilvl="4" w:tplc="04150019" w:tentative="1">
      <w:start w:val="1"/>
      <w:numFmt w:val="lowerLetter"/>
      <w:lvlText w:val="%5."/>
      <w:lvlJc w:val="left"/>
      <w:pPr>
        <w:ind w:left="4690" w:hanging="360"/>
      </w:pPr>
    </w:lvl>
    <w:lvl w:ilvl="5" w:tplc="0415001B" w:tentative="1">
      <w:start w:val="1"/>
      <w:numFmt w:val="lowerRoman"/>
      <w:lvlText w:val="%6."/>
      <w:lvlJc w:val="right"/>
      <w:pPr>
        <w:ind w:left="5410" w:hanging="180"/>
      </w:pPr>
    </w:lvl>
    <w:lvl w:ilvl="6" w:tplc="0415000F" w:tentative="1">
      <w:start w:val="1"/>
      <w:numFmt w:val="decimal"/>
      <w:lvlText w:val="%7."/>
      <w:lvlJc w:val="left"/>
      <w:pPr>
        <w:ind w:left="6130" w:hanging="360"/>
      </w:pPr>
    </w:lvl>
    <w:lvl w:ilvl="7" w:tplc="04150019" w:tentative="1">
      <w:start w:val="1"/>
      <w:numFmt w:val="lowerLetter"/>
      <w:lvlText w:val="%8."/>
      <w:lvlJc w:val="left"/>
      <w:pPr>
        <w:ind w:left="6850" w:hanging="360"/>
      </w:pPr>
    </w:lvl>
    <w:lvl w:ilvl="8" w:tplc="0415001B" w:tentative="1">
      <w:start w:val="1"/>
      <w:numFmt w:val="lowerRoman"/>
      <w:lvlText w:val="%9."/>
      <w:lvlJc w:val="right"/>
      <w:pPr>
        <w:ind w:left="7570" w:hanging="180"/>
      </w:pPr>
    </w:lvl>
  </w:abstractNum>
  <w:abstractNum w:abstractNumId="72" w15:restartNumberingAfterBreak="0">
    <w:nsid w:val="13210F73"/>
    <w:multiLevelType w:val="multilevel"/>
    <w:tmpl w:val="1EE80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3" w15:restartNumberingAfterBreak="0">
    <w:nsid w:val="138B6868"/>
    <w:multiLevelType w:val="hybridMultilevel"/>
    <w:tmpl w:val="8F82D06A"/>
    <w:lvl w:ilvl="0" w:tplc="7D2A2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4A35D00"/>
    <w:multiLevelType w:val="hybridMultilevel"/>
    <w:tmpl w:val="176E5334"/>
    <w:lvl w:ilvl="0" w:tplc="C22EE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4BC1C64"/>
    <w:multiLevelType w:val="hybridMultilevel"/>
    <w:tmpl w:val="AEA80C72"/>
    <w:lvl w:ilvl="0" w:tplc="076C3E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15922AE0"/>
    <w:multiLevelType w:val="hybridMultilevel"/>
    <w:tmpl w:val="1FFEC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7BF1F01"/>
    <w:multiLevelType w:val="hybridMultilevel"/>
    <w:tmpl w:val="1FDA4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BB519C5"/>
    <w:multiLevelType w:val="hybridMultilevel"/>
    <w:tmpl w:val="061A710E"/>
    <w:lvl w:ilvl="0" w:tplc="D84EAE1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47A04328">
      <w:start w:val="1"/>
      <w:numFmt w:val="decimal"/>
      <w:lvlText w:val="%2)"/>
      <w:lvlJc w:val="left"/>
      <w:pPr>
        <w:ind w:left="1080" w:firstLine="0"/>
      </w:pPr>
      <w:rPr>
        <w:rFonts w:ascii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1614296"/>
    <w:multiLevelType w:val="hybridMultilevel"/>
    <w:tmpl w:val="8F82D06A"/>
    <w:lvl w:ilvl="0" w:tplc="7D2A2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8E21307"/>
    <w:multiLevelType w:val="hybridMultilevel"/>
    <w:tmpl w:val="6A886D62"/>
    <w:lvl w:ilvl="0" w:tplc="F8428C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2B9B0CD0"/>
    <w:multiLevelType w:val="hybridMultilevel"/>
    <w:tmpl w:val="6EFAF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D37423E"/>
    <w:multiLevelType w:val="multilevel"/>
    <w:tmpl w:val="A4106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3" w15:restartNumberingAfterBreak="0">
    <w:nsid w:val="2F237F82"/>
    <w:multiLevelType w:val="hybridMultilevel"/>
    <w:tmpl w:val="D0423480"/>
    <w:lvl w:ilvl="0" w:tplc="482C57B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F3E082F"/>
    <w:multiLevelType w:val="hybridMultilevel"/>
    <w:tmpl w:val="9D182198"/>
    <w:lvl w:ilvl="0" w:tplc="E07819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300A396B"/>
    <w:multiLevelType w:val="hybridMultilevel"/>
    <w:tmpl w:val="30D23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0AD0B49"/>
    <w:multiLevelType w:val="hybridMultilevel"/>
    <w:tmpl w:val="4E2C4C4E"/>
    <w:lvl w:ilvl="0" w:tplc="B9962E58">
      <w:start w:val="1"/>
      <w:numFmt w:val="decimal"/>
      <w:lvlText w:val="%1)"/>
      <w:lvlJc w:val="left"/>
      <w:pPr>
        <w:ind w:left="2160" w:hanging="360"/>
      </w:pPr>
      <w:rPr>
        <w:rFonts w:ascii="Calibri" w:hAnsi="Calibr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87" w15:restartNumberingAfterBreak="0">
    <w:nsid w:val="34363D17"/>
    <w:multiLevelType w:val="hybridMultilevel"/>
    <w:tmpl w:val="A470EC12"/>
    <w:lvl w:ilvl="0" w:tplc="413850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35EE2CD8"/>
    <w:multiLevelType w:val="hybridMultilevel"/>
    <w:tmpl w:val="49D6F622"/>
    <w:lvl w:ilvl="0" w:tplc="BD805C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7FA31C7"/>
    <w:multiLevelType w:val="hybridMultilevel"/>
    <w:tmpl w:val="04463240"/>
    <w:lvl w:ilvl="0" w:tplc="69B8222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B921923"/>
    <w:multiLevelType w:val="multilevel"/>
    <w:tmpl w:val="17989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42660515"/>
    <w:multiLevelType w:val="hybridMultilevel"/>
    <w:tmpl w:val="8F204BC0"/>
    <w:lvl w:ilvl="0" w:tplc="5F36184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437E0D7E"/>
    <w:multiLevelType w:val="hybridMultilevel"/>
    <w:tmpl w:val="4F3281FC"/>
    <w:name w:val="WW8Num262"/>
    <w:lvl w:ilvl="0" w:tplc="8D1A8BE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618598D"/>
    <w:multiLevelType w:val="hybridMultilevel"/>
    <w:tmpl w:val="67EE6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7071B37"/>
    <w:multiLevelType w:val="hybridMultilevel"/>
    <w:tmpl w:val="3C6C4A3C"/>
    <w:lvl w:ilvl="0" w:tplc="5AFAA6C8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85232E8"/>
    <w:multiLevelType w:val="hybridMultilevel"/>
    <w:tmpl w:val="9300FD46"/>
    <w:lvl w:ilvl="0" w:tplc="9D7E599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19124052">
      <w:start w:val="1"/>
      <w:numFmt w:val="lowerLetter"/>
      <w:lvlText w:val="%3)"/>
      <w:lvlJc w:val="left"/>
      <w:pPr>
        <w:ind w:left="1980" w:hanging="360"/>
      </w:pPr>
      <w:rPr>
        <w:rFonts w:cs="Arial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4A270104"/>
    <w:multiLevelType w:val="multilevel"/>
    <w:tmpl w:val="359631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4B34619D"/>
    <w:multiLevelType w:val="hybridMultilevel"/>
    <w:tmpl w:val="1E4C8A7C"/>
    <w:lvl w:ilvl="0" w:tplc="20968E9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DE76347"/>
    <w:multiLevelType w:val="hybridMultilevel"/>
    <w:tmpl w:val="AB045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E42005C"/>
    <w:multiLevelType w:val="multilevel"/>
    <w:tmpl w:val="22C09CE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  <w:rPr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100" w15:restartNumberingAfterBreak="0">
    <w:nsid w:val="4E4878AB"/>
    <w:multiLevelType w:val="multilevel"/>
    <w:tmpl w:val="22C09CE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  <w:rPr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101" w15:restartNumberingAfterBreak="0">
    <w:nsid w:val="50144576"/>
    <w:multiLevelType w:val="multilevel"/>
    <w:tmpl w:val="ABBC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92" w:hanging="432"/>
      </w:pPr>
      <w:rPr>
        <w:rFonts w:ascii="Calibri" w:eastAsia="Calibri" w:hAnsi="Calibri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2" w15:restartNumberingAfterBreak="0">
    <w:nsid w:val="507D0844"/>
    <w:multiLevelType w:val="hybridMultilevel"/>
    <w:tmpl w:val="938CC6A6"/>
    <w:styleLink w:val="Zaimportowanystyl4"/>
    <w:lvl w:ilvl="0" w:tplc="77A0B5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E08FE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9A099E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CEA6F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DCDCD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5EE586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68452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C067B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61AE6D6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509E76B4"/>
    <w:multiLevelType w:val="hybridMultilevel"/>
    <w:tmpl w:val="592EB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1A143AC"/>
    <w:multiLevelType w:val="hybridMultilevel"/>
    <w:tmpl w:val="A71C5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237441A"/>
    <w:multiLevelType w:val="hybridMultilevel"/>
    <w:tmpl w:val="C234FDC2"/>
    <w:styleLink w:val="Zaimportowanystyl2"/>
    <w:lvl w:ilvl="0" w:tplc="80A4A98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9617D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E66E02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EAF48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7A26AA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F24B30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86ED0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D986BF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E4FAD8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52606296"/>
    <w:multiLevelType w:val="hybridMultilevel"/>
    <w:tmpl w:val="AFF0FC30"/>
    <w:lvl w:ilvl="0" w:tplc="03366E08">
      <w:start w:val="1"/>
      <w:numFmt w:val="decimal"/>
      <w:lvlText w:val="%1)"/>
      <w:lvlJc w:val="left"/>
      <w:pPr>
        <w:ind w:left="1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07" w15:restartNumberingAfterBreak="0">
    <w:nsid w:val="52D6198D"/>
    <w:multiLevelType w:val="hybridMultilevel"/>
    <w:tmpl w:val="BF70A3D6"/>
    <w:name w:val="WW8Num2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36A5096"/>
    <w:multiLevelType w:val="multilevel"/>
    <w:tmpl w:val="1EE80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9" w15:restartNumberingAfterBreak="0">
    <w:nsid w:val="56B530CC"/>
    <w:multiLevelType w:val="hybridMultilevel"/>
    <w:tmpl w:val="6CC2CC68"/>
    <w:styleLink w:val="Zaimportowanystyl7"/>
    <w:lvl w:ilvl="0" w:tplc="326496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0C2E4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5047EE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82D18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E4937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C875D4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B4146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F2E0B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8E89D2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58783343"/>
    <w:multiLevelType w:val="hybridMultilevel"/>
    <w:tmpl w:val="8E7EEB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5AE9702C"/>
    <w:multiLevelType w:val="hybridMultilevel"/>
    <w:tmpl w:val="C7C0965E"/>
    <w:lvl w:ilvl="0" w:tplc="FFFFFFFF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2160" w:hanging="360"/>
      </w:pPr>
    </w:lvl>
    <w:lvl w:ilvl="2" w:tplc="FFFFFFFF">
      <w:start w:val="1"/>
      <w:numFmt w:val="lowerLetter"/>
      <w:lvlText w:val="%3)"/>
      <w:lvlJc w:val="left"/>
      <w:pPr>
        <w:ind w:left="3084" w:hanging="384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5BE0641A"/>
    <w:multiLevelType w:val="multilevel"/>
    <w:tmpl w:val="05E6A3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5DAD7AD5"/>
    <w:multiLevelType w:val="hybridMultilevel"/>
    <w:tmpl w:val="44EA15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5E5666E5"/>
    <w:multiLevelType w:val="hybridMultilevel"/>
    <w:tmpl w:val="CCA67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BC1F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F311825"/>
    <w:multiLevelType w:val="hybridMultilevel"/>
    <w:tmpl w:val="F5CC1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033548E"/>
    <w:multiLevelType w:val="hybridMultilevel"/>
    <w:tmpl w:val="3C38845E"/>
    <w:lvl w:ilvl="0" w:tplc="C22EE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0973B43"/>
    <w:multiLevelType w:val="multilevel"/>
    <w:tmpl w:val="5172D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8" w15:restartNumberingAfterBreak="0">
    <w:nsid w:val="624711E0"/>
    <w:multiLevelType w:val="multilevel"/>
    <w:tmpl w:val="122ED44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65"/>
        </w:tabs>
        <w:ind w:left="425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19" w15:restartNumberingAfterBreak="0">
    <w:nsid w:val="6310262A"/>
    <w:multiLevelType w:val="hybridMultilevel"/>
    <w:tmpl w:val="75801E7C"/>
    <w:name w:val="WW8Num182"/>
    <w:lvl w:ilvl="0" w:tplc="EBF6FDEC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1E2C57"/>
    <w:multiLevelType w:val="hybridMultilevel"/>
    <w:tmpl w:val="8502191E"/>
    <w:lvl w:ilvl="0" w:tplc="CC4E6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684976D4"/>
    <w:multiLevelType w:val="hybridMultilevel"/>
    <w:tmpl w:val="D6783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688F70C2"/>
    <w:multiLevelType w:val="hybridMultilevel"/>
    <w:tmpl w:val="E842B1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329C1714">
      <w:start w:val="1"/>
      <w:numFmt w:val="lowerLetter"/>
      <w:lvlText w:val="%3)"/>
      <w:lvlJc w:val="left"/>
      <w:pPr>
        <w:ind w:left="3084" w:hanging="3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6DAE6933"/>
    <w:multiLevelType w:val="hybridMultilevel"/>
    <w:tmpl w:val="1F6E0FF0"/>
    <w:styleLink w:val="Zaimportowanystyl6"/>
    <w:lvl w:ilvl="0" w:tplc="E0E08F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18584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E60064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AE9CB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7E945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4EBBC0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70965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7C8E1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BE3F68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 w15:restartNumberingAfterBreak="0">
    <w:nsid w:val="70DC7535"/>
    <w:multiLevelType w:val="hybridMultilevel"/>
    <w:tmpl w:val="59521062"/>
    <w:lvl w:ilvl="0" w:tplc="51F209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5" w15:restartNumberingAfterBreak="0">
    <w:nsid w:val="784C5AC1"/>
    <w:multiLevelType w:val="multilevel"/>
    <w:tmpl w:val="CCBE0C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6" w15:restartNumberingAfterBreak="0">
    <w:nsid w:val="79841DC3"/>
    <w:multiLevelType w:val="hybridMultilevel"/>
    <w:tmpl w:val="071C3096"/>
    <w:name w:val="WW8Num112"/>
    <w:lvl w:ilvl="0" w:tplc="122EB0EC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ABB3579"/>
    <w:multiLevelType w:val="hybridMultilevel"/>
    <w:tmpl w:val="62420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DFF641F"/>
    <w:multiLevelType w:val="multilevel"/>
    <w:tmpl w:val="93A0D29C"/>
    <w:lvl w:ilvl="0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5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7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75" w:hanging="1440"/>
      </w:pPr>
      <w:rPr>
        <w:rFonts w:hint="default"/>
      </w:rPr>
    </w:lvl>
  </w:abstractNum>
  <w:abstractNum w:abstractNumId="129" w15:restartNumberingAfterBreak="0">
    <w:nsid w:val="7F831EA8"/>
    <w:multiLevelType w:val="multilevel"/>
    <w:tmpl w:val="8F7C0672"/>
    <w:styleLink w:val="Biecalista1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FCC7929"/>
    <w:multiLevelType w:val="hybridMultilevel"/>
    <w:tmpl w:val="FF7A808A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15"/>
  </w:num>
  <w:num w:numId="11">
    <w:abstractNumId w:val="16"/>
  </w:num>
  <w:num w:numId="12">
    <w:abstractNumId w:val="17"/>
  </w:num>
  <w:num w:numId="13">
    <w:abstractNumId w:val="18"/>
  </w:num>
  <w:num w:numId="14">
    <w:abstractNumId w:val="19"/>
  </w:num>
  <w:num w:numId="15">
    <w:abstractNumId w:val="20"/>
  </w:num>
  <w:num w:numId="16">
    <w:abstractNumId w:val="22"/>
  </w:num>
  <w:num w:numId="17">
    <w:abstractNumId w:val="23"/>
  </w:num>
  <w:num w:numId="18">
    <w:abstractNumId w:val="24"/>
  </w:num>
  <w:num w:numId="19">
    <w:abstractNumId w:val="25"/>
  </w:num>
  <w:num w:numId="20">
    <w:abstractNumId w:val="26"/>
  </w:num>
  <w:num w:numId="21">
    <w:abstractNumId w:val="27"/>
  </w:num>
  <w:num w:numId="22">
    <w:abstractNumId w:val="28"/>
  </w:num>
  <w:num w:numId="23">
    <w:abstractNumId w:val="29"/>
  </w:num>
  <w:num w:numId="24">
    <w:abstractNumId w:val="31"/>
  </w:num>
  <w:num w:numId="25">
    <w:abstractNumId w:val="33"/>
  </w:num>
  <w:num w:numId="26">
    <w:abstractNumId w:val="34"/>
  </w:num>
  <w:num w:numId="27">
    <w:abstractNumId w:val="35"/>
  </w:num>
  <w:num w:numId="28">
    <w:abstractNumId w:val="36"/>
  </w:num>
  <w:num w:numId="29">
    <w:abstractNumId w:val="37"/>
  </w:num>
  <w:num w:numId="30">
    <w:abstractNumId w:val="38"/>
  </w:num>
  <w:num w:numId="31">
    <w:abstractNumId w:val="39"/>
  </w:num>
  <w:num w:numId="32">
    <w:abstractNumId w:val="41"/>
  </w:num>
  <w:num w:numId="33">
    <w:abstractNumId w:val="42"/>
  </w:num>
  <w:num w:numId="34">
    <w:abstractNumId w:val="44"/>
  </w:num>
  <w:num w:numId="35">
    <w:abstractNumId w:val="70"/>
  </w:num>
  <w:num w:numId="36">
    <w:abstractNumId w:val="126"/>
  </w:num>
  <w:num w:numId="37">
    <w:abstractNumId w:val="118"/>
  </w:num>
  <w:num w:numId="38">
    <w:abstractNumId w:val="105"/>
  </w:num>
  <w:num w:numId="39">
    <w:abstractNumId w:val="102"/>
  </w:num>
  <w:num w:numId="40">
    <w:abstractNumId w:val="123"/>
  </w:num>
  <w:num w:numId="41">
    <w:abstractNumId w:val="109"/>
  </w:num>
  <w:num w:numId="4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1"/>
  </w:num>
  <w:num w:numId="44">
    <w:abstractNumId w:val="63"/>
  </w:num>
  <w:num w:numId="45">
    <w:abstractNumId w:val="94"/>
  </w:num>
  <w:num w:numId="46">
    <w:abstractNumId w:val="128"/>
  </w:num>
  <w:num w:numId="47">
    <w:abstractNumId w:val="67"/>
  </w:num>
  <w:num w:numId="48">
    <w:abstractNumId w:val="82"/>
  </w:num>
  <w:num w:numId="49">
    <w:abstractNumId w:val="64"/>
  </w:num>
  <w:num w:numId="50">
    <w:abstractNumId w:val="80"/>
  </w:num>
  <w:num w:numId="51">
    <w:abstractNumId w:val="117"/>
  </w:num>
  <w:num w:numId="52">
    <w:abstractNumId w:val="85"/>
  </w:num>
  <w:num w:numId="53">
    <w:abstractNumId w:val="97"/>
  </w:num>
  <w:num w:numId="54">
    <w:abstractNumId w:val="69"/>
  </w:num>
  <w:num w:numId="55">
    <w:abstractNumId w:val="65"/>
  </w:num>
  <w:num w:numId="56">
    <w:abstractNumId w:val="72"/>
  </w:num>
  <w:num w:numId="57">
    <w:abstractNumId w:val="108"/>
  </w:num>
  <w:num w:numId="58">
    <w:abstractNumId w:val="74"/>
  </w:num>
  <w:num w:numId="59">
    <w:abstractNumId w:val="116"/>
  </w:num>
  <w:num w:numId="60">
    <w:abstractNumId w:val="68"/>
  </w:num>
  <w:num w:numId="61">
    <w:abstractNumId w:val="79"/>
  </w:num>
  <w:num w:numId="62">
    <w:abstractNumId w:val="73"/>
  </w:num>
  <w:num w:numId="63">
    <w:abstractNumId w:val="93"/>
  </w:num>
  <w:num w:numId="64">
    <w:abstractNumId w:val="113"/>
  </w:num>
  <w:num w:numId="65">
    <w:abstractNumId w:val="114"/>
  </w:num>
  <w:num w:numId="66">
    <w:abstractNumId w:val="122"/>
  </w:num>
  <w:num w:numId="67">
    <w:abstractNumId w:val="110"/>
  </w:num>
  <w:num w:numId="6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7"/>
  </w:num>
  <w:num w:numId="72">
    <w:abstractNumId w:val="104"/>
  </w:num>
  <w:num w:numId="73">
    <w:abstractNumId w:val="127"/>
  </w:num>
  <w:num w:numId="74">
    <w:abstractNumId w:val="90"/>
  </w:num>
  <w:num w:numId="75">
    <w:abstractNumId w:val="96"/>
  </w:num>
  <w:num w:numId="76">
    <w:abstractNumId w:val="112"/>
  </w:num>
  <w:num w:numId="77">
    <w:abstractNumId w:val="129"/>
  </w:num>
  <w:num w:numId="78">
    <w:abstractNumId w:val="124"/>
  </w:num>
  <w:num w:numId="79">
    <w:abstractNumId w:val="75"/>
  </w:num>
  <w:num w:numId="80">
    <w:abstractNumId w:val="62"/>
  </w:num>
  <w:num w:numId="81">
    <w:abstractNumId w:val="87"/>
  </w:num>
  <w:num w:numId="82">
    <w:abstractNumId w:val="84"/>
  </w:num>
  <w:num w:numId="83">
    <w:abstractNumId w:val="99"/>
  </w:num>
  <w:num w:numId="84">
    <w:abstractNumId w:val="100"/>
  </w:num>
  <w:num w:numId="85">
    <w:abstractNumId w:val="106"/>
  </w:num>
  <w:num w:numId="86">
    <w:abstractNumId w:val="71"/>
  </w:num>
  <w:num w:numId="87">
    <w:abstractNumId w:val="89"/>
  </w:num>
  <w:num w:numId="88">
    <w:abstractNumId w:val="130"/>
  </w:num>
  <w:num w:numId="89">
    <w:abstractNumId w:val="121"/>
  </w:num>
  <w:num w:numId="90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01"/>
  </w:num>
  <w:num w:numId="92">
    <w:abstractNumId w:val="111"/>
  </w:num>
  <w:num w:numId="93">
    <w:abstractNumId w:val="88"/>
  </w:num>
  <w:num w:numId="94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03"/>
  </w:num>
  <w:num w:numId="97">
    <w:abstractNumId w:val="115"/>
  </w:num>
  <w:num w:numId="98">
    <w:abstractNumId w:val="86"/>
  </w:num>
  <w:num w:numId="99">
    <w:abstractNumId w:val="120"/>
  </w:num>
  <w:num w:numId="100">
    <w:abstractNumId w:val="76"/>
  </w:num>
  <w:num w:numId="101">
    <w:abstractNumId w:val="83"/>
  </w:num>
  <w:num w:numId="10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94"/>
    <w:rsid w:val="000010A3"/>
    <w:rsid w:val="000029A9"/>
    <w:rsid w:val="00003B48"/>
    <w:rsid w:val="00004059"/>
    <w:rsid w:val="000044AF"/>
    <w:rsid w:val="000051B1"/>
    <w:rsid w:val="000071B0"/>
    <w:rsid w:val="00010D35"/>
    <w:rsid w:val="0001247A"/>
    <w:rsid w:val="00013532"/>
    <w:rsid w:val="00014008"/>
    <w:rsid w:val="00015346"/>
    <w:rsid w:val="00015AF6"/>
    <w:rsid w:val="00016AE2"/>
    <w:rsid w:val="000173C3"/>
    <w:rsid w:val="00021A4E"/>
    <w:rsid w:val="00021B5B"/>
    <w:rsid w:val="00021C29"/>
    <w:rsid w:val="00025635"/>
    <w:rsid w:val="000302E7"/>
    <w:rsid w:val="000311CA"/>
    <w:rsid w:val="00031259"/>
    <w:rsid w:val="000327E8"/>
    <w:rsid w:val="00033BF5"/>
    <w:rsid w:val="00033D45"/>
    <w:rsid w:val="00034008"/>
    <w:rsid w:val="00034617"/>
    <w:rsid w:val="00036B85"/>
    <w:rsid w:val="0004186C"/>
    <w:rsid w:val="0004218D"/>
    <w:rsid w:val="0004276E"/>
    <w:rsid w:val="000439F2"/>
    <w:rsid w:val="00044861"/>
    <w:rsid w:val="0004625A"/>
    <w:rsid w:val="00047058"/>
    <w:rsid w:val="000502CC"/>
    <w:rsid w:val="00051D39"/>
    <w:rsid w:val="00052D5D"/>
    <w:rsid w:val="0005574D"/>
    <w:rsid w:val="000570E4"/>
    <w:rsid w:val="000601C1"/>
    <w:rsid w:val="00060B83"/>
    <w:rsid w:val="0006267D"/>
    <w:rsid w:val="0006322B"/>
    <w:rsid w:val="00063BA7"/>
    <w:rsid w:val="00070573"/>
    <w:rsid w:val="000732E8"/>
    <w:rsid w:val="000735D0"/>
    <w:rsid w:val="00073686"/>
    <w:rsid w:val="0007416B"/>
    <w:rsid w:val="00076EB9"/>
    <w:rsid w:val="0008077C"/>
    <w:rsid w:val="00081F46"/>
    <w:rsid w:val="00086B9E"/>
    <w:rsid w:val="00086F7E"/>
    <w:rsid w:val="000874D6"/>
    <w:rsid w:val="00090B09"/>
    <w:rsid w:val="000912B1"/>
    <w:rsid w:val="0009290A"/>
    <w:rsid w:val="00094882"/>
    <w:rsid w:val="000955A3"/>
    <w:rsid w:val="00095DD2"/>
    <w:rsid w:val="000961C0"/>
    <w:rsid w:val="00096637"/>
    <w:rsid w:val="000A120A"/>
    <w:rsid w:val="000A14C8"/>
    <w:rsid w:val="000A37F5"/>
    <w:rsid w:val="000A41F6"/>
    <w:rsid w:val="000A6602"/>
    <w:rsid w:val="000A7061"/>
    <w:rsid w:val="000A7600"/>
    <w:rsid w:val="000B0688"/>
    <w:rsid w:val="000B1055"/>
    <w:rsid w:val="000B3CC0"/>
    <w:rsid w:val="000B7CA5"/>
    <w:rsid w:val="000B7FE3"/>
    <w:rsid w:val="000C3B8E"/>
    <w:rsid w:val="000C43A3"/>
    <w:rsid w:val="000C540C"/>
    <w:rsid w:val="000C54F6"/>
    <w:rsid w:val="000C7428"/>
    <w:rsid w:val="000D3E80"/>
    <w:rsid w:val="000D4779"/>
    <w:rsid w:val="000D5131"/>
    <w:rsid w:val="000D583F"/>
    <w:rsid w:val="000E1D87"/>
    <w:rsid w:val="000E27FD"/>
    <w:rsid w:val="000E2D51"/>
    <w:rsid w:val="000E31F6"/>
    <w:rsid w:val="000E38FD"/>
    <w:rsid w:val="000E5134"/>
    <w:rsid w:val="000F0F8F"/>
    <w:rsid w:val="000F2055"/>
    <w:rsid w:val="000F24FF"/>
    <w:rsid w:val="000F685A"/>
    <w:rsid w:val="000F6AC9"/>
    <w:rsid w:val="001003E8"/>
    <w:rsid w:val="00104BF8"/>
    <w:rsid w:val="00105293"/>
    <w:rsid w:val="00106807"/>
    <w:rsid w:val="001117EB"/>
    <w:rsid w:val="00112172"/>
    <w:rsid w:val="00112692"/>
    <w:rsid w:val="00112C25"/>
    <w:rsid w:val="001167CC"/>
    <w:rsid w:val="001177A6"/>
    <w:rsid w:val="00117D4E"/>
    <w:rsid w:val="00122195"/>
    <w:rsid w:val="0012249C"/>
    <w:rsid w:val="00124533"/>
    <w:rsid w:val="00124A51"/>
    <w:rsid w:val="001262F6"/>
    <w:rsid w:val="00127036"/>
    <w:rsid w:val="00127DA4"/>
    <w:rsid w:val="00130ECA"/>
    <w:rsid w:val="0013129F"/>
    <w:rsid w:val="001327D4"/>
    <w:rsid w:val="001330D9"/>
    <w:rsid w:val="00134FE8"/>
    <w:rsid w:val="001357D5"/>
    <w:rsid w:val="00140931"/>
    <w:rsid w:val="00140BE3"/>
    <w:rsid w:val="00142ABC"/>
    <w:rsid w:val="0014363D"/>
    <w:rsid w:val="001440BB"/>
    <w:rsid w:val="00152342"/>
    <w:rsid w:val="001526A1"/>
    <w:rsid w:val="0015339E"/>
    <w:rsid w:val="00153AF8"/>
    <w:rsid w:val="00154EA2"/>
    <w:rsid w:val="001551F1"/>
    <w:rsid w:val="00155A4A"/>
    <w:rsid w:val="00156018"/>
    <w:rsid w:val="001566A6"/>
    <w:rsid w:val="0016015E"/>
    <w:rsid w:val="001601FE"/>
    <w:rsid w:val="0016102E"/>
    <w:rsid w:val="001619FE"/>
    <w:rsid w:val="00163C97"/>
    <w:rsid w:val="001643BC"/>
    <w:rsid w:val="00170158"/>
    <w:rsid w:val="0017085C"/>
    <w:rsid w:val="00171171"/>
    <w:rsid w:val="00171EB9"/>
    <w:rsid w:val="00176A38"/>
    <w:rsid w:val="00182394"/>
    <w:rsid w:val="00185094"/>
    <w:rsid w:val="001901EE"/>
    <w:rsid w:val="00190C05"/>
    <w:rsid w:val="0019129C"/>
    <w:rsid w:val="00191833"/>
    <w:rsid w:val="001922D8"/>
    <w:rsid w:val="001936A9"/>
    <w:rsid w:val="00193D97"/>
    <w:rsid w:val="00196C43"/>
    <w:rsid w:val="001A0683"/>
    <w:rsid w:val="001A310B"/>
    <w:rsid w:val="001A3E01"/>
    <w:rsid w:val="001A4009"/>
    <w:rsid w:val="001A47A2"/>
    <w:rsid w:val="001A55A3"/>
    <w:rsid w:val="001A7F14"/>
    <w:rsid w:val="001B0DF0"/>
    <w:rsid w:val="001B162D"/>
    <w:rsid w:val="001B2FCF"/>
    <w:rsid w:val="001B3085"/>
    <w:rsid w:val="001B3750"/>
    <w:rsid w:val="001B417B"/>
    <w:rsid w:val="001B4347"/>
    <w:rsid w:val="001B6358"/>
    <w:rsid w:val="001B7C6D"/>
    <w:rsid w:val="001C0706"/>
    <w:rsid w:val="001C2846"/>
    <w:rsid w:val="001C2C8F"/>
    <w:rsid w:val="001C4675"/>
    <w:rsid w:val="001C72D2"/>
    <w:rsid w:val="001D0FDA"/>
    <w:rsid w:val="001D2137"/>
    <w:rsid w:val="001D3880"/>
    <w:rsid w:val="001D3BFE"/>
    <w:rsid w:val="001D3E21"/>
    <w:rsid w:val="001D57F0"/>
    <w:rsid w:val="001D6DB8"/>
    <w:rsid w:val="001E0EB1"/>
    <w:rsid w:val="001E4769"/>
    <w:rsid w:val="001E57E7"/>
    <w:rsid w:val="001E61F9"/>
    <w:rsid w:val="001E69A6"/>
    <w:rsid w:val="001E6A84"/>
    <w:rsid w:val="001F137D"/>
    <w:rsid w:val="001F3263"/>
    <w:rsid w:val="001F3DC7"/>
    <w:rsid w:val="001F50AA"/>
    <w:rsid w:val="001F662C"/>
    <w:rsid w:val="00201695"/>
    <w:rsid w:val="00202071"/>
    <w:rsid w:val="002028D7"/>
    <w:rsid w:val="00204236"/>
    <w:rsid w:val="00205187"/>
    <w:rsid w:val="00210D65"/>
    <w:rsid w:val="002128FE"/>
    <w:rsid w:val="002145EE"/>
    <w:rsid w:val="00214DEA"/>
    <w:rsid w:val="00216726"/>
    <w:rsid w:val="002201F8"/>
    <w:rsid w:val="00223544"/>
    <w:rsid w:val="0022503C"/>
    <w:rsid w:val="002252AF"/>
    <w:rsid w:val="00225E8F"/>
    <w:rsid w:val="00227B29"/>
    <w:rsid w:val="00235DE6"/>
    <w:rsid w:val="00241866"/>
    <w:rsid w:val="0024187F"/>
    <w:rsid w:val="00241888"/>
    <w:rsid w:val="00241A80"/>
    <w:rsid w:val="00243667"/>
    <w:rsid w:val="00244F46"/>
    <w:rsid w:val="002453B7"/>
    <w:rsid w:val="0024587E"/>
    <w:rsid w:val="00246B1D"/>
    <w:rsid w:val="00247AF2"/>
    <w:rsid w:val="0025054F"/>
    <w:rsid w:val="00253AA6"/>
    <w:rsid w:val="00256A4B"/>
    <w:rsid w:val="00257E86"/>
    <w:rsid w:val="00262B03"/>
    <w:rsid w:val="00263090"/>
    <w:rsid w:val="00263B59"/>
    <w:rsid w:val="0026466D"/>
    <w:rsid w:val="00265302"/>
    <w:rsid w:val="00270954"/>
    <w:rsid w:val="00270CD9"/>
    <w:rsid w:val="002713E5"/>
    <w:rsid w:val="002736E5"/>
    <w:rsid w:val="002771A2"/>
    <w:rsid w:val="00280625"/>
    <w:rsid w:val="0028111A"/>
    <w:rsid w:val="002815E7"/>
    <w:rsid w:val="00284C9C"/>
    <w:rsid w:val="002852C6"/>
    <w:rsid w:val="002859BC"/>
    <w:rsid w:val="0028731D"/>
    <w:rsid w:val="00295377"/>
    <w:rsid w:val="002978D0"/>
    <w:rsid w:val="002A0866"/>
    <w:rsid w:val="002A0876"/>
    <w:rsid w:val="002A442D"/>
    <w:rsid w:val="002A7942"/>
    <w:rsid w:val="002A7F7E"/>
    <w:rsid w:val="002B48C7"/>
    <w:rsid w:val="002B4C06"/>
    <w:rsid w:val="002B5FE3"/>
    <w:rsid w:val="002B713E"/>
    <w:rsid w:val="002C1730"/>
    <w:rsid w:val="002C3C15"/>
    <w:rsid w:val="002C4836"/>
    <w:rsid w:val="002C62FA"/>
    <w:rsid w:val="002D0248"/>
    <w:rsid w:val="002D0D6E"/>
    <w:rsid w:val="002D22A0"/>
    <w:rsid w:val="002D2BF1"/>
    <w:rsid w:val="002E08A6"/>
    <w:rsid w:val="002E0C7B"/>
    <w:rsid w:val="002E153E"/>
    <w:rsid w:val="002E1EF3"/>
    <w:rsid w:val="002E2234"/>
    <w:rsid w:val="002E23B8"/>
    <w:rsid w:val="002E5D65"/>
    <w:rsid w:val="002E7123"/>
    <w:rsid w:val="002F1EEE"/>
    <w:rsid w:val="002F41C1"/>
    <w:rsid w:val="002F506A"/>
    <w:rsid w:val="00300683"/>
    <w:rsid w:val="003022BC"/>
    <w:rsid w:val="00303465"/>
    <w:rsid w:val="0030396D"/>
    <w:rsid w:val="003042E8"/>
    <w:rsid w:val="00307FCA"/>
    <w:rsid w:val="0031107C"/>
    <w:rsid w:val="0031111D"/>
    <w:rsid w:val="003115C4"/>
    <w:rsid w:val="0031246A"/>
    <w:rsid w:val="00315228"/>
    <w:rsid w:val="00316061"/>
    <w:rsid w:val="00317887"/>
    <w:rsid w:val="00322C14"/>
    <w:rsid w:val="00323834"/>
    <w:rsid w:val="003257F8"/>
    <w:rsid w:val="00325D21"/>
    <w:rsid w:val="0033058E"/>
    <w:rsid w:val="003311EE"/>
    <w:rsid w:val="0033123C"/>
    <w:rsid w:val="00334854"/>
    <w:rsid w:val="0033536C"/>
    <w:rsid w:val="003358E2"/>
    <w:rsid w:val="003372D7"/>
    <w:rsid w:val="00337B41"/>
    <w:rsid w:val="00337BFD"/>
    <w:rsid w:val="0034006E"/>
    <w:rsid w:val="00342EA0"/>
    <w:rsid w:val="003450E7"/>
    <w:rsid w:val="0035129E"/>
    <w:rsid w:val="00351DF9"/>
    <w:rsid w:val="003526FD"/>
    <w:rsid w:val="00352A40"/>
    <w:rsid w:val="0035404C"/>
    <w:rsid w:val="003554C8"/>
    <w:rsid w:val="00357A89"/>
    <w:rsid w:val="00357FFB"/>
    <w:rsid w:val="003625D2"/>
    <w:rsid w:val="00362DB9"/>
    <w:rsid w:val="00364104"/>
    <w:rsid w:val="00374949"/>
    <w:rsid w:val="00375469"/>
    <w:rsid w:val="00375567"/>
    <w:rsid w:val="00380B67"/>
    <w:rsid w:val="00381D86"/>
    <w:rsid w:val="003850BC"/>
    <w:rsid w:val="00385473"/>
    <w:rsid w:val="00385FDC"/>
    <w:rsid w:val="0038722E"/>
    <w:rsid w:val="00387918"/>
    <w:rsid w:val="003879AC"/>
    <w:rsid w:val="00390101"/>
    <w:rsid w:val="00391AC4"/>
    <w:rsid w:val="00395A1C"/>
    <w:rsid w:val="003A0043"/>
    <w:rsid w:val="003A03F3"/>
    <w:rsid w:val="003A104B"/>
    <w:rsid w:val="003A1533"/>
    <w:rsid w:val="003A2DB6"/>
    <w:rsid w:val="003A30A9"/>
    <w:rsid w:val="003A39BE"/>
    <w:rsid w:val="003A4FA0"/>
    <w:rsid w:val="003A5B99"/>
    <w:rsid w:val="003B00F6"/>
    <w:rsid w:val="003B0E41"/>
    <w:rsid w:val="003B0F1D"/>
    <w:rsid w:val="003B1BEB"/>
    <w:rsid w:val="003B1FD2"/>
    <w:rsid w:val="003B2603"/>
    <w:rsid w:val="003B451E"/>
    <w:rsid w:val="003C178E"/>
    <w:rsid w:val="003C2694"/>
    <w:rsid w:val="003C2F86"/>
    <w:rsid w:val="003C44C7"/>
    <w:rsid w:val="003C5C79"/>
    <w:rsid w:val="003C5CFD"/>
    <w:rsid w:val="003C6090"/>
    <w:rsid w:val="003C7124"/>
    <w:rsid w:val="003D10E4"/>
    <w:rsid w:val="003D34B5"/>
    <w:rsid w:val="003D7200"/>
    <w:rsid w:val="003D7B04"/>
    <w:rsid w:val="003D7C85"/>
    <w:rsid w:val="003E28C0"/>
    <w:rsid w:val="003E42B4"/>
    <w:rsid w:val="003E75FF"/>
    <w:rsid w:val="003E7DCF"/>
    <w:rsid w:val="003F1BFF"/>
    <w:rsid w:val="003F1DB8"/>
    <w:rsid w:val="003F3B14"/>
    <w:rsid w:val="003F3DB5"/>
    <w:rsid w:val="003F4654"/>
    <w:rsid w:val="003F4A01"/>
    <w:rsid w:val="004025FD"/>
    <w:rsid w:val="00405B68"/>
    <w:rsid w:val="0040635F"/>
    <w:rsid w:val="0040737C"/>
    <w:rsid w:val="00407CD8"/>
    <w:rsid w:val="0041011D"/>
    <w:rsid w:val="004109F5"/>
    <w:rsid w:val="00411B88"/>
    <w:rsid w:val="00413A60"/>
    <w:rsid w:val="00415A28"/>
    <w:rsid w:val="00416A86"/>
    <w:rsid w:val="00421533"/>
    <w:rsid w:val="004223FE"/>
    <w:rsid w:val="00422DA5"/>
    <w:rsid w:val="004232F3"/>
    <w:rsid w:val="00423D03"/>
    <w:rsid w:val="004249FF"/>
    <w:rsid w:val="00427054"/>
    <w:rsid w:val="0043021A"/>
    <w:rsid w:val="004313D4"/>
    <w:rsid w:val="00431521"/>
    <w:rsid w:val="004334BB"/>
    <w:rsid w:val="0043710F"/>
    <w:rsid w:val="004409EB"/>
    <w:rsid w:val="004442B0"/>
    <w:rsid w:val="00445830"/>
    <w:rsid w:val="00445D6E"/>
    <w:rsid w:val="00446448"/>
    <w:rsid w:val="00446D8B"/>
    <w:rsid w:val="00446D95"/>
    <w:rsid w:val="00451128"/>
    <w:rsid w:val="00455092"/>
    <w:rsid w:val="0045715F"/>
    <w:rsid w:val="004576D8"/>
    <w:rsid w:val="00457A94"/>
    <w:rsid w:val="004609F0"/>
    <w:rsid w:val="00465388"/>
    <w:rsid w:val="00465AD8"/>
    <w:rsid w:val="00465FAB"/>
    <w:rsid w:val="00474185"/>
    <w:rsid w:val="0047644B"/>
    <w:rsid w:val="00476BC9"/>
    <w:rsid w:val="00481FB3"/>
    <w:rsid w:val="0048669E"/>
    <w:rsid w:val="00487158"/>
    <w:rsid w:val="00491B17"/>
    <w:rsid w:val="00493A19"/>
    <w:rsid w:val="00495075"/>
    <w:rsid w:val="004971AC"/>
    <w:rsid w:val="00497803"/>
    <w:rsid w:val="004A1CFD"/>
    <w:rsid w:val="004A1DF0"/>
    <w:rsid w:val="004A241E"/>
    <w:rsid w:val="004A4C77"/>
    <w:rsid w:val="004A53EC"/>
    <w:rsid w:val="004A66F4"/>
    <w:rsid w:val="004B1A81"/>
    <w:rsid w:val="004B1E76"/>
    <w:rsid w:val="004B72B8"/>
    <w:rsid w:val="004C28B8"/>
    <w:rsid w:val="004C3E40"/>
    <w:rsid w:val="004C4E1E"/>
    <w:rsid w:val="004C5562"/>
    <w:rsid w:val="004C65D6"/>
    <w:rsid w:val="004C671F"/>
    <w:rsid w:val="004C672A"/>
    <w:rsid w:val="004C7584"/>
    <w:rsid w:val="004D1A6F"/>
    <w:rsid w:val="004D38E7"/>
    <w:rsid w:val="004D5537"/>
    <w:rsid w:val="004D7B10"/>
    <w:rsid w:val="004E4CEB"/>
    <w:rsid w:val="004E64B0"/>
    <w:rsid w:val="004E67A2"/>
    <w:rsid w:val="004E6BB3"/>
    <w:rsid w:val="004E74DB"/>
    <w:rsid w:val="004F1107"/>
    <w:rsid w:val="004F117A"/>
    <w:rsid w:val="004F40AA"/>
    <w:rsid w:val="004F4FAF"/>
    <w:rsid w:val="004F6A71"/>
    <w:rsid w:val="004F7F3E"/>
    <w:rsid w:val="00501665"/>
    <w:rsid w:val="00501DD1"/>
    <w:rsid w:val="00501F4E"/>
    <w:rsid w:val="00510B24"/>
    <w:rsid w:val="00511993"/>
    <w:rsid w:val="00511ACF"/>
    <w:rsid w:val="005137F2"/>
    <w:rsid w:val="0051448A"/>
    <w:rsid w:val="005153BF"/>
    <w:rsid w:val="00515C05"/>
    <w:rsid w:val="00516B87"/>
    <w:rsid w:val="005236EB"/>
    <w:rsid w:val="00523B13"/>
    <w:rsid w:val="00524EAE"/>
    <w:rsid w:val="00525A14"/>
    <w:rsid w:val="0052665A"/>
    <w:rsid w:val="00526721"/>
    <w:rsid w:val="00526CD3"/>
    <w:rsid w:val="00530160"/>
    <w:rsid w:val="0053200B"/>
    <w:rsid w:val="0053450B"/>
    <w:rsid w:val="00536358"/>
    <w:rsid w:val="00542C68"/>
    <w:rsid w:val="00544BD6"/>
    <w:rsid w:val="00545114"/>
    <w:rsid w:val="00546AC1"/>
    <w:rsid w:val="00546CE3"/>
    <w:rsid w:val="00547D6D"/>
    <w:rsid w:val="005505BC"/>
    <w:rsid w:val="005511BE"/>
    <w:rsid w:val="0055120F"/>
    <w:rsid w:val="00552773"/>
    <w:rsid w:val="005528D6"/>
    <w:rsid w:val="00553B4F"/>
    <w:rsid w:val="00556A4A"/>
    <w:rsid w:val="00560048"/>
    <w:rsid w:val="00563B17"/>
    <w:rsid w:val="00565311"/>
    <w:rsid w:val="00565DF3"/>
    <w:rsid w:val="00567073"/>
    <w:rsid w:val="00570A82"/>
    <w:rsid w:val="00570C40"/>
    <w:rsid w:val="00570EF3"/>
    <w:rsid w:val="005718A4"/>
    <w:rsid w:val="00572564"/>
    <w:rsid w:val="00573C98"/>
    <w:rsid w:val="0057508C"/>
    <w:rsid w:val="005753DD"/>
    <w:rsid w:val="005808C9"/>
    <w:rsid w:val="005819CF"/>
    <w:rsid w:val="00582C31"/>
    <w:rsid w:val="0058331D"/>
    <w:rsid w:val="005835A4"/>
    <w:rsid w:val="00584A59"/>
    <w:rsid w:val="005854F9"/>
    <w:rsid w:val="005908CA"/>
    <w:rsid w:val="0059398E"/>
    <w:rsid w:val="0059399B"/>
    <w:rsid w:val="00593B62"/>
    <w:rsid w:val="00596139"/>
    <w:rsid w:val="00596DCD"/>
    <w:rsid w:val="005A1362"/>
    <w:rsid w:val="005A18FB"/>
    <w:rsid w:val="005A1D0B"/>
    <w:rsid w:val="005A3046"/>
    <w:rsid w:val="005A3C1D"/>
    <w:rsid w:val="005B02B1"/>
    <w:rsid w:val="005B1100"/>
    <w:rsid w:val="005B2081"/>
    <w:rsid w:val="005B5204"/>
    <w:rsid w:val="005B5C0C"/>
    <w:rsid w:val="005C2FC2"/>
    <w:rsid w:val="005C32F1"/>
    <w:rsid w:val="005C46FA"/>
    <w:rsid w:val="005C4FED"/>
    <w:rsid w:val="005C5C9D"/>
    <w:rsid w:val="005C6049"/>
    <w:rsid w:val="005C72F9"/>
    <w:rsid w:val="005D178E"/>
    <w:rsid w:val="005D42C9"/>
    <w:rsid w:val="005D5748"/>
    <w:rsid w:val="005D5DB7"/>
    <w:rsid w:val="005D6325"/>
    <w:rsid w:val="005D6490"/>
    <w:rsid w:val="005D7F7A"/>
    <w:rsid w:val="005E27CC"/>
    <w:rsid w:val="005E3236"/>
    <w:rsid w:val="005E3C1E"/>
    <w:rsid w:val="005E6AFC"/>
    <w:rsid w:val="005E7320"/>
    <w:rsid w:val="005E7DFA"/>
    <w:rsid w:val="005F2336"/>
    <w:rsid w:val="005F36B6"/>
    <w:rsid w:val="006024B6"/>
    <w:rsid w:val="00602A06"/>
    <w:rsid w:val="00603832"/>
    <w:rsid w:val="00604D8D"/>
    <w:rsid w:val="00607327"/>
    <w:rsid w:val="00607BFB"/>
    <w:rsid w:val="00607CFB"/>
    <w:rsid w:val="00610BBD"/>
    <w:rsid w:val="0061340A"/>
    <w:rsid w:val="006137A6"/>
    <w:rsid w:val="00614006"/>
    <w:rsid w:val="006154C1"/>
    <w:rsid w:val="006214A4"/>
    <w:rsid w:val="00621910"/>
    <w:rsid w:val="006230C8"/>
    <w:rsid w:val="006246AE"/>
    <w:rsid w:val="0062729A"/>
    <w:rsid w:val="00627E0F"/>
    <w:rsid w:val="00631214"/>
    <w:rsid w:val="00631BC7"/>
    <w:rsid w:val="006339A6"/>
    <w:rsid w:val="0063505B"/>
    <w:rsid w:val="0063689F"/>
    <w:rsid w:val="00636A3B"/>
    <w:rsid w:val="006406B3"/>
    <w:rsid w:val="00641A98"/>
    <w:rsid w:val="00643B7D"/>
    <w:rsid w:val="00646345"/>
    <w:rsid w:val="00650272"/>
    <w:rsid w:val="006509B7"/>
    <w:rsid w:val="00653E41"/>
    <w:rsid w:val="00656536"/>
    <w:rsid w:val="00664C98"/>
    <w:rsid w:val="00671872"/>
    <w:rsid w:val="006743B3"/>
    <w:rsid w:val="00674AFD"/>
    <w:rsid w:val="00674EF1"/>
    <w:rsid w:val="0067520C"/>
    <w:rsid w:val="006759F5"/>
    <w:rsid w:val="00675DC3"/>
    <w:rsid w:val="00682BCF"/>
    <w:rsid w:val="006830CC"/>
    <w:rsid w:val="006832EC"/>
    <w:rsid w:val="00683AB9"/>
    <w:rsid w:val="00684C45"/>
    <w:rsid w:val="00690CB8"/>
    <w:rsid w:val="00690DE9"/>
    <w:rsid w:val="00691393"/>
    <w:rsid w:val="006932FC"/>
    <w:rsid w:val="00695250"/>
    <w:rsid w:val="00696A12"/>
    <w:rsid w:val="006A0783"/>
    <w:rsid w:val="006A2812"/>
    <w:rsid w:val="006A386C"/>
    <w:rsid w:val="006A7118"/>
    <w:rsid w:val="006A7243"/>
    <w:rsid w:val="006B02C0"/>
    <w:rsid w:val="006B4F5C"/>
    <w:rsid w:val="006B631E"/>
    <w:rsid w:val="006B7D9E"/>
    <w:rsid w:val="006C2E89"/>
    <w:rsid w:val="006C4642"/>
    <w:rsid w:val="006C5142"/>
    <w:rsid w:val="006C6CA9"/>
    <w:rsid w:val="006C6D1E"/>
    <w:rsid w:val="006C7B85"/>
    <w:rsid w:val="006D0250"/>
    <w:rsid w:val="006D0FC8"/>
    <w:rsid w:val="006D48E4"/>
    <w:rsid w:val="006D5A0A"/>
    <w:rsid w:val="006D63A3"/>
    <w:rsid w:val="006D7107"/>
    <w:rsid w:val="006D731B"/>
    <w:rsid w:val="006D760F"/>
    <w:rsid w:val="006D77F7"/>
    <w:rsid w:val="006E0A4B"/>
    <w:rsid w:val="006E10D0"/>
    <w:rsid w:val="006E14FD"/>
    <w:rsid w:val="006E1BB1"/>
    <w:rsid w:val="006E3D37"/>
    <w:rsid w:val="006F1DA3"/>
    <w:rsid w:val="006F294C"/>
    <w:rsid w:val="006F409E"/>
    <w:rsid w:val="006F4A1C"/>
    <w:rsid w:val="006F51CD"/>
    <w:rsid w:val="006F52CB"/>
    <w:rsid w:val="006F5A83"/>
    <w:rsid w:val="006F64A3"/>
    <w:rsid w:val="006F70B0"/>
    <w:rsid w:val="006F7387"/>
    <w:rsid w:val="006F7E80"/>
    <w:rsid w:val="007012BC"/>
    <w:rsid w:val="00702671"/>
    <w:rsid w:val="00706431"/>
    <w:rsid w:val="00707BE9"/>
    <w:rsid w:val="00714C79"/>
    <w:rsid w:val="00714D19"/>
    <w:rsid w:val="00715B50"/>
    <w:rsid w:val="00715F5E"/>
    <w:rsid w:val="00716847"/>
    <w:rsid w:val="00717B1B"/>
    <w:rsid w:val="00721154"/>
    <w:rsid w:val="007216FC"/>
    <w:rsid w:val="0072248E"/>
    <w:rsid w:val="00723DEF"/>
    <w:rsid w:val="00726451"/>
    <w:rsid w:val="007268CC"/>
    <w:rsid w:val="00727D80"/>
    <w:rsid w:val="00734682"/>
    <w:rsid w:val="00734AF0"/>
    <w:rsid w:val="00734B86"/>
    <w:rsid w:val="00734F10"/>
    <w:rsid w:val="007354CD"/>
    <w:rsid w:val="007431CF"/>
    <w:rsid w:val="00743E35"/>
    <w:rsid w:val="007442B2"/>
    <w:rsid w:val="00746415"/>
    <w:rsid w:val="007471B1"/>
    <w:rsid w:val="00750AF0"/>
    <w:rsid w:val="007528FE"/>
    <w:rsid w:val="007534A7"/>
    <w:rsid w:val="007534BC"/>
    <w:rsid w:val="0075752D"/>
    <w:rsid w:val="00762167"/>
    <w:rsid w:val="007623CB"/>
    <w:rsid w:val="00763A71"/>
    <w:rsid w:val="00763F8D"/>
    <w:rsid w:val="007657BA"/>
    <w:rsid w:val="007679B1"/>
    <w:rsid w:val="00770045"/>
    <w:rsid w:val="00770555"/>
    <w:rsid w:val="00771D51"/>
    <w:rsid w:val="00771E48"/>
    <w:rsid w:val="00773D74"/>
    <w:rsid w:val="007750C8"/>
    <w:rsid w:val="00777602"/>
    <w:rsid w:val="00777AAD"/>
    <w:rsid w:val="00781A32"/>
    <w:rsid w:val="00781D95"/>
    <w:rsid w:val="00782460"/>
    <w:rsid w:val="00783AE4"/>
    <w:rsid w:val="00783D6A"/>
    <w:rsid w:val="00784707"/>
    <w:rsid w:val="00786D14"/>
    <w:rsid w:val="007902B8"/>
    <w:rsid w:val="00790BD4"/>
    <w:rsid w:val="00791CA6"/>
    <w:rsid w:val="007920AB"/>
    <w:rsid w:val="00792B71"/>
    <w:rsid w:val="00793EEF"/>
    <w:rsid w:val="00795187"/>
    <w:rsid w:val="00795233"/>
    <w:rsid w:val="007957D9"/>
    <w:rsid w:val="007A0AF7"/>
    <w:rsid w:val="007A1966"/>
    <w:rsid w:val="007A41FE"/>
    <w:rsid w:val="007A4275"/>
    <w:rsid w:val="007A59C1"/>
    <w:rsid w:val="007A6100"/>
    <w:rsid w:val="007A6F73"/>
    <w:rsid w:val="007A789F"/>
    <w:rsid w:val="007B2656"/>
    <w:rsid w:val="007B2E05"/>
    <w:rsid w:val="007B3B99"/>
    <w:rsid w:val="007B510A"/>
    <w:rsid w:val="007C1BD4"/>
    <w:rsid w:val="007C66C6"/>
    <w:rsid w:val="007D0A2B"/>
    <w:rsid w:val="007D10EE"/>
    <w:rsid w:val="007D1102"/>
    <w:rsid w:val="007D2A5C"/>
    <w:rsid w:val="007D304B"/>
    <w:rsid w:val="007D4C8C"/>
    <w:rsid w:val="007D7E37"/>
    <w:rsid w:val="007E053B"/>
    <w:rsid w:val="007E0700"/>
    <w:rsid w:val="007E2482"/>
    <w:rsid w:val="007E3535"/>
    <w:rsid w:val="007E4CB2"/>
    <w:rsid w:val="007E5E1E"/>
    <w:rsid w:val="007F170A"/>
    <w:rsid w:val="007F18A3"/>
    <w:rsid w:val="007F1BA0"/>
    <w:rsid w:val="007F2726"/>
    <w:rsid w:val="007F3186"/>
    <w:rsid w:val="007F3335"/>
    <w:rsid w:val="007F3369"/>
    <w:rsid w:val="007F4646"/>
    <w:rsid w:val="007F5582"/>
    <w:rsid w:val="007F67BC"/>
    <w:rsid w:val="007F7D97"/>
    <w:rsid w:val="00800731"/>
    <w:rsid w:val="00800E11"/>
    <w:rsid w:val="008019F0"/>
    <w:rsid w:val="00801ECB"/>
    <w:rsid w:val="0080300E"/>
    <w:rsid w:val="00803CA6"/>
    <w:rsid w:val="008051C9"/>
    <w:rsid w:val="0080784A"/>
    <w:rsid w:val="00811192"/>
    <w:rsid w:val="008137EC"/>
    <w:rsid w:val="00814328"/>
    <w:rsid w:val="00815515"/>
    <w:rsid w:val="00820578"/>
    <w:rsid w:val="00823668"/>
    <w:rsid w:val="00823CA8"/>
    <w:rsid w:val="00824154"/>
    <w:rsid w:val="00825AF3"/>
    <w:rsid w:val="00825C99"/>
    <w:rsid w:val="0083397C"/>
    <w:rsid w:val="0083525C"/>
    <w:rsid w:val="00840BA4"/>
    <w:rsid w:val="008438C6"/>
    <w:rsid w:val="00852BCC"/>
    <w:rsid w:val="0085366D"/>
    <w:rsid w:val="00854CF0"/>
    <w:rsid w:val="00856DC5"/>
    <w:rsid w:val="00860BC6"/>
    <w:rsid w:val="0086207D"/>
    <w:rsid w:val="00864B5C"/>
    <w:rsid w:val="00865135"/>
    <w:rsid w:val="008667AE"/>
    <w:rsid w:val="00866F4D"/>
    <w:rsid w:val="00871328"/>
    <w:rsid w:val="00875F92"/>
    <w:rsid w:val="00880CB7"/>
    <w:rsid w:val="00882073"/>
    <w:rsid w:val="0088238F"/>
    <w:rsid w:val="008832C7"/>
    <w:rsid w:val="008851C6"/>
    <w:rsid w:val="00887063"/>
    <w:rsid w:val="00887610"/>
    <w:rsid w:val="00887915"/>
    <w:rsid w:val="008900BE"/>
    <w:rsid w:val="00890313"/>
    <w:rsid w:val="00892812"/>
    <w:rsid w:val="0089298C"/>
    <w:rsid w:val="008931C4"/>
    <w:rsid w:val="008931F6"/>
    <w:rsid w:val="008932EF"/>
    <w:rsid w:val="00894C9C"/>
    <w:rsid w:val="00896B50"/>
    <w:rsid w:val="008A023F"/>
    <w:rsid w:val="008A0640"/>
    <w:rsid w:val="008A0DC2"/>
    <w:rsid w:val="008A14E0"/>
    <w:rsid w:val="008A2194"/>
    <w:rsid w:val="008A38F3"/>
    <w:rsid w:val="008A3A37"/>
    <w:rsid w:val="008A3FF9"/>
    <w:rsid w:val="008A410F"/>
    <w:rsid w:val="008A47FE"/>
    <w:rsid w:val="008A551E"/>
    <w:rsid w:val="008A5FD3"/>
    <w:rsid w:val="008B042E"/>
    <w:rsid w:val="008B21CA"/>
    <w:rsid w:val="008B2526"/>
    <w:rsid w:val="008B3446"/>
    <w:rsid w:val="008B3F93"/>
    <w:rsid w:val="008B4142"/>
    <w:rsid w:val="008B4DB2"/>
    <w:rsid w:val="008B6A34"/>
    <w:rsid w:val="008B7022"/>
    <w:rsid w:val="008B7227"/>
    <w:rsid w:val="008C14A9"/>
    <w:rsid w:val="008C2056"/>
    <w:rsid w:val="008C22F2"/>
    <w:rsid w:val="008C2C86"/>
    <w:rsid w:val="008C44CF"/>
    <w:rsid w:val="008C4BB5"/>
    <w:rsid w:val="008C67D5"/>
    <w:rsid w:val="008C70B8"/>
    <w:rsid w:val="008C78B7"/>
    <w:rsid w:val="008D3203"/>
    <w:rsid w:val="008D5175"/>
    <w:rsid w:val="008D5796"/>
    <w:rsid w:val="008D5E39"/>
    <w:rsid w:val="008E040C"/>
    <w:rsid w:val="008E1ACD"/>
    <w:rsid w:val="008E1C98"/>
    <w:rsid w:val="008E4A47"/>
    <w:rsid w:val="008E4F11"/>
    <w:rsid w:val="008E5EA4"/>
    <w:rsid w:val="008E6231"/>
    <w:rsid w:val="008E7EB1"/>
    <w:rsid w:val="008F0E30"/>
    <w:rsid w:val="008F1C4A"/>
    <w:rsid w:val="008F3E0B"/>
    <w:rsid w:val="008F4432"/>
    <w:rsid w:val="008F6F8A"/>
    <w:rsid w:val="00905855"/>
    <w:rsid w:val="00905D5D"/>
    <w:rsid w:val="00906039"/>
    <w:rsid w:val="0090688C"/>
    <w:rsid w:val="009078DC"/>
    <w:rsid w:val="0091445B"/>
    <w:rsid w:val="009145FE"/>
    <w:rsid w:val="00914B52"/>
    <w:rsid w:val="00914E6B"/>
    <w:rsid w:val="009156F7"/>
    <w:rsid w:val="0091727F"/>
    <w:rsid w:val="009206DA"/>
    <w:rsid w:val="0092077E"/>
    <w:rsid w:val="00923485"/>
    <w:rsid w:val="0092476E"/>
    <w:rsid w:val="00924B96"/>
    <w:rsid w:val="00925AAD"/>
    <w:rsid w:val="00926493"/>
    <w:rsid w:val="00927CFE"/>
    <w:rsid w:val="00927D4B"/>
    <w:rsid w:val="00927EA2"/>
    <w:rsid w:val="009305A0"/>
    <w:rsid w:val="009307BB"/>
    <w:rsid w:val="009322D2"/>
    <w:rsid w:val="00932B63"/>
    <w:rsid w:val="00933FB3"/>
    <w:rsid w:val="009342C6"/>
    <w:rsid w:val="00934BEF"/>
    <w:rsid w:val="0093540E"/>
    <w:rsid w:val="00935CFC"/>
    <w:rsid w:val="00941C1A"/>
    <w:rsid w:val="0094276F"/>
    <w:rsid w:val="00945F7B"/>
    <w:rsid w:val="00950207"/>
    <w:rsid w:val="00951812"/>
    <w:rsid w:val="00952840"/>
    <w:rsid w:val="00960BB2"/>
    <w:rsid w:val="00961CE5"/>
    <w:rsid w:val="009658A7"/>
    <w:rsid w:val="009669E0"/>
    <w:rsid w:val="009709C5"/>
    <w:rsid w:val="00971953"/>
    <w:rsid w:val="00973ACC"/>
    <w:rsid w:val="009752F8"/>
    <w:rsid w:val="00982E1C"/>
    <w:rsid w:val="00983184"/>
    <w:rsid w:val="00985535"/>
    <w:rsid w:val="009879B7"/>
    <w:rsid w:val="00990548"/>
    <w:rsid w:val="00994EA1"/>
    <w:rsid w:val="00996A23"/>
    <w:rsid w:val="00997625"/>
    <w:rsid w:val="009A079A"/>
    <w:rsid w:val="009A23DE"/>
    <w:rsid w:val="009A4D3A"/>
    <w:rsid w:val="009A4E24"/>
    <w:rsid w:val="009B2CF2"/>
    <w:rsid w:val="009B4134"/>
    <w:rsid w:val="009B4D1B"/>
    <w:rsid w:val="009B5A41"/>
    <w:rsid w:val="009B668D"/>
    <w:rsid w:val="009B7426"/>
    <w:rsid w:val="009B7633"/>
    <w:rsid w:val="009C123B"/>
    <w:rsid w:val="009C2F7A"/>
    <w:rsid w:val="009C3758"/>
    <w:rsid w:val="009C4793"/>
    <w:rsid w:val="009C5C3E"/>
    <w:rsid w:val="009C5E46"/>
    <w:rsid w:val="009D5577"/>
    <w:rsid w:val="009D56AA"/>
    <w:rsid w:val="009D63EA"/>
    <w:rsid w:val="009D7496"/>
    <w:rsid w:val="009E2E69"/>
    <w:rsid w:val="009E344B"/>
    <w:rsid w:val="009E6D7B"/>
    <w:rsid w:val="009F06F0"/>
    <w:rsid w:val="009F29A6"/>
    <w:rsid w:val="009F33BA"/>
    <w:rsid w:val="009F4109"/>
    <w:rsid w:val="009F4335"/>
    <w:rsid w:val="009F4DE6"/>
    <w:rsid w:val="009F6397"/>
    <w:rsid w:val="009F678B"/>
    <w:rsid w:val="00A00EE6"/>
    <w:rsid w:val="00A01E23"/>
    <w:rsid w:val="00A02CBB"/>
    <w:rsid w:val="00A13DDF"/>
    <w:rsid w:val="00A17303"/>
    <w:rsid w:val="00A17D53"/>
    <w:rsid w:val="00A21BA1"/>
    <w:rsid w:val="00A265BE"/>
    <w:rsid w:val="00A26B75"/>
    <w:rsid w:val="00A31A88"/>
    <w:rsid w:val="00A31B26"/>
    <w:rsid w:val="00A32530"/>
    <w:rsid w:val="00A33E19"/>
    <w:rsid w:val="00A35F1C"/>
    <w:rsid w:val="00A36DDD"/>
    <w:rsid w:val="00A37968"/>
    <w:rsid w:val="00A407EC"/>
    <w:rsid w:val="00A41B75"/>
    <w:rsid w:val="00A44AF0"/>
    <w:rsid w:val="00A45581"/>
    <w:rsid w:val="00A4786A"/>
    <w:rsid w:val="00A47CF7"/>
    <w:rsid w:val="00A50D9C"/>
    <w:rsid w:val="00A52926"/>
    <w:rsid w:val="00A56768"/>
    <w:rsid w:val="00A61A58"/>
    <w:rsid w:val="00A63D01"/>
    <w:rsid w:val="00A66D1F"/>
    <w:rsid w:val="00A72B46"/>
    <w:rsid w:val="00A72BAF"/>
    <w:rsid w:val="00A77177"/>
    <w:rsid w:val="00A80717"/>
    <w:rsid w:val="00A817A9"/>
    <w:rsid w:val="00A83189"/>
    <w:rsid w:val="00A84087"/>
    <w:rsid w:val="00A86596"/>
    <w:rsid w:val="00A86EE1"/>
    <w:rsid w:val="00A90CC8"/>
    <w:rsid w:val="00A91D37"/>
    <w:rsid w:val="00A91D49"/>
    <w:rsid w:val="00A939E1"/>
    <w:rsid w:val="00A93C24"/>
    <w:rsid w:val="00A95694"/>
    <w:rsid w:val="00A96C01"/>
    <w:rsid w:val="00AA1D9C"/>
    <w:rsid w:val="00AA2BDE"/>
    <w:rsid w:val="00AA74BB"/>
    <w:rsid w:val="00AB0921"/>
    <w:rsid w:val="00AB1A4D"/>
    <w:rsid w:val="00AB2E1A"/>
    <w:rsid w:val="00AB4FA8"/>
    <w:rsid w:val="00AB65F9"/>
    <w:rsid w:val="00AB6662"/>
    <w:rsid w:val="00AC0261"/>
    <w:rsid w:val="00AC0BE0"/>
    <w:rsid w:val="00AC1775"/>
    <w:rsid w:val="00AC18AC"/>
    <w:rsid w:val="00AC1F1F"/>
    <w:rsid w:val="00AC2801"/>
    <w:rsid w:val="00AC3CC3"/>
    <w:rsid w:val="00AC4825"/>
    <w:rsid w:val="00AC4DF2"/>
    <w:rsid w:val="00AC68A7"/>
    <w:rsid w:val="00AD1582"/>
    <w:rsid w:val="00AD15A3"/>
    <w:rsid w:val="00AD25AB"/>
    <w:rsid w:val="00AD2C1C"/>
    <w:rsid w:val="00AD2CCC"/>
    <w:rsid w:val="00AD30D8"/>
    <w:rsid w:val="00AD438C"/>
    <w:rsid w:val="00AD4871"/>
    <w:rsid w:val="00AD5826"/>
    <w:rsid w:val="00AD5E3D"/>
    <w:rsid w:val="00AD64E4"/>
    <w:rsid w:val="00AD7B56"/>
    <w:rsid w:val="00AE2DD2"/>
    <w:rsid w:val="00AE3CB0"/>
    <w:rsid w:val="00AE4849"/>
    <w:rsid w:val="00AE64D1"/>
    <w:rsid w:val="00AF5852"/>
    <w:rsid w:val="00AF5B37"/>
    <w:rsid w:val="00B0255D"/>
    <w:rsid w:val="00B03615"/>
    <w:rsid w:val="00B037E1"/>
    <w:rsid w:val="00B03D35"/>
    <w:rsid w:val="00B04644"/>
    <w:rsid w:val="00B07021"/>
    <w:rsid w:val="00B11F7E"/>
    <w:rsid w:val="00B12004"/>
    <w:rsid w:val="00B12B5B"/>
    <w:rsid w:val="00B140B7"/>
    <w:rsid w:val="00B14D54"/>
    <w:rsid w:val="00B15043"/>
    <w:rsid w:val="00B16810"/>
    <w:rsid w:val="00B215FB"/>
    <w:rsid w:val="00B24B59"/>
    <w:rsid w:val="00B26373"/>
    <w:rsid w:val="00B30456"/>
    <w:rsid w:val="00B30909"/>
    <w:rsid w:val="00B3580B"/>
    <w:rsid w:val="00B35AF9"/>
    <w:rsid w:val="00B35D8C"/>
    <w:rsid w:val="00B41AE8"/>
    <w:rsid w:val="00B41F00"/>
    <w:rsid w:val="00B43D24"/>
    <w:rsid w:val="00B44DDD"/>
    <w:rsid w:val="00B45911"/>
    <w:rsid w:val="00B45FCA"/>
    <w:rsid w:val="00B518B3"/>
    <w:rsid w:val="00B51F4F"/>
    <w:rsid w:val="00B524BF"/>
    <w:rsid w:val="00B53EE3"/>
    <w:rsid w:val="00B55855"/>
    <w:rsid w:val="00B55F92"/>
    <w:rsid w:val="00B5622F"/>
    <w:rsid w:val="00B604C1"/>
    <w:rsid w:val="00B60AB0"/>
    <w:rsid w:val="00B61AEE"/>
    <w:rsid w:val="00B620D2"/>
    <w:rsid w:val="00B62321"/>
    <w:rsid w:val="00B62A16"/>
    <w:rsid w:val="00B63375"/>
    <w:rsid w:val="00B65F7F"/>
    <w:rsid w:val="00B663F3"/>
    <w:rsid w:val="00B703C5"/>
    <w:rsid w:val="00B72792"/>
    <w:rsid w:val="00B80DAF"/>
    <w:rsid w:val="00B81F7A"/>
    <w:rsid w:val="00B95EA4"/>
    <w:rsid w:val="00B95F85"/>
    <w:rsid w:val="00B964FC"/>
    <w:rsid w:val="00B97683"/>
    <w:rsid w:val="00BA0400"/>
    <w:rsid w:val="00BA1143"/>
    <w:rsid w:val="00BA2E24"/>
    <w:rsid w:val="00BA6D52"/>
    <w:rsid w:val="00BB006C"/>
    <w:rsid w:val="00BB0C90"/>
    <w:rsid w:val="00BB1D4E"/>
    <w:rsid w:val="00BB257C"/>
    <w:rsid w:val="00BB306C"/>
    <w:rsid w:val="00BB4AF9"/>
    <w:rsid w:val="00BB695C"/>
    <w:rsid w:val="00BC4D69"/>
    <w:rsid w:val="00BC5766"/>
    <w:rsid w:val="00BC5DF3"/>
    <w:rsid w:val="00BC7B04"/>
    <w:rsid w:val="00BC7FC3"/>
    <w:rsid w:val="00BD0004"/>
    <w:rsid w:val="00BD4125"/>
    <w:rsid w:val="00BD7E74"/>
    <w:rsid w:val="00BE14EE"/>
    <w:rsid w:val="00BE2DF7"/>
    <w:rsid w:val="00BE3EFF"/>
    <w:rsid w:val="00BE4569"/>
    <w:rsid w:val="00BE48FE"/>
    <w:rsid w:val="00BE6843"/>
    <w:rsid w:val="00BE6A4E"/>
    <w:rsid w:val="00BE7062"/>
    <w:rsid w:val="00BF02BF"/>
    <w:rsid w:val="00BF2372"/>
    <w:rsid w:val="00BF2D16"/>
    <w:rsid w:val="00BF3B0C"/>
    <w:rsid w:val="00BF777A"/>
    <w:rsid w:val="00BF77C7"/>
    <w:rsid w:val="00C00287"/>
    <w:rsid w:val="00C00EBF"/>
    <w:rsid w:val="00C017E0"/>
    <w:rsid w:val="00C03A8C"/>
    <w:rsid w:val="00C04F5D"/>
    <w:rsid w:val="00C0557D"/>
    <w:rsid w:val="00C0588C"/>
    <w:rsid w:val="00C06631"/>
    <w:rsid w:val="00C071E9"/>
    <w:rsid w:val="00C10187"/>
    <w:rsid w:val="00C11560"/>
    <w:rsid w:val="00C1294D"/>
    <w:rsid w:val="00C12FCC"/>
    <w:rsid w:val="00C13451"/>
    <w:rsid w:val="00C137A4"/>
    <w:rsid w:val="00C141C8"/>
    <w:rsid w:val="00C16109"/>
    <w:rsid w:val="00C16F60"/>
    <w:rsid w:val="00C17879"/>
    <w:rsid w:val="00C20DE4"/>
    <w:rsid w:val="00C2110A"/>
    <w:rsid w:val="00C21E11"/>
    <w:rsid w:val="00C21E1C"/>
    <w:rsid w:val="00C22766"/>
    <w:rsid w:val="00C2287E"/>
    <w:rsid w:val="00C235DE"/>
    <w:rsid w:val="00C243C8"/>
    <w:rsid w:val="00C30711"/>
    <w:rsid w:val="00C30747"/>
    <w:rsid w:val="00C31C08"/>
    <w:rsid w:val="00C32598"/>
    <w:rsid w:val="00C34E8E"/>
    <w:rsid w:val="00C35627"/>
    <w:rsid w:val="00C402D6"/>
    <w:rsid w:val="00C40755"/>
    <w:rsid w:val="00C409CB"/>
    <w:rsid w:val="00C41ECC"/>
    <w:rsid w:val="00C442D8"/>
    <w:rsid w:val="00C45CAA"/>
    <w:rsid w:val="00C471C5"/>
    <w:rsid w:val="00C4730D"/>
    <w:rsid w:val="00C4746A"/>
    <w:rsid w:val="00C506CB"/>
    <w:rsid w:val="00C50B1D"/>
    <w:rsid w:val="00C53674"/>
    <w:rsid w:val="00C54683"/>
    <w:rsid w:val="00C56C01"/>
    <w:rsid w:val="00C571B8"/>
    <w:rsid w:val="00C57840"/>
    <w:rsid w:val="00C632C2"/>
    <w:rsid w:val="00C64E8F"/>
    <w:rsid w:val="00C66561"/>
    <w:rsid w:val="00C678EC"/>
    <w:rsid w:val="00C715CC"/>
    <w:rsid w:val="00C7722D"/>
    <w:rsid w:val="00C77444"/>
    <w:rsid w:val="00C81DA3"/>
    <w:rsid w:val="00C823F1"/>
    <w:rsid w:val="00C827ED"/>
    <w:rsid w:val="00C8412A"/>
    <w:rsid w:val="00C84D3D"/>
    <w:rsid w:val="00C84E7A"/>
    <w:rsid w:val="00C85651"/>
    <w:rsid w:val="00C904B2"/>
    <w:rsid w:val="00C9618D"/>
    <w:rsid w:val="00C973D8"/>
    <w:rsid w:val="00CA0703"/>
    <w:rsid w:val="00CA2ADC"/>
    <w:rsid w:val="00CA3078"/>
    <w:rsid w:val="00CA79C2"/>
    <w:rsid w:val="00CB02F7"/>
    <w:rsid w:val="00CB0E6A"/>
    <w:rsid w:val="00CB14DF"/>
    <w:rsid w:val="00CB1842"/>
    <w:rsid w:val="00CB23E2"/>
    <w:rsid w:val="00CB3ED8"/>
    <w:rsid w:val="00CB7172"/>
    <w:rsid w:val="00CC24F5"/>
    <w:rsid w:val="00CC3185"/>
    <w:rsid w:val="00CC4438"/>
    <w:rsid w:val="00CC5691"/>
    <w:rsid w:val="00CC6C7E"/>
    <w:rsid w:val="00CD0A87"/>
    <w:rsid w:val="00CD1331"/>
    <w:rsid w:val="00CD31E6"/>
    <w:rsid w:val="00CD3846"/>
    <w:rsid w:val="00CD4801"/>
    <w:rsid w:val="00CE0596"/>
    <w:rsid w:val="00CE2E37"/>
    <w:rsid w:val="00CE4810"/>
    <w:rsid w:val="00CE5D69"/>
    <w:rsid w:val="00CE68D0"/>
    <w:rsid w:val="00CE726F"/>
    <w:rsid w:val="00CE7DEB"/>
    <w:rsid w:val="00CE7EFA"/>
    <w:rsid w:val="00CF025B"/>
    <w:rsid w:val="00CF4D61"/>
    <w:rsid w:val="00CF5B95"/>
    <w:rsid w:val="00D02055"/>
    <w:rsid w:val="00D07122"/>
    <w:rsid w:val="00D10147"/>
    <w:rsid w:val="00D10644"/>
    <w:rsid w:val="00D10707"/>
    <w:rsid w:val="00D11BD5"/>
    <w:rsid w:val="00D12668"/>
    <w:rsid w:val="00D15137"/>
    <w:rsid w:val="00D16D22"/>
    <w:rsid w:val="00D17FF0"/>
    <w:rsid w:val="00D20B85"/>
    <w:rsid w:val="00D20C53"/>
    <w:rsid w:val="00D210C4"/>
    <w:rsid w:val="00D22269"/>
    <w:rsid w:val="00D2290C"/>
    <w:rsid w:val="00D235C6"/>
    <w:rsid w:val="00D23814"/>
    <w:rsid w:val="00D244DB"/>
    <w:rsid w:val="00D261F3"/>
    <w:rsid w:val="00D26688"/>
    <w:rsid w:val="00D272B9"/>
    <w:rsid w:val="00D305BC"/>
    <w:rsid w:val="00D311B8"/>
    <w:rsid w:val="00D3200A"/>
    <w:rsid w:val="00D32898"/>
    <w:rsid w:val="00D33042"/>
    <w:rsid w:val="00D33549"/>
    <w:rsid w:val="00D400E1"/>
    <w:rsid w:val="00D402D9"/>
    <w:rsid w:val="00D40A7E"/>
    <w:rsid w:val="00D41052"/>
    <w:rsid w:val="00D42759"/>
    <w:rsid w:val="00D42ADD"/>
    <w:rsid w:val="00D44990"/>
    <w:rsid w:val="00D450E5"/>
    <w:rsid w:val="00D4611B"/>
    <w:rsid w:val="00D46AC8"/>
    <w:rsid w:val="00D52B69"/>
    <w:rsid w:val="00D55C0A"/>
    <w:rsid w:val="00D57C4A"/>
    <w:rsid w:val="00D60098"/>
    <w:rsid w:val="00D62729"/>
    <w:rsid w:val="00D62ADC"/>
    <w:rsid w:val="00D63115"/>
    <w:rsid w:val="00D6618D"/>
    <w:rsid w:val="00D70358"/>
    <w:rsid w:val="00D73DE7"/>
    <w:rsid w:val="00D73E68"/>
    <w:rsid w:val="00D76E4A"/>
    <w:rsid w:val="00D8467D"/>
    <w:rsid w:val="00D8788E"/>
    <w:rsid w:val="00D912EE"/>
    <w:rsid w:val="00D9251F"/>
    <w:rsid w:val="00D945B6"/>
    <w:rsid w:val="00D9487C"/>
    <w:rsid w:val="00D9556B"/>
    <w:rsid w:val="00D963AC"/>
    <w:rsid w:val="00DA0761"/>
    <w:rsid w:val="00DA0ADE"/>
    <w:rsid w:val="00DA0DE2"/>
    <w:rsid w:val="00DA1FFE"/>
    <w:rsid w:val="00DA29D2"/>
    <w:rsid w:val="00DA5886"/>
    <w:rsid w:val="00DA693E"/>
    <w:rsid w:val="00DB0275"/>
    <w:rsid w:val="00DB0334"/>
    <w:rsid w:val="00DB3B02"/>
    <w:rsid w:val="00DB441D"/>
    <w:rsid w:val="00DC018D"/>
    <w:rsid w:val="00DC023D"/>
    <w:rsid w:val="00DC0C3A"/>
    <w:rsid w:val="00DC13AD"/>
    <w:rsid w:val="00DC241C"/>
    <w:rsid w:val="00DC243C"/>
    <w:rsid w:val="00DC321C"/>
    <w:rsid w:val="00DC4032"/>
    <w:rsid w:val="00DC657C"/>
    <w:rsid w:val="00DC731F"/>
    <w:rsid w:val="00DD2994"/>
    <w:rsid w:val="00DD3455"/>
    <w:rsid w:val="00DD5878"/>
    <w:rsid w:val="00DE05F6"/>
    <w:rsid w:val="00DE0B0E"/>
    <w:rsid w:val="00DE1B15"/>
    <w:rsid w:val="00DE1B25"/>
    <w:rsid w:val="00DE1F43"/>
    <w:rsid w:val="00DE4FE9"/>
    <w:rsid w:val="00DE5C48"/>
    <w:rsid w:val="00DE61D4"/>
    <w:rsid w:val="00DF0D47"/>
    <w:rsid w:val="00DF0F23"/>
    <w:rsid w:val="00DF1C11"/>
    <w:rsid w:val="00DF1D0B"/>
    <w:rsid w:val="00DF2190"/>
    <w:rsid w:val="00DF3B42"/>
    <w:rsid w:val="00DF408E"/>
    <w:rsid w:val="00DF4E18"/>
    <w:rsid w:val="00DF52FB"/>
    <w:rsid w:val="00DF5EAE"/>
    <w:rsid w:val="00DF6674"/>
    <w:rsid w:val="00E00DFE"/>
    <w:rsid w:val="00E06A6A"/>
    <w:rsid w:val="00E07FC5"/>
    <w:rsid w:val="00E10216"/>
    <w:rsid w:val="00E12F03"/>
    <w:rsid w:val="00E13329"/>
    <w:rsid w:val="00E1403B"/>
    <w:rsid w:val="00E14136"/>
    <w:rsid w:val="00E143C9"/>
    <w:rsid w:val="00E14E0B"/>
    <w:rsid w:val="00E16575"/>
    <w:rsid w:val="00E17A86"/>
    <w:rsid w:val="00E231D7"/>
    <w:rsid w:val="00E25D12"/>
    <w:rsid w:val="00E263A3"/>
    <w:rsid w:val="00E27A5C"/>
    <w:rsid w:val="00E310BC"/>
    <w:rsid w:val="00E31654"/>
    <w:rsid w:val="00E31CF6"/>
    <w:rsid w:val="00E32DFF"/>
    <w:rsid w:val="00E3345C"/>
    <w:rsid w:val="00E34054"/>
    <w:rsid w:val="00E3455E"/>
    <w:rsid w:val="00E346E3"/>
    <w:rsid w:val="00E36176"/>
    <w:rsid w:val="00E36CB8"/>
    <w:rsid w:val="00E36E2C"/>
    <w:rsid w:val="00E4051C"/>
    <w:rsid w:val="00E42F8F"/>
    <w:rsid w:val="00E4338B"/>
    <w:rsid w:val="00E448B1"/>
    <w:rsid w:val="00E45C62"/>
    <w:rsid w:val="00E461DE"/>
    <w:rsid w:val="00E52FEF"/>
    <w:rsid w:val="00E55200"/>
    <w:rsid w:val="00E56B94"/>
    <w:rsid w:val="00E57A05"/>
    <w:rsid w:val="00E57DD2"/>
    <w:rsid w:val="00E617F2"/>
    <w:rsid w:val="00E6248A"/>
    <w:rsid w:val="00E70C55"/>
    <w:rsid w:val="00E7312E"/>
    <w:rsid w:val="00E76BEA"/>
    <w:rsid w:val="00E76C82"/>
    <w:rsid w:val="00E7774B"/>
    <w:rsid w:val="00E77CFE"/>
    <w:rsid w:val="00E81027"/>
    <w:rsid w:val="00E84563"/>
    <w:rsid w:val="00E84EBF"/>
    <w:rsid w:val="00E85409"/>
    <w:rsid w:val="00E86711"/>
    <w:rsid w:val="00E903E2"/>
    <w:rsid w:val="00EA0CD2"/>
    <w:rsid w:val="00EA13E9"/>
    <w:rsid w:val="00EA3276"/>
    <w:rsid w:val="00EA4FA3"/>
    <w:rsid w:val="00EA6E79"/>
    <w:rsid w:val="00EB16E3"/>
    <w:rsid w:val="00EB294D"/>
    <w:rsid w:val="00EB31A3"/>
    <w:rsid w:val="00EB7F42"/>
    <w:rsid w:val="00EC0DE0"/>
    <w:rsid w:val="00EC25FB"/>
    <w:rsid w:val="00EC2EF8"/>
    <w:rsid w:val="00EC5235"/>
    <w:rsid w:val="00EC672B"/>
    <w:rsid w:val="00EC7C48"/>
    <w:rsid w:val="00ED5D83"/>
    <w:rsid w:val="00EE09E8"/>
    <w:rsid w:val="00EE1A77"/>
    <w:rsid w:val="00EE28D8"/>
    <w:rsid w:val="00EE39FB"/>
    <w:rsid w:val="00EF0162"/>
    <w:rsid w:val="00EF0174"/>
    <w:rsid w:val="00EF17D9"/>
    <w:rsid w:val="00EF4921"/>
    <w:rsid w:val="00EF62C9"/>
    <w:rsid w:val="00EF791E"/>
    <w:rsid w:val="00F005E6"/>
    <w:rsid w:val="00F01299"/>
    <w:rsid w:val="00F01951"/>
    <w:rsid w:val="00F050E9"/>
    <w:rsid w:val="00F05818"/>
    <w:rsid w:val="00F11AEE"/>
    <w:rsid w:val="00F13CFF"/>
    <w:rsid w:val="00F1500E"/>
    <w:rsid w:val="00F22A30"/>
    <w:rsid w:val="00F26775"/>
    <w:rsid w:val="00F27E32"/>
    <w:rsid w:val="00F33DF0"/>
    <w:rsid w:val="00F3451F"/>
    <w:rsid w:val="00F37288"/>
    <w:rsid w:val="00F44D0C"/>
    <w:rsid w:val="00F45754"/>
    <w:rsid w:val="00F459A3"/>
    <w:rsid w:val="00F463A0"/>
    <w:rsid w:val="00F52E6C"/>
    <w:rsid w:val="00F53706"/>
    <w:rsid w:val="00F540FB"/>
    <w:rsid w:val="00F54ED3"/>
    <w:rsid w:val="00F56A7F"/>
    <w:rsid w:val="00F57A11"/>
    <w:rsid w:val="00F57E73"/>
    <w:rsid w:val="00F6071F"/>
    <w:rsid w:val="00F611E3"/>
    <w:rsid w:val="00F6120E"/>
    <w:rsid w:val="00F62268"/>
    <w:rsid w:val="00F636D6"/>
    <w:rsid w:val="00F63AB5"/>
    <w:rsid w:val="00F66436"/>
    <w:rsid w:val="00F70A50"/>
    <w:rsid w:val="00F70AE4"/>
    <w:rsid w:val="00F75CD7"/>
    <w:rsid w:val="00F75E03"/>
    <w:rsid w:val="00F77E29"/>
    <w:rsid w:val="00F807DE"/>
    <w:rsid w:val="00F82308"/>
    <w:rsid w:val="00F82D33"/>
    <w:rsid w:val="00F8332E"/>
    <w:rsid w:val="00F834E4"/>
    <w:rsid w:val="00F904B6"/>
    <w:rsid w:val="00F90AD7"/>
    <w:rsid w:val="00F917F1"/>
    <w:rsid w:val="00F91F1B"/>
    <w:rsid w:val="00F95370"/>
    <w:rsid w:val="00F95C6A"/>
    <w:rsid w:val="00F976AA"/>
    <w:rsid w:val="00FA6662"/>
    <w:rsid w:val="00FA7A18"/>
    <w:rsid w:val="00FA7FE1"/>
    <w:rsid w:val="00FB11BC"/>
    <w:rsid w:val="00FB242B"/>
    <w:rsid w:val="00FB2BCD"/>
    <w:rsid w:val="00FB4DA9"/>
    <w:rsid w:val="00FB507C"/>
    <w:rsid w:val="00FB5B2A"/>
    <w:rsid w:val="00FB5D69"/>
    <w:rsid w:val="00FB7193"/>
    <w:rsid w:val="00FB7FA5"/>
    <w:rsid w:val="00FC6C81"/>
    <w:rsid w:val="00FD0CFE"/>
    <w:rsid w:val="00FD10EC"/>
    <w:rsid w:val="00FE2CDE"/>
    <w:rsid w:val="00FE4FDF"/>
    <w:rsid w:val="00FE639B"/>
    <w:rsid w:val="00FE68FE"/>
    <w:rsid w:val="00FE71A5"/>
    <w:rsid w:val="00FE7DC5"/>
    <w:rsid w:val="00FF02D2"/>
    <w:rsid w:val="00FF437D"/>
    <w:rsid w:val="00FF49A9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991CD"/>
  <w15:chartTrackingRefBased/>
  <w15:docId w15:val="{3064012F-1F22-4919-8D41-AF411249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094"/>
    <w:pPr>
      <w:suppressAutoHyphens/>
      <w:spacing w:line="252" w:lineRule="auto"/>
    </w:pPr>
    <w:rPr>
      <w:rFonts w:ascii="Calibri" w:eastAsia="Calibri" w:hAnsi="Calibri" w:cs="font485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85094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85094"/>
    <w:pPr>
      <w:keepNext/>
      <w:keepLines/>
      <w:spacing w:before="40" w:after="0"/>
      <w:outlineLvl w:val="1"/>
    </w:pPr>
    <w:rPr>
      <w:rFonts w:ascii="Calibri Light" w:eastAsia="font485" w:hAnsi="Calibri Light"/>
      <w:color w:val="2E74B5"/>
      <w:sz w:val="26"/>
      <w:szCs w:val="26"/>
    </w:rPr>
  </w:style>
  <w:style w:type="paragraph" w:styleId="Nagwek3">
    <w:name w:val="heading 3"/>
    <w:basedOn w:val="Nagwek10"/>
    <w:next w:val="Tekstpodstawowy"/>
    <w:link w:val="Nagwek3Znak"/>
    <w:qFormat/>
    <w:rsid w:val="00185094"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5">
    <w:name w:val="heading 5"/>
    <w:basedOn w:val="Normalny"/>
    <w:next w:val="Normalny"/>
    <w:link w:val="Nagwek5Znak"/>
    <w:qFormat/>
    <w:rsid w:val="00185094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094"/>
  </w:style>
  <w:style w:type="paragraph" w:styleId="Stopka">
    <w:name w:val="footer"/>
    <w:basedOn w:val="Normalny"/>
    <w:link w:val="StopkaZnak"/>
    <w:uiPriority w:val="99"/>
    <w:unhideWhenUsed/>
    <w:rsid w:val="0018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094"/>
  </w:style>
  <w:style w:type="character" w:customStyle="1" w:styleId="Nagwek1Znak">
    <w:name w:val="Nagłówek 1 Znak"/>
    <w:basedOn w:val="Domylnaczcionkaakapitu"/>
    <w:link w:val="Nagwek1"/>
    <w:rsid w:val="00185094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185094"/>
    <w:rPr>
      <w:rFonts w:ascii="Calibri Light" w:eastAsia="font485" w:hAnsi="Calibri Light" w:cs="font485"/>
      <w:color w:val="2E74B5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rsid w:val="00185094"/>
    <w:rPr>
      <w:rFonts w:ascii="Liberation Serif" w:eastAsia="Segoe UI" w:hAnsi="Liberation Serif" w:cs="Tahoma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185094"/>
    <w:rPr>
      <w:rFonts w:ascii="Calibri" w:eastAsia="Calibri" w:hAnsi="Calibri" w:cs="font485"/>
      <w:b/>
      <w:sz w:val="28"/>
      <w:lang w:eastAsia="zh-CN"/>
    </w:rPr>
  </w:style>
  <w:style w:type="character" w:customStyle="1" w:styleId="WW8Num1z0">
    <w:name w:val="WW8Num1z0"/>
    <w:rsid w:val="00185094"/>
  </w:style>
  <w:style w:type="character" w:customStyle="1" w:styleId="WW8Num1z1">
    <w:name w:val="WW8Num1z1"/>
    <w:rsid w:val="00185094"/>
  </w:style>
  <w:style w:type="character" w:customStyle="1" w:styleId="WW8Num1z2">
    <w:name w:val="WW8Num1z2"/>
    <w:rsid w:val="00185094"/>
  </w:style>
  <w:style w:type="character" w:customStyle="1" w:styleId="WW8Num1z3">
    <w:name w:val="WW8Num1z3"/>
    <w:rsid w:val="00185094"/>
  </w:style>
  <w:style w:type="character" w:customStyle="1" w:styleId="WW8Num1z4">
    <w:name w:val="WW8Num1z4"/>
    <w:rsid w:val="00185094"/>
  </w:style>
  <w:style w:type="character" w:customStyle="1" w:styleId="WW8Num1z5">
    <w:name w:val="WW8Num1z5"/>
    <w:rsid w:val="00185094"/>
  </w:style>
  <w:style w:type="character" w:customStyle="1" w:styleId="WW8Num1z6">
    <w:name w:val="WW8Num1z6"/>
    <w:rsid w:val="00185094"/>
  </w:style>
  <w:style w:type="character" w:customStyle="1" w:styleId="WW8Num1z7">
    <w:name w:val="WW8Num1z7"/>
    <w:rsid w:val="00185094"/>
  </w:style>
  <w:style w:type="character" w:customStyle="1" w:styleId="WW8Num1z8">
    <w:name w:val="WW8Num1z8"/>
    <w:rsid w:val="00185094"/>
  </w:style>
  <w:style w:type="character" w:customStyle="1" w:styleId="WW8Num2z0">
    <w:name w:val="WW8Num2z0"/>
    <w:rsid w:val="00185094"/>
  </w:style>
  <w:style w:type="character" w:customStyle="1" w:styleId="WW8Num2z1">
    <w:name w:val="WW8Num2z1"/>
    <w:rsid w:val="00185094"/>
  </w:style>
  <w:style w:type="character" w:customStyle="1" w:styleId="WW8Num2z2">
    <w:name w:val="WW8Num2z2"/>
    <w:rsid w:val="00185094"/>
  </w:style>
  <w:style w:type="character" w:customStyle="1" w:styleId="WW8Num2z3">
    <w:name w:val="WW8Num2z3"/>
    <w:rsid w:val="00185094"/>
  </w:style>
  <w:style w:type="character" w:customStyle="1" w:styleId="WW8Num2z4">
    <w:name w:val="WW8Num2z4"/>
    <w:rsid w:val="00185094"/>
  </w:style>
  <w:style w:type="character" w:customStyle="1" w:styleId="WW8Num2z5">
    <w:name w:val="WW8Num2z5"/>
    <w:rsid w:val="00185094"/>
  </w:style>
  <w:style w:type="character" w:customStyle="1" w:styleId="WW8Num2z6">
    <w:name w:val="WW8Num2z6"/>
    <w:rsid w:val="00185094"/>
  </w:style>
  <w:style w:type="character" w:customStyle="1" w:styleId="WW8Num2z7">
    <w:name w:val="WW8Num2z7"/>
    <w:rsid w:val="00185094"/>
  </w:style>
  <w:style w:type="character" w:customStyle="1" w:styleId="WW8Num2z8">
    <w:name w:val="WW8Num2z8"/>
    <w:rsid w:val="00185094"/>
  </w:style>
  <w:style w:type="character" w:customStyle="1" w:styleId="WW8Num3z0">
    <w:name w:val="WW8Num3z0"/>
    <w:rsid w:val="00185094"/>
    <w:rPr>
      <w:rFonts w:ascii="Calibri" w:hAnsi="Calibri" w:cs="Calibri"/>
    </w:rPr>
  </w:style>
  <w:style w:type="character" w:customStyle="1" w:styleId="WW8Num3z1">
    <w:name w:val="WW8Num3z1"/>
    <w:rsid w:val="00185094"/>
  </w:style>
  <w:style w:type="character" w:customStyle="1" w:styleId="WW8Num3z2">
    <w:name w:val="WW8Num3z2"/>
    <w:rsid w:val="00185094"/>
  </w:style>
  <w:style w:type="character" w:customStyle="1" w:styleId="WW8Num3z3">
    <w:name w:val="WW8Num3z3"/>
    <w:rsid w:val="00185094"/>
  </w:style>
  <w:style w:type="character" w:customStyle="1" w:styleId="WW8Num3z4">
    <w:name w:val="WW8Num3z4"/>
    <w:rsid w:val="00185094"/>
  </w:style>
  <w:style w:type="character" w:customStyle="1" w:styleId="WW8Num3z5">
    <w:name w:val="WW8Num3z5"/>
    <w:rsid w:val="00185094"/>
  </w:style>
  <w:style w:type="character" w:customStyle="1" w:styleId="WW8Num3z6">
    <w:name w:val="WW8Num3z6"/>
    <w:rsid w:val="00185094"/>
  </w:style>
  <w:style w:type="character" w:customStyle="1" w:styleId="WW8Num3z7">
    <w:name w:val="WW8Num3z7"/>
    <w:rsid w:val="00185094"/>
  </w:style>
  <w:style w:type="character" w:customStyle="1" w:styleId="WW8Num3z8">
    <w:name w:val="WW8Num3z8"/>
    <w:rsid w:val="00185094"/>
  </w:style>
  <w:style w:type="character" w:customStyle="1" w:styleId="WW8Num4z0">
    <w:name w:val="WW8Num4z0"/>
    <w:rsid w:val="00185094"/>
    <w:rPr>
      <w:rFonts w:ascii="Symbol" w:hAnsi="Symbol" w:cs="OpenSymbol"/>
    </w:rPr>
  </w:style>
  <w:style w:type="character" w:customStyle="1" w:styleId="WW8Num4z1">
    <w:name w:val="WW8Num4z1"/>
    <w:rsid w:val="00185094"/>
  </w:style>
  <w:style w:type="character" w:customStyle="1" w:styleId="WW8Num4z3">
    <w:name w:val="WW8Num4z3"/>
    <w:rsid w:val="00185094"/>
  </w:style>
  <w:style w:type="character" w:customStyle="1" w:styleId="WW8Num4z4">
    <w:name w:val="WW8Num4z4"/>
    <w:rsid w:val="00185094"/>
  </w:style>
  <w:style w:type="character" w:customStyle="1" w:styleId="WW8Num4z5">
    <w:name w:val="WW8Num4z5"/>
    <w:rsid w:val="00185094"/>
  </w:style>
  <w:style w:type="character" w:customStyle="1" w:styleId="WW8Num4z6">
    <w:name w:val="WW8Num4z6"/>
    <w:rsid w:val="00185094"/>
  </w:style>
  <w:style w:type="character" w:customStyle="1" w:styleId="WW8Num4z7">
    <w:name w:val="WW8Num4z7"/>
    <w:rsid w:val="00185094"/>
  </w:style>
  <w:style w:type="character" w:customStyle="1" w:styleId="WW8Num4z8">
    <w:name w:val="WW8Num4z8"/>
    <w:rsid w:val="00185094"/>
  </w:style>
  <w:style w:type="character" w:customStyle="1" w:styleId="WW8Num5z0">
    <w:name w:val="WW8Num5z0"/>
    <w:rsid w:val="00185094"/>
    <w:rPr>
      <w:rFonts w:cs="Calibri"/>
    </w:rPr>
  </w:style>
  <w:style w:type="character" w:customStyle="1" w:styleId="WW8Num5z1">
    <w:name w:val="WW8Num5z1"/>
    <w:rsid w:val="00185094"/>
  </w:style>
  <w:style w:type="character" w:customStyle="1" w:styleId="WW8Num5z2">
    <w:name w:val="WW8Num5z2"/>
    <w:rsid w:val="00185094"/>
  </w:style>
  <w:style w:type="character" w:customStyle="1" w:styleId="WW8Num5z3">
    <w:name w:val="WW8Num5z3"/>
    <w:rsid w:val="00185094"/>
  </w:style>
  <w:style w:type="character" w:customStyle="1" w:styleId="WW8Num5z4">
    <w:name w:val="WW8Num5z4"/>
    <w:rsid w:val="00185094"/>
  </w:style>
  <w:style w:type="character" w:customStyle="1" w:styleId="WW8Num5z5">
    <w:name w:val="WW8Num5z5"/>
    <w:rsid w:val="00185094"/>
  </w:style>
  <w:style w:type="character" w:customStyle="1" w:styleId="WW8Num5z6">
    <w:name w:val="WW8Num5z6"/>
    <w:rsid w:val="00185094"/>
  </w:style>
  <w:style w:type="character" w:customStyle="1" w:styleId="WW8Num5z7">
    <w:name w:val="WW8Num5z7"/>
    <w:rsid w:val="00185094"/>
  </w:style>
  <w:style w:type="character" w:customStyle="1" w:styleId="WW8Num5z8">
    <w:name w:val="WW8Num5z8"/>
    <w:rsid w:val="00185094"/>
  </w:style>
  <w:style w:type="character" w:customStyle="1" w:styleId="WW8Num6z0">
    <w:name w:val="WW8Num6z0"/>
    <w:rsid w:val="00185094"/>
    <w:rPr>
      <w:rFonts w:cs="Calibri"/>
    </w:rPr>
  </w:style>
  <w:style w:type="character" w:customStyle="1" w:styleId="WW8Num6z1">
    <w:name w:val="WW8Num6z1"/>
    <w:rsid w:val="00185094"/>
  </w:style>
  <w:style w:type="character" w:customStyle="1" w:styleId="WW8Num6z2">
    <w:name w:val="WW8Num6z2"/>
    <w:rsid w:val="00185094"/>
  </w:style>
  <w:style w:type="character" w:customStyle="1" w:styleId="WW8Num6z3">
    <w:name w:val="WW8Num6z3"/>
    <w:rsid w:val="00185094"/>
  </w:style>
  <w:style w:type="character" w:customStyle="1" w:styleId="WW8Num6z4">
    <w:name w:val="WW8Num6z4"/>
    <w:rsid w:val="00185094"/>
  </w:style>
  <w:style w:type="character" w:customStyle="1" w:styleId="WW8Num6z5">
    <w:name w:val="WW8Num6z5"/>
    <w:rsid w:val="00185094"/>
  </w:style>
  <w:style w:type="character" w:customStyle="1" w:styleId="WW8Num6z6">
    <w:name w:val="WW8Num6z6"/>
    <w:rsid w:val="00185094"/>
  </w:style>
  <w:style w:type="character" w:customStyle="1" w:styleId="WW8Num6z7">
    <w:name w:val="WW8Num6z7"/>
    <w:rsid w:val="00185094"/>
  </w:style>
  <w:style w:type="character" w:customStyle="1" w:styleId="WW8Num6z8">
    <w:name w:val="WW8Num6z8"/>
    <w:rsid w:val="00185094"/>
  </w:style>
  <w:style w:type="character" w:customStyle="1" w:styleId="WW8Num7z0">
    <w:name w:val="WW8Num7z0"/>
    <w:rsid w:val="00185094"/>
  </w:style>
  <w:style w:type="character" w:customStyle="1" w:styleId="WW8Num7z1">
    <w:name w:val="WW8Num7z1"/>
    <w:rsid w:val="00185094"/>
    <w:rPr>
      <w:rFonts w:ascii="Calibri" w:eastAsia="Times New Roman" w:hAnsi="Calibri" w:cs="Calibri"/>
    </w:rPr>
  </w:style>
  <w:style w:type="character" w:customStyle="1" w:styleId="WW8Num7z2">
    <w:name w:val="WW8Num7z2"/>
    <w:rsid w:val="00185094"/>
  </w:style>
  <w:style w:type="character" w:customStyle="1" w:styleId="WW8Num7z3">
    <w:name w:val="WW8Num7z3"/>
    <w:rsid w:val="00185094"/>
  </w:style>
  <w:style w:type="character" w:customStyle="1" w:styleId="WW8Num7z4">
    <w:name w:val="WW8Num7z4"/>
    <w:rsid w:val="00185094"/>
  </w:style>
  <w:style w:type="character" w:customStyle="1" w:styleId="WW8Num7z5">
    <w:name w:val="WW8Num7z5"/>
    <w:rsid w:val="00185094"/>
  </w:style>
  <w:style w:type="character" w:customStyle="1" w:styleId="WW8Num7z6">
    <w:name w:val="WW8Num7z6"/>
    <w:rsid w:val="00185094"/>
  </w:style>
  <w:style w:type="character" w:customStyle="1" w:styleId="WW8Num7z7">
    <w:name w:val="WW8Num7z7"/>
    <w:rsid w:val="00185094"/>
  </w:style>
  <w:style w:type="character" w:customStyle="1" w:styleId="WW8Num7z8">
    <w:name w:val="WW8Num7z8"/>
    <w:rsid w:val="00185094"/>
  </w:style>
  <w:style w:type="character" w:customStyle="1" w:styleId="WW8Num8z0">
    <w:name w:val="WW8Num8z0"/>
    <w:rsid w:val="00185094"/>
    <w:rPr>
      <w:rFonts w:cs="Calibri"/>
    </w:rPr>
  </w:style>
  <w:style w:type="character" w:customStyle="1" w:styleId="WW8Num8z1">
    <w:name w:val="WW8Num8z1"/>
    <w:rsid w:val="00185094"/>
  </w:style>
  <w:style w:type="character" w:customStyle="1" w:styleId="WW8Num8z2">
    <w:name w:val="WW8Num8z2"/>
    <w:rsid w:val="00185094"/>
  </w:style>
  <w:style w:type="character" w:customStyle="1" w:styleId="WW8Num8z3">
    <w:name w:val="WW8Num8z3"/>
    <w:rsid w:val="00185094"/>
  </w:style>
  <w:style w:type="character" w:customStyle="1" w:styleId="WW8Num8z4">
    <w:name w:val="WW8Num8z4"/>
    <w:rsid w:val="00185094"/>
  </w:style>
  <w:style w:type="character" w:customStyle="1" w:styleId="WW8Num8z5">
    <w:name w:val="WW8Num8z5"/>
    <w:rsid w:val="00185094"/>
  </w:style>
  <w:style w:type="character" w:customStyle="1" w:styleId="WW8Num8z6">
    <w:name w:val="WW8Num8z6"/>
    <w:rsid w:val="00185094"/>
  </w:style>
  <w:style w:type="character" w:customStyle="1" w:styleId="WW8Num8z7">
    <w:name w:val="WW8Num8z7"/>
    <w:rsid w:val="00185094"/>
  </w:style>
  <w:style w:type="character" w:customStyle="1" w:styleId="WW8Num8z8">
    <w:name w:val="WW8Num8z8"/>
    <w:rsid w:val="00185094"/>
  </w:style>
  <w:style w:type="character" w:customStyle="1" w:styleId="WW8Num9z0">
    <w:name w:val="WW8Num9z0"/>
    <w:rsid w:val="00185094"/>
    <w:rPr>
      <w:color w:val="0D0D0D"/>
      <w:sz w:val="24"/>
    </w:rPr>
  </w:style>
  <w:style w:type="character" w:customStyle="1" w:styleId="WW8Num9z1">
    <w:name w:val="WW8Num9z1"/>
    <w:rsid w:val="00185094"/>
  </w:style>
  <w:style w:type="character" w:customStyle="1" w:styleId="WW8Num9z2">
    <w:name w:val="WW8Num9z2"/>
    <w:rsid w:val="00185094"/>
  </w:style>
  <w:style w:type="character" w:customStyle="1" w:styleId="WW8Num9z3">
    <w:name w:val="WW8Num9z3"/>
    <w:rsid w:val="00185094"/>
  </w:style>
  <w:style w:type="character" w:customStyle="1" w:styleId="WW8Num9z4">
    <w:name w:val="WW8Num9z4"/>
    <w:rsid w:val="00185094"/>
  </w:style>
  <w:style w:type="character" w:customStyle="1" w:styleId="WW8Num9z5">
    <w:name w:val="WW8Num9z5"/>
    <w:rsid w:val="00185094"/>
  </w:style>
  <w:style w:type="character" w:customStyle="1" w:styleId="WW8Num9z6">
    <w:name w:val="WW8Num9z6"/>
    <w:rsid w:val="00185094"/>
  </w:style>
  <w:style w:type="character" w:customStyle="1" w:styleId="WW8Num9z7">
    <w:name w:val="WW8Num9z7"/>
    <w:rsid w:val="00185094"/>
  </w:style>
  <w:style w:type="character" w:customStyle="1" w:styleId="WW8Num9z8">
    <w:name w:val="WW8Num9z8"/>
    <w:rsid w:val="00185094"/>
  </w:style>
  <w:style w:type="character" w:customStyle="1" w:styleId="WW8Num10z0">
    <w:name w:val="WW8Num10z0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WW8Num10z1">
    <w:name w:val="WW8Num10z1"/>
    <w:rsid w:val="00185094"/>
  </w:style>
  <w:style w:type="character" w:customStyle="1" w:styleId="WW8Num10z2">
    <w:name w:val="WW8Num10z2"/>
    <w:rsid w:val="00185094"/>
  </w:style>
  <w:style w:type="character" w:customStyle="1" w:styleId="WW8Num10z3">
    <w:name w:val="WW8Num10z3"/>
    <w:rsid w:val="00185094"/>
  </w:style>
  <w:style w:type="character" w:customStyle="1" w:styleId="WW8Num10z4">
    <w:name w:val="WW8Num10z4"/>
    <w:rsid w:val="00185094"/>
  </w:style>
  <w:style w:type="character" w:customStyle="1" w:styleId="WW8Num10z5">
    <w:name w:val="WW8Num10z5"/>
    <w:rsid w:val="00185094"/>
  </w:style>
  <w:style w:type="character" w:customStyle="1" w:styleId="WW8Num10z6">
    <w:name w:val="WW8Num10z6"/>
    <w:rsid w:val="00185094"/>
  </w:style>
  <w:style w:type="character" w:customStyle="1" w:styleId="WW8Num10z7">
    <w:name w:val="WW8Num10z7"/>
    <w:rsid w:val="00185094"/>
  </w:style>
  <w:style w:type="character" w:customStyle="1" w:styleId="WW8Num10z8">
    <w:name w:val="WW8Num10z8"/>
    <w:rsid w:val="00185094"/>
  </w:style>
  <w:style w:type="character" w:customStyle="1" w:styleId="WW8Num11z0">
    <w:name w:val="WW8Num11z0"/>
    <w:rsid w:val="00185094"/>
    <w:rPr>
      <w:rFonts w:ascii="Calibri" w:eastAsia="Calibri" w:hAnsi="Calibri" w:cs="Calibri"/>
    </w:rPr>
  </w:style>
  <w:style w:type="character" w:customStyle="1" w:styleId="WW8Num12z0">
    <w:name w:val="WW8Num12z0"/>
    <w:rsid w:val="00185094"/>
    <w:rPr>
      <w:rFonts w:cs="Calibri"/>
    </w:rPr>
  </w:style>
  <w:style w:type="character" w:customStyle="1" w:styleId="WW8Num13z0">
    <w:name w:val="WW8Num13z0"/>
    <w:rsid w:val="00185094"/>
    <w:rPr>
      <w:rFonts w:ascii="Calibri" w:hAnsi="Calibri" w:cs="Calibri"/>
      <w:sz w:val="24"/>
      <w:szCs w:val="24"/>
    </w:rPr>
  </w:style>
  <w:style w:type="character" w:customStyle="1" w:styleId="WW8Num14z0">
    <w:name w:val="WW8Num14z0"/>
    <w:rsid w:val="00185094"/>
    <w:rPr>
      <w:rFonts w:ascii="Calibri" w:hAnsi="Calibri" w:cs="Calibri"/>
      <w:b w:val="0"/>
      <w:bCs w:val="0"/>
    </w:rPr>
  </w:style>
  <w:style w:type="character" w:customStyle="1" w:styleId="WW8Num15z0">
    <w:name w:val="WW8Num15z0"/>
    <w:rsid w:val="00185094"/>
    <w:rPr>
      <w:rFonts w:ascii="Calibri" w:hAnsi="Calibri" w:cs="Calibri"/>
      <w:sz w:val="24"/>
      <w:szCs w:val="24"/>
    </w:rPr>
  </w:style>
  <w:style w:type="character" w:customStyle="1" w:styleId="WW8Num16z0">
    <w:name w:val="WW8Num16z0"/>
    <w:rsid w:val="00185094"/>
    <w:rPr>
      <w:rFonts w:cs="Calibri"/>
    </w:rPr>
  </w:style>
  <w:style w:type="character" w:customStyle="1" w:styleId="WW8Num17z0">
    <w:name w:val="WW8Num17z0"/>
    <w:rsid w:val="00185094"/>
    <w:rPr>
      <w:rFonts w:cs="Calibri"/>
      <w:b w:val="0"/>
      <w:bCs w:val="0"/>
    </w:rPr>
  </w:style>
  <w:style w:type="character" w:customStyle="1" w:styleId="WW8Num18z0">
    <w:name w:val="WW8Num18z0"/>
    <w:rsid w:val="00185094"/>
    <w:rPr>
      <w:rFonts w:cs="Calibri"/>
    </w:rPr>
  </w:style>
  <w:style w:type="character" w:customStyle="1" w:styleId="WW8Num19z0">
    <w:name w:val="WW8Num19z0"/>
    <w:rsid w:val="00185094"/>
    <w:rPr>
      <w:rFonts w:cs="Calibri"/>
    </w:rPr>
  </w:style>
  <w:style w:type="character" w:customStyle="1" w:styleId="WW8Num20z0">
    <w:name w:val="WW8Num20z0"/>
    <w:rsid w:val="00185094"/>
    <w:rPr>
      <w:rFonts w:cs="Calibri"/>
    </w:rPr>
  </w:style>
  <w:style w:type="character" w:customStyle="1" w:styleId="WW8Num21z0">
    <w:name w:val="WW8Num21z0"/>
    <w:rsid w:val="00185094"/>
    <w:rPr>
      <w:rFonts w:cs="Calibri"/>
    </w:rPr>
  </w:style>
  <w:style w:type="character" w:customStyle="1" w:styleId="WW8Num22z0">
    <w:name w:val="WW8Num22z0"/>
    <w:rsid w:val="00185094"/>
  </w:style>
  <w:style w:type="character" w:customStyle="1" w:styleId="WW8Num22z1">
    <w:name w:val="WW8Num22z1"/>
    <w:rsid w:val="00185094"/>
  </w:style>
  <w:style w:type="character" w:customStyle="1" w:styleId="WW8Num22z2">
    <w:name w:val="WW8Num22z2"/>
    <w:rsid w:val="00185094"/>
  </w:style>
  <w:style w:type="character" w:customStyle="1" w:styleId="WW8Num22z3">
    <w:name w:val="WW8Num22z3"/>
    <w:rsid w:val="00185094"/>
  </w:style>
  <w:style w:type="character" w:customStyle="1" w:styleId="WW8Num22z4">
    <w:name w:val="WW8Num22z4"/>
    <w:rsid w:val="00185094"/>
  </w:style>
  <w:style w:type="character" w:customStyle="1" w:styleId="WW8Num22z5">
    <w:name w:val="WW8Num22z5"/>
    <w:rsid w:val="00185094"/>
  </w:style>
  <w:style w:type="character" w:customStyle="1" w:styleId="WW8Num22z6">
    <w:name w:val="WW8Num22z6"/>
    <w:rsid w:val="00185094"/>
  </w:style>
  <w:style w:type="character" w:customStyle="1" w:styleId="WW8Num22z7">
    <w:name w:val="WW8Num22z7"/>
    <w:rsid w:val="00185094"/>
  </w:style>
  <w:style w:type="character" w:customStyle="1" w:styleId="WW8Num22z8">
    <w:name w:val="WW8Num22z8"/>
    <w:rsid w:val="00185094"/>
  </w:style>
  <w:style w:type="character" w:customStyle="1" w:styleId="WW8Num23z0">
    <w:name w:val="WW8Num23z0"/>
    <w:rsid w:val="00185094"/>
    <w:rPr>
      <w:rFonts w:cs="Calibri"/>
    </w:rPr>
  </w:style>
  <w:style w:type="character" w:customStyle="1" w:styleId="WW8Num24z0">
    <w:name w:val="WW8Num24z0"/>
    <w:rsid w:val="00185094"/>
    <w:rPr>
      <w:rFonts w:cs="Calibri"/>
    </w:rPr>
  </w:style>
  <w:style w:type="character" w:customStyle="1" w:styleId="WW8Num25z0">
    <w:name w:val="WW8Num25z0"/>
    <w:rsid w:val="00185094"/>
    <w:rPr>
      <w:b w:val="0"/>
      <w:bCs w:val="0"/>
    </w:rPr>
  </w:style>
  <w:style w:type="character" w:customStyle="1" w:styleId="WW8Num26z0">
    <w:name w:val="WW8Num26z0"/>
    <w:rsid w:val="00185094"/>
    <w:rPr>
      <w:rFonts w:cs="Calibri"/>
    </w:rPr>
  </w:style>
  <w:style w:type="character" w:customStyle="1" w:styleId="WW8Num27z0">
    <w:name w:val="WW8Num27z0"/>
    <w:rsid w:val="00185094"/>
    <w:rPr>
      <w:rFonts w:cs="Calibri"/>
    </w:rPr>
  </w:style>
  <w:style w:type="character" w:customStyle="1" w:styleId="WW8Num28z0">
    <w:name w:val="WW8Num28z0"/>
    <w:rsid w:val="00185094"/>
    <w:rPr>
      <w:rFonts w:cs="Calibri"/>
    </w:rPr>
  </w:style>
  <w:style w:type="character" w:customStyle="1" w:styleId="WW8Num29z0">
    <w:name w:val="WW8Num29z0"/>
    <w:rsid w:val="00185094"/>
    <w:rPr>
      <w:rFonts w:cs="Calibri"/>
      <w:b w:val="0"/>
      <w:bCs w:val="0"/>
    </w:rPr>
  </w:style>
  <w:style w:type="character" w:customStyle="1" w:styleId="WW8Num30z0">
    <w:name w:val="WW8Num30z0"/>
    <w:rsid w:val="00185094"/>
    <w:rPr>
      <w:rFonts w:cs="Calibri"/>
    </w:rPr>
  </w:style>
  <w:style w:type="character" w:customStyle="1" w:styleId="WW8Num31z0">
    <w:name w:val="WW8Num31z0"/>
    <w:rsid w:val="00185094"/>
    <w:rPr>
      <w:rFonts w:cs="Calibri"/>
    </w:rPr>
  </w:style>
  <w:style w:type="character" w:customStyle="1" w:styleId="WW8Num32z0">
    <w:name w:val="WW8Num32z0"/>
    <w:rsid w:val="00185094"/>
    <w:rPr>
      <w:rFonts w:ascii="Calibri" w:hAnsi="Calibri" w:cs="Calibri"/>
      <w:sz w:val="24"/>
      <w:szCs w:val="24"/>
    </w:rPr>
  </w:style>
  <w:style w:type="character" w:customStyle="1" w:styleId="WW8Num33z0">
    <w:name w:val="WW8Num33z0"/>
    <w:rsid w:val="00185094"/>
  </w:style>
  <w:style w:type="character" w:customStyle="1" w:styleId="WW8Num34z0">
    <w:name w:val="WW8Num34z0"/>
    <w:rsid w:val="00185094"/>
    <w:rPr>
      <w:rFonts w:cs="Calibri"/>
    </w:rPr>
  </w:style>
  <w:style w:type="character" w:customStyle="1" w:styleId="WW8Num35z0">
    <w:name w:val="WW8Num35z0"/>
    <w:rsid w:val="00185094"/>
    <w:rPr>
      <w:rFonts w:ascii="Calibri" w:eastAsia="Calibri" w:hAnsi="Calibri" w:cs="Calibri"/>
      <w:b w:val="0"/>
      <w:bCs/>
    </w:rPr>
  </w:style>
  <w:style w:type="character" w:customStyle="1" w:styleId="WW8Num36z0">
    <w:name w:val="WW8Num36z0"/>
    <w:rsid w:val="00185094"/>
    <w:rPr>
      <w:rFonts w:ascii="Calibri" w:hAnsi="Calibri" w:cs="Calibri" w:hint="default"/>
      <w:b w:val="0"/>
      <w:bCs/>
      <w:sz w:val="24"/>
      <w:szCs w:val="24"/>
    </w:rPr>
  </w:style>
  <w:style w:type="character" w:customStyle="1" w:styleId="WW8Num37z0">
    <w:name w:val="WW8Num37z0"/>
    <w:rsid w:val="00185094"/>
    <w:rPr>
      <w:rFonts w:ascii="Calibri" w:hAnsi="Calibri" w:cs="Calibri"/>
      <w:sz w:val="24"/>
      <w:szCs w:val="24"/>
    </w:rPr>
  </w:style>
  <w:style w:type="character" w:customStyle="1" w:styleId="WW8Num38z0">
    <w:name w:val="WW8Num38z0"/>
    <w:rsid w:val="00185094"/>
    <w:rPr>
      <w:rFonts w:cs="Calibri"/>
    </w:rPr>
  </w:style>
  <w:style w:type="character" w:customStyle="1" w:styleId="WW8Num39z0">
    <w:name w:val="WW8Num39z0"/>
    <w:rsid w:val="00185094"/>
    <w:rPr>
      <w:rFonts w:cs="Calibri"/>
    </w:rPr>
  </w:style>
  <w:style w:type="character" w:customStyle="1" w:styleId="WW8Num40z0">
    <w:name w:val="WW8Num40z0"/>
    <w:rsid w:val="00185094"/>
    <w:rPr>
      <w:rFonts w:cs="Calibri"/>
      <w:b w:val="0"/>
      <w:bCs w:val="0"/>
    </w:rPr>
  </w:style>
  <w:style w:type="character" w:customStyle="1" w:styleId="WW8Num41z0">
    <w:name w:val="WW8Num41z0"/>
    <w:rsid w:val="00185094"/>
    <w:rPr>
      <w:rFonts w:cs="Calibri"/>
    </w:rPr>
  </w:style>
  <w:style w:type="character" w:customStyle="1" w:styleId="WW8Num42z0">
    <w:name w:val="WW8Num42z0"/>
    <w:rsid w:val="00185094"/>
    <w:rPr>
      <w:rFonts w:ascii="Calibri" w:hAnsi="Calibri" w:cs="Calibri"/>
      <w:sz w:val="24"/>
      <w:szCs w:val="24"/>
    </w:rPr>
  </w:style>
  <w:style w:type="character" w:customStyle="1" w:styleId="WW8Num43z0">
    <w:name w:val="WW8Num43z0"/>
    <w:rsid w:val="00185094"/>
    <w:rPr>
      <w:rFonts w:cs="Calibri"/>
    </w:rPr>
  </w:style>
  <w:style w:type="character" w:customStyle="1" w:styleId="WW8Num44z0">
    <w:name w:val="WW8Num44z0"/>
    <w:rsid w:val="00185094"/>
    <w:rPr>
      <w:rFonts w:cs="Calibri"/>
    </w:rPr>
  </w:style>
  <w:style w:type="character" w:customStyle="1" w:styleId="WW8Num45z0">
    <w:name w:val="WW8Num45z0"/>
    <w:rsid w:val="00185094"/>
    <w:rPr>
      <w:rFonts w:cs="Calibri"/>
    </w:rPr>
  </w:style>
  <w:style w:type="character" w:customStyle="1" w:styleId="WW8Num46z0">
    <w:name w:val="WW8Num46z0"/>
    <w:rsid w:val="00185094"/>
    <w:rPr>
      <w:rFonts w:ascii="Calibri" w:hAnsi="Calibri" w:cs="Calibri"/>
      <w:sz w:val="24"/>
      <w:szCs w:val="24"/>
    </w:rPr>
  </w:style>
  <w:style w:type="character" w:customStyle="1" w:styleId="WW8Num47z0">
    <w:name w:val="WW8Num47z0"/>
    <w:rsid w:val="00185094"/>
    <w:rPr>
      <w:rFonts w:cs="Courier New"/>
    </w:rPr>
  </w:style>
  <w:style w:type="character" w:customStyle="1" w:styleId="WW8Num47z1">
    <w:name w:val="WW8Num47z1"/>
    <w:rsid w:val="00185094"/>
    <w:rPr>
      <w:rFonts w:cs="Wingdings"/>
    </w:rPr>
  </w:style>
  <w:style w:type="character" w:customStyle="1" w:styleId="WW8Num47z2">
    <w:name w:val="WW8Num47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47z3">
    <w:name w:val="WW8Num47z3"/>
    <w:rsid w:val="00185094"/>
  </w:style>
  <w:style w:type="character" w:customStyle="1" w:styleId="WW8Num47z4">
    <w:name w:val="WW8Num47z4"/>
    <w:rsid w:val="00185094"/>
  </w:style>
  <w:style w:type="character" w:customStyle="1" w:styleId="WW8Num47z5">
    <w:name w:val="WW8Num47z5"/>
    <w:rsid w:val="00185094"/>
  </w:style>
  <w:style w:type="character" w:customStyle="1" w:styleId="WW8Num47z6">
    <w:name w:val="WW8Num47z6"/>
    <w:rsid w:val="00185094"/>
  </w:style>
  <w:style w:type="character" w:customStyle="1" w:styleId="WW8Num47z7">
    <w:name w:val="WW8Num47z7"/>
    <w:rsid w:val="00185094"/>
  </w:style>
  <w:style w:type="character" w:customStyle="1" w:styleId="WW8Num47z8">
    <w:name w:val="WW8Num47z8"/>
    <w:rsid w:val="00185094"/>
  </w:style>
  <w:style w:type="character" w:customStyle="1" w:styleId="WW8Num48z0">
    <w:name w:val="WW8Num48z0"/>
    <w:rsid w:val="00185094"/>
    <w:rPr>
      <w:rFonts w:cs="Times New Roman"/>
    </w:rPr>
  </w:style>
  <w:style w:type="character" w:customStyle="1" w:styleId="WW8Num48z1">
    <w:name w:val="WW8Num48z1"/>
    <w:rsid w:val="00185094"/>
  </w:style>
  <w:style w:type="character" w:customStyle="1" w:styleId="WW8Num48z2">
    <w:name w:val="WW8Num48z2"/>
    <w:rsid w:val="00185094"/>
  </w:style>
  <w:style w:type="character" w:customStyle="1" w:styleId="WW8Num48z3">
    <w:name w:val="WW8Num48z3"/>
    <w:rsid w:val="00185094"/>
  </w:style>
  <w:style w:type="character" w:customStyle="1" w:styleId="WW8Num48z4">
    <w:name w:val="WW8Num48z4"/>
    <w:rsid w:val="00185094"/>
  </w:style>
  <w:style w:type="character" w:customStyle="1" w:styleId="WW8Num48z5">
    <w:name w:val="WW8Num48z5"/>
    <w:rsid w:val="00185094"/>
  </w:style>
  <w:style w:type="character" w:customStyle="1" w:styleId="WW8Num48z6">
    <w:name w:val="WW8Num48z6"/>
    <w:rsid w:val="00185094"/>
  </w:style>
  <w:style w:type="character" w:customStyle="1" w:styleId="WW8Num48z7">
    <w:name w:val="WW8Num48z7"/>
    <w:rsid w:val="00185094"/>
  </w:style>
  <w:style w:type="character" w:customStyle="1" w:styleId="WW8Num48z8">
    <w:name w:val="WW8Num48z8"/>
    <w:rsid w:val="00185094"/>
  </w:style>
  <w:style w:type="character" w:customStyle="1" w:styleId="WW8Num49z0">
    <w:name w:val="WW8Num49z0"/>
    <w:rsid w:val="00185094"/>
    <w:rPr>
      <w:rFonts w:cs="Courier New"/>
    </w:rPr>
  </w:style>
  <w:style w:type="character" w:customStyle="1" w:styleId="WW8Num49z1">
    <w:name w:val="WW8Num49z1"/>
    <w:rsid w:val="00185094"/>
    <w:rPr>
      <w:rFonts w:cs="Wingdings"/>
    </w:rPr>
  </w:style>
  <w:style w:type="character" w:customStyle="1" w:styleId="WW8Num49z2">
    <w:name w:val="WW8Num49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49z3">
    <w:name w:val="WW8Num49z3"/>
    <w:rsid w:val="00185094"/>
  </w:style>
  <w:style w:type="character" w:customStyle="1" w:styleId="WW8Num49z4">
    <w:name w:val="WW8Num49z4"/>
    <w:rsid w:val="00185094"/>
  </w:style>
  <w:style w:type="character" w:customStyle="1" w:styleId="WW8Num49z5">
    <w:name w:val="WW8Num49z5"/>
    <w:rsid w:val="00185094"/>
  </w:style>
  <w:style w:type="character" w:customStyle="1" w:styleId="WW8Num49z6">
    <w:name w:val="WW8Num49z6"/>
    <w:rsid w:val="00185094"/>
  </w:style>
  <w:style w:type="character" w:customStyle="1" w:styleId="WW8Num49z7">
    <w:name w:val="WW8Num49z7"/>
    <w:rsid w:val="00185094"/>
  </w:style>
  <w:style w:type="character" w:customStyle="1" w:styleId="WW8Num49z8">
    <w:name w:val="WW8Num49z8"/>
    <w:rsid w:val="00185094"/>
  </w:style>
  <w:style w:type="character" w:customStyle="1" w:styleId="WW8Num50z0">
    <w:name w:val="WW8Num50z0"/>
    <w:rsid w:val="00185094"/>
    <w:rPr>
      <w:rFonts w:cs="Courier New"/>
    </w:rPr>
  </w:style>
  <w:style w:type="character" w:customStyle="1" w:styleId="WW8Num50z1">
    <w:name w:val="WW8Num50z1"/>
    <w:rsid w:val="00185094"/>
    <w:rPr>
      <w:rFonts w:cs="Wingdings"/>
    </w:rPr>
  </w:style>
  <w:style w:type="character" w:customStyle="1" w:styleId="WW8Num50z2">
    <w:name w:val="WW8Num50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50z3">
    <w:name w:val="WW8Num50z3"/>
    <w:rsid w:val="00185094"/>
  </w:style>
  <w:style w:type="character" w:customStyle="1" w:styleId="WW8Num50z4">
    <w:name w:val="WW8Num50z4"/>
    <w:rsid w:val="00185094"/>
  </w:style>
  <w:style w:type="character" w:customStyle="1" w:styleId="WW8Num50z5">
    <w:name w:val="WW8Num50z5"/>
    <w:rsid w:val="00185094"/>
  </w:style>
  <w:style w:type="character" w:customStyle="1" w:styleId="WW8Num50z6">
    <w:name w:val="WW8Num50z6"/>
    <w:rsid w:val="00185094"/>
  </w:style>
  <w:style w:type="character" w:customStyle="1" w:styleId="WW8Num50z7">
    <w:name w:val="WW8Num50z7"/>
    <w:rsid w:val="00185094"/>
  </w:style>
  <w:style w:type="character" w:customStyle="1" w:styleId="WW8Num50z8">
    <w:name w:val="WW8Num50z8"/>
    <w:rsid w:val="00185094"/>
  </w:style>
  <w:style w:type="character" w:customStyle="1" w:styleId="WW8Num51z0">
    <w:name w:val="WW8Num51z0"/>
    <w:rsid w:val="00185094"/>
  </w:style>
  <w:style w:type="character" w:customStyle="1" w:styleId="WW8Num51z1">
    <w:name w:val="WW8Num51z1"/>
    <w:rsid w:val="00185094"/>
  </w:style>
  <w:style w:type="character" w:customStyle="1" w:styleId="WW8Num51z2">
    <w:name w:val="WW8Num51z2"/>
    <w:rsid w:val="00185094"/>
  </w:style>
  <w:style w:type="character" w:customStyle="1" w:styleId="WW8Num51z3">
    <w:name w:val="WW8Num51z3"/>
    <w:rsid w:val="00185094"/>
  </w:style>
  <w:style w:type="character" w:customStyle="1" w:styleId="WW8Num51z4">
    <w:name w:val="WW8Num51z4"/>
    <w:rsid w:val="00185094"/>
  </w:style>
  <w:style w:type="character" w:customStyle="1" w:styleId="WW8Num51z5">
    <w:name w:val="WW8Num51z5"/>
    <w:rsid w:val="00185094"/>
  </w:style>
  <w:style w:type="character" w:customStyle="1" w:styleId="WW8Num51z6">
    <w:name w:val="WW8Num51z6"/>
    <w:rsid w:val="00185094"/>
  </w:style>
  <w:style w:type="character" w:customStyle="1" w:styleId="WW8Num51z7">
    <w:name w:val="WW8Num51z7"/>
    <w:rsid w:val="00185094"/>
  </w:style>
  <w:style w:type="character" w:customStyle="1" w:styleId="WW8Num51z8">
    <w:name w:val="WW8Num51z8"/>
    <w:rsid w:val="00185094"/>
  </w:style>
  <w:style w:type="character" w:customStyle="1" w:styleId="WW8Num52z0">
    <w:name w:val="WW8Num52z0"/>
    <w:rsid w:val="00185094"/>
    <w:rPr>
      <w:rFonts w:ascii="Calibri" w:eastAsia="Calibri" w:hAnsi="Calibri" w:cs="Times New Roman"/>
      <w:sz w:val="24"/>
    </w:rPr>
  </w:style>
  <w:style w:type="character" w:customStyle="1" w:styleId="WW8Num52z1">
    <w:name w:val="WW8Num52z1"/>
    <w:rsid w:val="00185094"/>
  </w:style>
  <w:style w:type="character" w:customStyle="1" w:styleId="WW8Num52z2">
    <w:name w:val="WW8Num52z2"/>
    <w:rsid w:val="00185094"/>
    <w:rPr>
      <w:b w:val="0"/>
      <w:bCs w:val="0"/>
      <w:sz w:val="24"/>
    </w:rPr>
  </w:style>
  <w:style w:type="character" w:customStyle="1" w:styleId="WW8Num52z3">
    <w:name w:val="WW8Num52z3"/>
    <w:rsid w:val="00185094"/>
  </w:style>
  <w:style w:type="character" w:customStyle="1" w:styleId="WW8Num52z4">
    <w:name w:val="WW8Num52z4"/>
    <w:rsid w:val="00185094"/>
  </w:style>
  <w:style w:type="character" w:customStyle="1" w:styleId="WW8Num52z5">
    <w:name w:val="WW8Num52z5"/>
    <w:rsid w:val="00185094"/>
  </w:style>
  <w:style w:type="character" w:customStyle="1" w:styleId="WW8Num52z6">
    <w:name w:val="WW8Num52z6"/>
    <w:rsid w:val="00185094"/>
  </w:style>
  <w:style w:type="character" w:customStyle="1" w:styleId="WW8Num52z7">
    <w:name w:val="WW8Num52z7"/>
    <w:rsid w:val="00185094"/>
  </w:style>
  <w:style w:type="character" w:customStyle="1" w:styleId="WW8Num52z8">
    <w:name w:val="WW8Num52z8"/>
    <w:rsid w:val="00185094"/>
  </w:style>
  <w:style w:type="character" w:customStyle="1" w:styleId="WW8Num53z0">
    <w:name w:val="WW8Num53z0"/>
    <w:rsid w:val="00185094"/>
  </w:style>
  <w:style w:type="character" w:customStyle="1" w:styleId="WW8Num53z1">
    <w:name w:val="WW8Num53z1"/>
    <w:rsid w:val="00185094"/>
  </w:style>
  <w:style w:type="character" w:customStyle="1" w:styleId="WW8Num53z2">
    <w:name w:val="WW8Num53z2"/>
    <w:rsid w:val="00185094"/>
  </w:style>
  <w:style w:type="character" w:customStyle="1" w:styleId="WW8Num53z3">
    <w:name w:val="WW8Num53z3"/>
    <w:rsid w:val="00185094"/>
  </w:style>
  <w:style w:type="character" w:customStyle="1" w:styleId="WW8Num53z4">
    <w:name w:val="WW8Num53z4"/>
    <w:rsid w:val="00185094"/>
  </w:style>
  <w:style w:type="character" w:customStyle="1" w:styleId="WW8Num53z5">
    <w:name w:val="WW8Num53z5"/>
    <w:rsid w:val="00185094"/>
  </w:style>
  <w:style w:type="character" w:customStyle="1" w:styleId="WW8Num53z6">
    <w:name w:val="WW8Num53z6"/>
    <w:rsid w:val="00185094"/>
  </w:style>
  <w:style w:type="character" w:customStyle="1" w:styleId="WW8Num53z7">
    <w:name w:val="WW8Num53z7"/>
    <w:rsid w:val="00185094"/>
  </w:style>
  <w:style w:type="character" w:customStyle="1" w:styleId="WW8Num53z8">
    <w:name w:val="WW8Num53z8"/>
    <w:rsid w:val="00185094"/>
  </w:style>
  <w:style w:type="character" w:customStyle="1" w:styleId="WW8Num54z0">
    <w:name w:val="WW8Num54z0"/>
    <w:rsid w:val="00185094"/>
  </w:style>
  <w:style w:type="character" w:customStyle="1" w:styleId="WW8Num54z1">
    <w:name w:val="WW8Num54z1"/>
    <w:rsid w:val="00185094"/>
  </w:style>
  <w:style w:type="character" w:customStyle="1" w:styleId="WW8Num54z2">
    <w:name w:val="WW8Num54z2"/>
    <w:rsid w:val="00185094"/>
  </w:style>
  <w:style w:type="character" w:customStyle="1" w:styleId="WW8Num54z3">
    <w:name w:val="WW8Num54z3"/>
    <w:rsid w:val="00185094"/>
  </w:style>
  <w:style w:type="character" w:customStyle="1" w:styleId="WW8Num54z4">
    <w:name w:val="WW8Num54z4"/>
    <w:rsid w:val="00185094"/>
  </w:style>
  <w:style w:type="character" w:customStyle="1" w:styleId="WW8Num54z5">
    <w:name w:val="WW8Num54z5"/>
    <w:rsid w:val="00185094"/>
  </w:style>
  <w:style w:type="character" w:customStyle="1" w:styleId="WW8Num54z6">
    <w:name w:val="WW8Num54z6"/>
    <w:rsid w:val="00185094"/>
  </w:style>
  <w:style w:type="character" w:customStyle="1" w:styleId="WW8Num54z7">
    <w:name w:val="WW8Num54z7"/>
    <w:rsid w:val="00185094"/>
  </w:style>
  <w:style w:type="character" w:customStyle="1" w:styleId="WW8Num54z8">
    <w:name w:val="WW8Num54z8"/>
    <w:rsid w:val="00185094"/>
  </w:style>
  <w:style w:type="character" w:customStyle="1" w:styleId="WW8Num55z0">
    <w:name w:val="WW8Num55z0"/>
    <w:rsid w:val="00185094"/>
  </w:style>
  <w:style w:type="character" w:customStyle="1" w:styleId="WW8Num55z1">
    <w:name w:val="WW8Num55z1"/>
    <w:rsid w:val="00185094"/>
  </w:style>
  <w:style w:type="character" w:customStyle="1" w:styleId="WW8Num55z2">
    <w:name w:val="WW8Num55z2"/>
    <w:rsid w:val="00185094"/>
  </w:style>
  <w:style w:type="character" w:customStyle="1" w:styleId="WW8Num55z3">
    <w:name w:val="WW8Num55z3"/>
    <w:rsid w:val="00185094"/>
  </w:style>
  <w:style w:type="character" w:customStyle="1" w:styleId="WW8Num55z4">
    <w:name w:val="WW8Num55z4"/>
    <w:rsid w:val="00185094"/>
  </w:style>
  <w:style w:type="character" w:customStyle="1" w:styleId="WW8Num55z5">
    <w:name w:val="WW8Num55z5"/>
    <w:rsid w:val="00185094"/>
  </w:style>
  <w:style w:type="character" w:customStyle="1" w:styleId="WW8Num55z6">
    <w:name w:val="WW8Num55z6"/>
    <w:rsid w:val="00185094"/>
  </w:style>
  <w:style w:type="character" w:customStyle="1" w:styleId="WW8Num55z7">
    <w:name w:val="WW8Num55z7"/>
    <w:rsid w:val="00185094"/>
  </w:style>
  <w:style w:type="character" w:customStyle="1" w:styleId="WW8Num55z8">
    <w:name w:val="WW8Num55z8"/>
    <w:rsid w:val="00185094"/>
  </w:style>
  <w:style w:type="character" w:customStyle="1" w:styleId="WW8Num56z0">
    <w:name w:val="WW8Num56z0"/>
    <w:rsid w:val="00185094"/>
  </w:style>
  <w:style w:type="character" w:customStyle="1" w:styleId="WW8Num56z1">
    <w:name w:val="WW8Num56z1"/>
    <w:rsid w:val="00185094"/>
  </w:style>
  <w:style w:type="character" w:customStyle="1" w:styleId="WW8Num56z2">
    <w:name w:val="WW8Num56z2"/>
    <w:rsid w:val="00185094"/>
  </w:style>
  <w:style w:type="character" w:customStyle="1" w:styleId="WW8Num56z3">
    <w:name w:val="WW8Num56z3"/>
    <w:rsid w:val="00185094"/>
  </w:style>
  <w:style w:type="character" w:customStyle="1" w:styleId="WW8Num56z4">
    <w:name w:val="WW8Num56z4"/>
    <w:rsid w:val="00185094"/>
  </w:style>
  <w:style w:type="character" w:customStyle="1" w:styleId="WW8Num56z5">
    <w:name w:val="WW8Num56z5"/>
    <w:rsid w:val="00185094"/>
  </w:style>
  <w:style w:type="character" w:customStyle="1" w:styleId="WW8Num56z6">
    <w:name w:val="WW8Num56z6"/>
    <w:rsid w:val="00185094"/>
  </w:style>
  <w:style w:type="character" w:customStyle="1" w:styleId="WW8Num56z7">
    <w:name w:val="WW8Num56z7"/>
    <w:rsid w:val="00185094"/>
  </w:style>
  <w:style w:type="character" w:customStyle="1" w:styleId="WW8Num56z8">
    <w:name w:val="WW8Num56z8"/>
    <w:rsid w:val="00185094"/>
  </w:style>
  <w:style w:type="character" w:customStyle="1" w:styleId="WW8Num57z0">
    <w:name w:val="WW8Num57z0"/>
    <w:rsid w:val="00185094"/>
  </w:style>
  <w:style w:type="character" w:customStyle="1" w:styleId="WW8Num57z1">
    <w:name w:val="WW8Num57z1"/>
    <w:rsid w:val="00185094"/>
  </w:style>
  <w:style w:type="character" w:customStyle="1" w:styleId="WW8Num57z2">
    <w:name w:val="WW8Num57z2"/>
    <w:rsid w:val="00185094"/>
  </w:style>
  <w:style w:type="character" w:customStyle="1" w:styleId="WW8Num57z3">
    <w:name w:val="WW8Num57z3"/>
    <w:rsid w:val="00185094"/>
  </w:style>
  <w:style w:type="character" w:customStyle="1" w:styleId="WW8Num57z4">
    <w:name w:val="WW8Num57z4"/>
    <w:rsid w:val="00185094"/>
  </w:style>
  <w:style w:type="character" w:customStyle="1" w:styleId="WW8Num57z5">
    <w:name w:val="WW8Num57z5"/>
    <w:rsid w:val="00185094"/>
  </w:style>
  <w:style w:type="character" w:customStyle="1" w:styleId="WW8Num57z6">
    <w:name w:val="WW8Num57z6"/>
    <w:rsid w:val="00185094"/>
  </w:style>
  <w:style w:type="character" w:customStyle="1" w:styleId="WW8Num57z7">
    <w:name w:val="WW8Num57z7"/>
    <w:rsid w:val="00185094"/>
  </w:style>
  <w:style w:type="character" w:customStyle="1" w:styleId="WW8Num57z8">
    <w:name w:val="WW8Num57z8"/>
    <w:rsid w:val="00185094"/>
  </w:style>
  <w:style w:type="character" w:customStyle="1" w:styleId="WW8Num58z0">
    <w:name w:val="WW8Num58z0"/>
    <w:rsid w:val="00185094"/>
  </w:style>
  <w:style w:type="character" w:customStyle="1" w:styleId="WW8Num58z1">
    <w:name w:val="WW8Num58z1"/>
    <w:rsid w:val="00185094"/>
  </w:style>
  <w:style w:type="character" w:customStyle="1" w:styleId="WW8Num58z2">
    <w:name w:val="WW8Num58z2"/>
    <w:rsid w:val="00185094"/>
  </w:style>
  <w:style w:type="character" w:customStyle="1" w:styleId="WW8Num58z3">
    <w:name w:val="WW8Num58z3"/>
    <w:rsid w:val="00185094"/>
  </w:style>
  <w:style w:type="character" w:customStyle="1" w:styleId="WW8Num58z4">
    <w:name w:val="WW8Num58z4"/>
    <w:rsid w:val="00185094"/>
  </w:style>
  <w:style w:type="character" w:customStyle="1" w:styleId="WW8Num58z5">
    <w:name w:val="WW8Num58z5"/>
    <w:rsid w:val="00185094"/>
  </w:style>
  <w:style w:type="character" w:customStyle="1" w:styleId="WW8Num58z6">
    <w:name w:val="WW8Num58z6"/>
    <w:rsid w:val="00185094"/>
  </w:style>
  <w:style w:type="character" w:customStyle="1" w:styleId="WW8Num58z7">
    <w:name w:val="WW8Num58z7"/>
    <w:rsid w:val="00185094"/>
  </w:style>
  <w:style w:type="character" w:customStyle="1" w:styleId="WW8Num58z8">
    <w:name w:val="WW8Num58z8"/>
    <w:rsid w:val="00185094"/>
  </w:style>
  <w:style w:type="character" w:customStyle="1" w:styleId="WW8Num59z0">
    <w:name w:val="WW8Num59z0"/>
    <w:rsid w:val="00185094"/>
    <w:rPr>
      <w:color w:val="auto"/>
      <w:u w:val="none"/>
    </w:rPr>
  </w:style>
  <w:style w:type="character" w:customStyle="1" w:styleId="WW8Num59z1">
    <w:name w:val="WW8Num59z1"/>
    <w:rsid w:val="00185094"/>
  </w:style>
  <w:style w:type="character" w:customStyle="1" w:styleId="WW8Num59z2">
    <w:name w:val="WW8Num59z2"/>
    <w:rsid w:val="00185094"/>
  </w:style>
  <w:style w:type="character" w:customStyle="1" w:styleId="WW8Num59z3">
    <w:name w:val="WW8Num59z3"/>
    <w:rsid w:val="00185094"/>
  </w:style>
  <w:style w:type="character" w:customStyle="1" w:styleId="WW8Num59z4">
    <w:name w:val="WW8Num59z4"/>
    <w:rsid w:val="00185094"/>
  </w:style>
  <w:style w:type="character" w:customStyle="1" w:styleId="WW8Num59z5">
    <w:name w:val="WW8Num59z5"/>
    <w:rsid w:val="00185094"/>
  </w:style>
  <w:style w:type="character" w:customStyle="1" w:styleId="WW8Num59z6">
    <w:name w:val="WW8Num59z6"/>
    <w:rsid w:val="00185094"/>
  </w:style>
  <w:style w:type="character" w:customStyle="1" w:styleId="WW8Num59z7">
    <w:name w:val="WW8Num59z7"/>
    <w:rsid w:val="00185094"/>
  </w:style>
  <w:style w:type="character" w:customStyle="1" w:styleId="WW8Num59z8">
    <w:name w:val="WW8Num59z8"/>
    <w:rsid w:val="00185094"/>
  </w:style>
  <w:style w:type="character" w:customStyle="1" w:styleId="WW8Num60z0">
    <w:name w:val="WW8Num60z0"/>
    <w:rsid w:val="00185094"/>
  </w:style>
  <w:style w:type="character" w:customStyle="1" w:styleId="WW8Num60z1">
    <w:name w:val="WW8Num60z1"/>
    <w:rsid w:val="00185094"/>
  </w:style>
  <w:style w:type="character" w:customStyle="1" w:styleId="WW8Num60z2">
    <w:name w:val="WW8Num60z2"/>
    <w:rsid w:val="00185094"/>
  </w:style>
  <w:style w:type="character" w:customStyle="1" w:styleId="WW8Num60z3">
    <w:name w:val="WW8Num60z3"/>
    <w:rsid w:val="00185094"/>
  </w:style>
  <w:style w:type="character" w:customStyle="1" w:styleId="WW8Num60z4">
    <w:name w:val="WW8Num60z4"/>
    <w:rsid w:val="00185094"/>
  </w:style>
  <w:style w:type="character" w:customStyle="1" w:styleId="WW8Num60z5">
    <w:name w:val="WW8Num60z5"/>
    <w:rsid w:val="00185094"/>
  </w:style>
  <w:style w:type="character" w:customStyle="1" w:styleId="WW8Num60z6">
    <w:name w:val="WW8Num60z6"/>
    <w:rsid w:val="00185094"/>
  </w:style>
  <w:style w:type="character" w:customStyle="1" w:styleId="WW8Num60z7">
    <w:name w:val="WW8Num60z7"/>
    <w:rsid w:val="00185094"/>
  </w:style>
  <w:style w:type="character" w:customStyle="1" w:styleId="WW8Num60z8">
    <w:name w:val="WW8Num60z8"/>
    <w:rsid w:val="00185094"/>
  </w:style>
  <w:style w:type="character" w:customStyle="1" w:styleId="WW8Num61z0">
    <w:name w:val="WW8Num61z0"/>
    <w:rsid w:val="00185094"/>
  </w:style>
  <w:style w:type="character" w:customStyle="1" w:styleId="WW8Num61z1">
    <w:name w:val="WW8Num61z1"/>
    <w:rsid w:val="00185094"/>
  </w:style>
  <w:style w:type="character" w:customStyle="1" w:styleId="WW8Num61z2">
    <w:name w:val="WW8Num61z2"/>
    <w:rsid w:val="00185094"/>
  </w:style>
  <w:style w:type="character" w:customStyle="1" w:styleId="WW8Num61z3">
    <w:name w:val="WW8Num61z3"/>
    <w:rsid w:val="00185094"/>
  </w:style>
  <w:style w:type="character" w:customStyle="1" w:styleId="WW8Num61z4">
    <w:name w:val="WW8Num61z4"/>
    <w:rsid w:val="00185094"/>
  </w:style>
  <w:style w:type="character" w:customStyle="1" w:styleId="WW8Num61z5">
    <w:name w:val="WW8Num61z5"/>
    <w:rsid w:val="00185094"/>
  </w:style>
  <w:style w:type="character" w:customStyle="1" w:styleId="WW8Num61z6">
    <w:name w:val="WW8Num61z6"/>
    <w:rsid w:val="00185094"/>
  </w:style>
  <w:style w:type="character" w:customStyle="1" w:styleId="WW8Num61z7">
    <w:name w:val="WW8Num61z7"/>
    <w:rsid w:val="00185094"/>
  </w:style>
  <w:style w:type="character" w:customStyle="1" w:styleId="WW8Num61z8">
    <w:name w:val="WW8Num61z8"/>
    <w:rsid w:val="00185094"/>
  </w:style>
  <w:style w:type="character" w:customStyle="1" w:styleId="WW8Num62z0">
    <w:name w:val="WW8Num62z0"/>
    <w:rsid w:val="00185094"/>
  </w:style>
  <w:style w:type="character" w:customStyle="1" w:styleId="WW8Num62z1">
    <w:name w:val="WW8Num62z1"/>
    <w:rsid w:val="00185094"/>
  </w:style>
  <w:style w:type="character" w:customStyle="1" w:styleId="WW8Num62z2">
    <w:name w:val="WW8Num62z2"/>
    <w:rsid w:val="00185094"/>
  </w:style>
  <w:style w:type="character" w:customStyle="1" w:styleId="WW8Num62z3">
    <w:name w:val="WW8Num62z3"/>
    <w:rsid w:val="00185094"/>
  </w:style>
  <w:style w:type="character" w:customStyle="1" w:styleId="WW8Num62z4">
    <w:name w:val="WW8Num62z4"/>
    <w:rsid w:val="00185094"/>
  </w:style>
  <w:style w:type="character" w:customStyle="1" w:styleId="WW8Num62z5">
    <w:name w:val="WW8Num62z5"/>
    <w:rsid w:val="00185094"/>
  </w:style>
  <w:style w:type="character" w:customStyle="1" w:styleId="WW8Num62z6">
    <w:name w:val="WW8Num62z6"/>
    <w:rsid w:val="00185094"/>
  </w:style>
  <w:style w:type="character" w:customStyle="1" w:styleId="WW8Num62z7">
    <w:name w:val="WW8Num62z7"/>
    <w:rsid w:val="00185094"/>
  </w:style>
  <w:style w:type="character" w:customStyle="1" w:styleId="WW8Num62z8">
    <w:name w:val="WW8Num62z8"/>
    <w:rsid w:val="00185094"/>
  </w:style>
  <w:style w:type="character" w:customStyle="1" w:styleId="WW8Num63z0">
    <w:name w:val="WW8Num63z0"/>
    <w:rsid w:val="00185094"/>
    <w:rPr>
      <w:rFonts w:cs="Calibri"/>
    </w:rPr>
  </w:style>
  <w:style w:type="character" w:customStyle="1" w:styleId="WW8Num63z1">
    <w:name w:val="WW8Num63z1"/>
    <w:rsid w:val="00185094"/>
  </w:style>
  <w:style w:type="character" w:customStyle="1" w:styleId="WW8Num63z2">
    <w:name w:val="WW8Num63z2"/>
    <w:rsid w:val="00185094"/>
  </w:style>
  <w:style w:type="character" w:customStyle="1" w:styleId="WW8Num63z3">
    <w:name w:val="WW8Num63z3"/>
    <w:rsid w:val="00185094"/>
  </w:style>
  <w:style w:type="character" w:customStyle="1" w:styleId="WW8Num63z4">
    <w:name w:val="WW8Num63z4"/>
    <w:rsid w:val="00185094"/>
  </w:style>
  <w:style w:type="character" w:customStyle="1" w:styleId="WW8Num63z5">
    <w:name w:val="WW8Num63z5"/>
    <w:rsid w:val="00185094"/>
  </w:style>
  <w:style w:type="character" w:customStyle="1" w:styleId="WW8Num63z6">
    <w:name w:val="WW8Num63z6"/>
    <w:rsid w:val="00185094"/>
  </w:style>
  <w:style w:type="character" w:customStyle="1" w:styleId="WW8Num63z7">
    <w:name w:val="WW8Num63z7"/>
    <w:rsid w:val="00185094"/>
  </w:style>
  <w:style w:type="character" w:customStyle="1" w:styleId="WW8Num63z8">
    <w:name w:val="WW8Num63z8"/>
    <w:rsid w:val="00185094"/>
  </w:style>
  <w:style w:type="character" w:customStyle="1" w:styleId="WW8Num64z0">
    <w:name w:val="WW8Num64z0"/>
    <w:rsid w:val="00185094"/>
    <w:rPr>
      <w:rFonts w:cs="Calibri"/>
    </w:rPr>
  </w:style>
  <w:style w:type="character" w:customStyle="1" w:styleId="WW8Num64z1">
    <w:name w:val="WW8Num64z1"/>
    <w:rsid w:val="00185094"/>
  </w:style>
  <w:style w:type="character" w:customStyle="1" w:styleId="WW8Num64z2">
    <w:name w:val="WW8Num64z2"/>
    <w:rsid w:val="00185094"/>
  </w:style>
  <w:style w:type="character" w:customStyle="1" w:styleId="WW8Num64z3">
    <w:name w:val="WW8Num64z3"/>
    <w:rsid w:val="00185094"/>
  </w:style>
  <w:style w:type="character" w:customStyle="1" w:styleId="WW8Num64z4">
    <w:name w:val="WW8Num64z4"/>
    <w:rsid w:val="00185094"/>
  </w:style>
  <w:style w:type="character" w:customStyle="1" w:styleId="WW8Num64z5">
    <w:name w:val="WW8Num64z5"/>
    <w:rsid w:val="00185094"/>
  </w:style>
  <w:style w:type="character" w:customStyle="1" w:styleId="WW8Num64z6">
    <w:name w:val="WW8Num64z6"/>
    <w:rsid w:val="00185094"/>
  </w:style>
  <w:style w:type="character" w:customStyle="1" w:styleId="WW8Num64z7">
    <w:name w:val="WW8Num64z7"/>
    <w:rsid w:val="00185094"/>
  </w:style>
  <w:style w:type="character" w:customStyle="1" w:styleId="WW8Num64z8">
    <w:name w:val="WW8Num64z8"/>
    <w:rsid w:val="00185094"/>
  </w:style>
  <w:style w:type="character" w:customStyle="1" w:styleId="WW8Num4z2">
    <w:name w:val="WW8Num4z2"/>
    <w:rsid w:val="00185094"/>
  </w:style>
  <w:style w:type="character" w:customStyle="1" w:styleId="WW8Num21z1">
    <w:name w:val="WW8Num21z1"/>
    <w:rsid w:val="00185094"/>
  </w:style>
  <w:style w:type="character" w:customStyle="1" w:styleId="WW8Num21z2">
    <w:name w:val="WW8Num21z2"/>
    <w:rsid w:val="00185094"/>
  </w:style>
  <w:style w:type="character" w:customStyle="1" w:styleId="WW8Num21z3">
    <w:name w:val="WW8Num21z3"/>
    <w:rsid w:val="00185094"/>
  </w:style>
  <w:style w:type="character" w:customStyle="1" w:styleId="WW8Num21z4">
    <w:name w:val="WW8Num21z4"/>
    <w:rsid w:val="00185094"/>
  </w:style>
  <w:style w:type="character" w:customStyle="1" w:styleId="WW8Num21z5">
    <w:name w:val="WW8Num21z5"/>
    <w:rsid w:val="00185094"/>
  </w:style>
  <w:style w:type="character" w:customStyle="1" w:styleId="WW8Num21z6">
    <w:name w:val="WW8Num21z6"/>
    <w:rsid w:val="00185094"/>
  </w:style>
  <w:style w:type="character" w:customStyle="1" w:styleId="WW8Num21z7">
    <w:name w:val="WW8Num21z7"/>
    <w:rsid w:val="00185094"/>
  </w:style>
  <w:style w:type="character" w:customStyle="1" w:styleId="WW8Num21z8">
    <w:name w:val="WW8Num21z8"/>
    <w:rsid w:val="00185094"/>
  </w:style>
  <w:style w:type="character" w:customStyle="1" w:styleId="WW8Num11z1">
    <w:name w:val="WW8Num11z1"/>
    <w:rsid w:val="00185094"/>
  </w:style>
  <w:style w:type="character" w:customStyle="1" w:styleId="WW8Num11z2">
    <w:name w:val="WW8Num11z2"/>
    <w:rsid w:val="00185094"/>
  </w:style>
  <w:style w:type="character" w:customStyle="1" w:styleId="WW8Num11z3">
    <w:name w:val="WW8Num11z3"/>
    <w:rsid w:val="00185094"/>
  </w:style>
  <w:style w:type="character" w:customStyle="1" w:styleId="WW8Num11z4">
    <w:name w:val="WW8Num11z4"/>
    <w:rsid w:val="00185094"/>
  </w:style>
  <w:style w:type="character" w:customStyle="1" w:styleId="WW8Num11z5">
    <w:name w:val="WW8Num11z5"/>
    <w:rsid w:val="00185094"/>
  </w:style>
  <w:style w:type="character" w:customStyle="1" w:styleId="WW8Num11z6">
    <w:name w:val="WW8Num11z6"/>
    <w:rsid w:val="00185094"/>
  </w:style>
  <w:style w:type="character" w:customStyle="1" w:styleId="WW8Num11z7">
    <w:name w:val="WW8Num11z7"/>
    <w:rsid w:val="00185094"/>
  </w:style>
  <w:style w:type="character" w:customStyle="1" w:styleId="WW8Num11z8">
    <w:name w:val="WW8Num11z8"/>
    <w:rsid w:val="00185094"/>
  </w:style>
  <w:style w:type="character" w:customStyle="1" w:styleId="WW8Num12z1">
    <w:name w:val="WW8Num12z1"/>
    <w:rsid w:val="00185094"/>
  </w:style>
  <w:style w:type="character" w:customStyle="1" w:styleId="WW8Num12z2">
    <w:name w:val="WW8Num12z2"/>
    <w:rsid w:val="00185094"/>
  </w:style>
  <w:style w:type="character" w:customStyle="1" w:styleId="WW8Num12z3">
    <w:name w:val="WW8Num12z3"/>
    <w:rsid w:val="00185094"/>
  </w:style>
  <w:style w:type="character" w:customStyle="1" w:styleId="WW8Num12z4">
    <w:name w:val="WW8Num12z4"/>
    <w:rsid w:val="00185094"/>
  </w:style>
  <w:style w:type="character" w:customStyle="1" w:styleId="WW8Num12z5">
    <w:name w:val="WW8Num12z5"/>
    <w:rsid w:val="00185094"/>
  </w:style>
  <w:style w:type="character" w:customStyle="1" w:styleId="WW8Num12z6">
    <w:name w:val="WW8Num12z6"/>
    <w:rsid w:val="00185094"/>
  </w:style>
  <w:style w:type="character" w:customStyle="1" w:styleId="WW8Num12z7">
    <w:name w:val="WW8Num12z7"/>
    <w:rsid w:val="00185094"/>
  </w:style>
  <w:style w:type="character" w:customStyle="1" w:styleId="WW8Num12z8">
    <w:name w:val="WW8Num12z8"/>
    <w:rsid w:val="00185094"/>
  </w:style>
  <w:style w:type="character" w:customStyle="1" w:styleId="WW8Num13z1">
    <w:name w:val="WW8Num13z1"/>
    <w:rsid w:val="00185094"/>
  </w:style>
  <w:style w:type="character" w:customStyle="1" w:styleId="WW8Num13z2">
    <w:name w:val="WW8Num13z2"/>
    <w:rsid w:val="00185094"/>
  </w:style>
  <w:style w:type="character" w:customStyle="1" w:styleId="WW8Num13z3">
    <w:name w:val="WW8Num13z3"/>
    <w:rsid w:val="00185094"/>
  </w:style>
  <w:style w:type="character" w:customStyle="1" w:styleId="WW8Num13z4">
    <w:name w:val="WW8Num13z4"/>
    <w:rsid w:val="00185094"/>
  </w:style>
  <w:style w:type="character" w:customStyle="1" w:styleId="WW8Num13z5">
    <w:name w:val="WW8Num13z5"/>
    <w:rsid w:val="00185094"/>
  </w:style>
  <w:style w:type="character" w:customStyle="1" w:styleId="WW8Num13z6">
    <w:name w:val="WW8Num13z6"/>
    <w:rsid w:val="00185094"/>
  </w:style>
  <w:style w:type="character" w:customStyle="1" w:styleId="WW8Num13z7">
    <w:name w:val="WW8Num13z7"/>
    <w:rsid w:val="00185094"/>
  </w:style>
  <w:style w:type="character" w:customStyle="1" w:styleId="WW8Num13z8">
    <w:name w:val="WW8Num13z8"/>
    <w:rsid w:val="00185094"/>
  </w:style>
  <w:style w:type="character" w:customStyle="1" w:styleId="WW8Num14z1">
    <w:name w:val="WW8Num14z1"/>
    <w:rsid w:val="00185094"/>
  </w:style>
  <w:style w:type="character" w:customStyle="1" w:styleId="WW8Num14z2">
    <w:name w:val="WW8Num14z2"/>
    <w:rsid w:val="00185094"/>
  </w:style>
  <w:style w:type="character" w:customStyle="1" w:styleId="WW8Num14z3">
    <w:name w:val="WW8Num14z3"/>
    <w:rsid w:val="00185094"/>
  </w:style>
  <w:style w:type="character" w:customStyle="1" w:styleId="WW8Num14z4">
    <w:name w:val="WW8Num14z4"/>
    <w:rsid w:val="00185094"/>
  </w:style>
  <w:style w:type="character" w:customStyle="1" w:styleId="WW8Num14z5">
    <w:name w:val="WW8Num14z5"/>
    <w:rsid w:val="00185094"/>
  </w:style>
  <w:style w:type="character" w:customStyle="1" w:styleId="WW8Num14z6">
    <w:name w:val="WW8Num14z6"/>
    <w:rsid w:val="00185094"/>
  </w:style>
  <w:style w:type="character" w:customStyle="1" w:styleId="WW8Num14z7">
    <w:name w:val="WW8Num14z7"/>
    <w:rsid w:val="00185094"/>
  </w:style>
  <w:style w:type="character" w:customStyle="1" w:styleId="WW8Num14z8">
    <w:name w:val="WW8Num14z8"/>
    <w:rsid w:val="00185094"/>
  </w:style>
  <w:style w:type="character" w:customStyle="1" w:styleId="WW8Num15z1">
    <w:name w:val="WW8Num15z1"/>
    <w:rsid w:val="00185094"/>
  </w:style>
  <w:style w:type="character" w:customStyle="1" w:styleId="WW8Num15z2">
    <w:name w:val="WW8Num15z2"/>
    <w:rsid w:val="00185094"/>
  </w:style>
  <w:style w:type="character" w:customStyle="1" w:styleId="WW8Num15z3">
    <w:name w:val="WW8Num15z3"/>
    <w:rsid w:val="00185094"/>
  </w:style>
  <w:style w:type="character" w:customStyle="1" w:styleId="WW8Num15z4">
    <w:name w:val="WW8Num15z4"/>
    <w:rsid w:val="00185094"/>
  </w:style>
  <w:style w:type="character" w:customStyle="1" w:styleId="WW8Num15z5">
    <w:name w:val="WW8Num15z5"/>
    <w:rsid w:val="00185094"/>
  </w:style>
  <w:style w:type="character" w:customStyle="1" w:styleId="WW8Num15z6">
    <w:name w:val="WW8Num15z6"/>
    <w:rsid w:val="00185094"/>
  </w:style>
  <w:style w:type="character" w:customStyle="1" w:styleId="WW8Num15z7">
    <w:name w:val="WW8Num15z7"/>
    <w:rsid w:val="00185094"/>
  </w:style>
  <w:style w:type="character" w:customStyle="1" w:styleId="WW8Num15z8">
    <w:name w:val="WW8Num15z8"/>
    <w:rsid w:val="00185094"/>
  </w:style>
  <w:style w:type="character" w:customStyle="1" w:styleId="WW8Num16z1">
    <w:name w:val="WW8Num16z1"/>
    <w:rsid w:val="00185094"/>
  </w:style>
  <w:style w:type="character" w:customStyle="1" w:styleId="WW8Num16z2">
    <w:name w:val="WW8Num16z2"/>
    <w:rsid w:val="00185094"/>
  </w:style>
  <w:style w:type="character" w:customStyle="1" w:styleId="WW8Num16z3">
    <w:name w:val="WW8Num16z3"/>
    <w:rsid w:val="00185094"/>
  </w:style>
  <w:style w:type="character" w:customStyle="1" w:styleId="WW8Num16z4">
    <w:name w:val="WW8Num16z4"/>
    <w:rsid w:val="00185094"/>
  </w:style>
  <w:style w:type="character" w:customStyle="1" w:styleId="WW8Num16z5">
    <w:name w:val="WW8Num16z5"/>
    <w:rsid w:val="00185094"/>
  </w:style>
  <w:style w:type="character" w:customStyle="1" w:styleId="WW8Num16z6">
    <w:name w:val="WW8Num16z6"/>
    <w:rsid w:val="00185094"/>
  </w:style>
  <w:style w:type="character" w:customStyle="1" w:styleId="WW8Num16z7">
    <w:name w:val="WW8Num16z7"/>
    <w:rsid w:val="00185094"/>
  </w:style>
  <w:style w:type="character" w:customStyle="1" w:styleId="WW8Num16z8">
    <w:name w:val="WW8Num16z8"/>
    <w:rsid w:val="00185094"/>
  </w:style>
  <w:style w:type="character" w:customStyle="1" w:styleId="WW8Num17z1">
    <w:name w:val="WW8Num17z1"/>
    <w:rsid w:val="00185094"/>
  </w:style>
  <w:style w:type="character" w:customStyle="1" w:styleId="WW8Num17z2">
    <w:name w:val="WW8Num17z2"/>
    <w:rsid w:val="00185094"/>
  </w:style>
  <w:style w:type="character" w:customStyle="1" w:styleId="WW8Num17z3">
    <w:name w:val="WW8Num17z3"/>
    <w:rsid w:val="00185094"/>
  </w:style>
  <w:style w:type="character" w:customStyle="1" w:styleId="WW8Num17z4">
    <w:name w:val="WW8Num17z4"/>
    <w:rsid w:val="00185094"/>
  </w:style>
  <w:style w:type="character" w:customStyle="1" w:styleId="WW8Num17z5">
    <w:name w:val="WW8Num17z5"/>
    <w:rsid w:val="00185094"/>
  </w:style>
  <w:style w:type="character" w:customStyle="1" w:styleId="WW8Num17z6">
    <w:name w:val="WW8Num17z6"/>
    <w:rsid w:val="00185094"/>
  </w:style>
  <w:style w:type="character" w:customStyle="1" w:styleId="WW8Num17z7">
    <w:name w:val="WW8Num17z7"/>
    <w:rsid w:val="00185094"/>
  </w:style>
  <w:style w:type="character" w:customStyle="1" w:styleId="WW8Num17z8">
    <w:name w:val="WW8Num17z8"/>
    <w:rsid w:val="00185094"/>
  </w:style>
  <w:style w:type="character" w:customStyle="1" w:styleId="WW8Num18z1">
    <w:name w:val="WW8Num18z1"/>
    <w:rsid w:val="00185094"/>
  </w:style>
  <w:style w:type="character" w:customStyle="1" w:styleId="WW8Num18z2">
    <w:name w:val="WW8Num18z2"/>
    <w:rsid w:val="00185094"/>
  </w:style>
  <w:style w:type="character" w:customStyle="1" w:styleId="WW8Num18z3">
    <w:name w:val="WW8Num18z3"/>
    <w:rsid w:val="00185094"/>
  </w:style>
  <w:style w:type="character" w:customStyle="1" w:styleId="WW8Num18z4">
    <w:name w:val="WW8Num18z4"/>
    <w:rsid w:val="00185094"/>
  </w:style>
  <w:style w:type="character" w:customStyle="1" w:styleId="WW8Num18z5">
    <w:name w:val="WW8Num18z5"/>
    <w:rsid w:val="00185094"/>
  </w:style>
  <w:style w:type="character" w:customStyle="1" w:styleId="WW8Num18z6">
    <w:name w:val="WW8Num18z6"/>
    <w:rsid w:val="00185094"/>
  </w:style>
  <w:style w:type="character" w:customStyle="1" w:styleId="WW8Num18z7">
    <w:name w:val="WW8Num18z7"/>
    <w:rsid w:val="00185094"/>
  </w:style>
  <w:style w:type="character" w:customStyle="1" w:styleId="WW8Num18z8">
    <w:name w:val="WW8Num18z8"/>
    <w:rsid w:val="00185094"/>
  </w:style>
  <w:style w:type="character" w:customStyle="1" w:styleId="WW8Num19z1">
    <w:name w:val="WW8Num19z1"/>
    <w:rsid w:val="00185094"/>
    <w:rPr>
      <w:rFonts w:ascii="Calibri" w:eastAsia="Times New Roman" w:hAnsi="Calibri" w:cs="Calibri"/>
    </w:rPr>
  </w:style>
  <w:style w:type="character" w:customStyle="1" w:styleId="WW8Num19z2">
    <w:name w:val="WW8Num19z2"/>
    <w:rsid w:val="00185094"/>
  </w:style>
  <w:style w:type="character" w:customStyle="1" w:styleId="WW8Num19z3">
    <w:name w:val="WW8Num19z3"/>
    <w:rsid w:val="00185094"/>
  </w:style>
  <w:style w:type="character" w:customStyle="1" w:styleId="WW8Num19z4">
    <w:name w:val="WW8Num19z4"/>
    <w:rsid w:val="00185094"/>
  </w:style>
  <w:style w:type="character" w:customStyle="1" w:styleId="WW8Num19z5">
    <w:name w:val="WW8Num19z5"/>
    <w:rsid w:val="00185094"/>
  </w:style>
  <w:style w:type="character" w:customStyle="1" w:styleId="WW8Num19z6">
    <w:name w:val="WW8Num19z6"/>
    <w:rsid w:val="00185094"/>
  </w:style>
  <w:style w:type="character" w:customStyle="1" w:styleId="WW8Num19z7">
    <w:name w:val="WW8Num19z7"/>
    <w:rsid w:val="00185094"/>
  </w:style>
  <w:style w:type="character" w:customStyle="1" w:styleId="WW8Num19z8">
    <w:name w:val="WW8Num19z8"/>
    <w:rsid w:val="00185094"/>
  </w:style>
  <w:style w:type="character" w:customStyle="1" w:styleId="WW8Num20z1">
    <w:name w:val="WW8Num20z1"/>
    <w:rsid w:val="00185094"/>
  </w:style>
  <w:style w:type="character" w:customStyle="1" w:styleId="WW8Num20z2">
    <w:name w:val="WW8Num20z2"/>
    <w:rsid w:val="00185094"/>
  </w:style>
  <w:style w:type="character" w:customStyle="1" w:styleId="WW8Num20z3">
    <w:name w:val="WW8Num20z3"/>
    <w:rsid w:val="00185094"/>
  </w:style>
  <w:style w:type="character" w:customStyle="1" w:styleId="WW8Num20z4">
    <w:name w:val="WW8Num20z4"/>
    <w:rsid w:val="00185094"/>
  </w:style>
  <w:style w:type="character" w:customStyle="1" w:styleId="WW8Num20z5">
    <w:name w:val="WW8Num20z5"/>
    <w:rsid w:val="00185094"/>
  </w:style>
  <w:style w:type="character" w:customStyle="1" w:styleId="WW8Num20z6">
    <w:name w:val="WW8Num20z6"/>
    <w:rsid w:val="00185094"/>
  </w:style>
  <w:style w:type="character" w:customStyle="1" w:styleId="WW8Num20z7">
    <w:name w:val="WW8Num20z7"/>
    <w:rsid w:val="00185094"/>
  </w:style>
  <w:style w:type="character" w:customStyle="1" w:styleId="WW8Num20z8">
    <w:name w:val="WW8Num20z8"/>
    <w:rsid w:val="00185094"/>
  </w:style>
  <w:style w:type="character" w:customStyle="1" w:styleId="WW8Num23z1">
    <w:name w:val="WW8Num23z1"/>
    <w:rsid w:val="00185094"/>
  </w:style>
  <w:style w:type="character" w:customStyle="1" w:styleId="WW8Num23z2">
    <w:name w:val="WW8Num23z2"/>
    <w:rsid w:val="00185094"/>
  </w:style>
  <w:style w:type="character" w:customStyle="1" w:styleId="WW8Num23z3">
    <w:name w:val="WW8Num23z3"/>
    <w:rsid w:val="00185094"/>
  </w:style>
  <w:style w:type="character" w:customStyle="1" w:styleId="WW8Num23z4">
    <w:name w:val="WW8Num23z4"/>
    <w:rsid w:val="00185094"/>
  </w:style>
  <w:style w:type="character" w:customStyle="1" w:styleId="WW8Num23z5">
    <w:name w:val="WW8Num23z5"/>
    <w:rsid w:val="00185094"/>
  </w:style>
  <w:style w:type="character" w:customStyle="1" w:styleId="WW8Num23z6">
    <w:name w:val="WW8Num23z6"/>
    <w:rsid w:val="00185094"/>
  </w:style>
  <w:style w:type="character" w:customStyle="1" w:styleId="WW8Num23z7">
    <w:name w:val="WW8Num23z7"/>
    <w:rsid w:val="00185094"/>
  </w:style>
  <w:style w:type="character" w:customStyle="1" w:styleId="WW8Num23z8">
    <w:name w:val="WW8Num23z8"/>
    <w:rsid w:val="00185094"/>
  </w:style>
  <w:style w:type="character" w:customStyle="1" w:styleId="WW8Num24z1">
    <w:name w:val="WW8Num24z1"/>
    <w:rsid w:val="00185094"/>
    <w:rPr>
      <w:rFonts w:ascii="Courier New" w:hAnsi="Courier New" w:cs="Courier New"/>
    </w:rPr>
  </w:style>
  <w:style w:type="character" w:customStyle="1" w:styleId="WW8Num24z2">
    <w:name w:val="WW8Num24z2"/>
    <w:rsid w:val="00185094"/>
    <w:rPr>
      <w:rFonts w:ascii="Wingdings" w:hAnsi="Wingdings" w:cs="Wingdings"/>
    </w:rPr>
  </w:style>
  <w:style w:type="character" w:customStyle="1" w:styleId="WW8Num24z3">
    <w:name w:val="WW8Num24z3"/>
    <w:rsid w:val="00185094"/>
    <w:rPr>
      <w:rFonts w:ascii="Symbol" w:hAnsi="Symbol" w:cs="Symbol"/>
    </w:rPr>
  </w:style>
  <w:style w:type="character" w:customStyle="1" w:styleId="WW8Num25z1">
    <w:name w:val="WW8Num25z1"/>
    <w:rsid w:val="00185094"/>
  </w:style>
  <w:style w:type="character" w:customStyle="1" w:styleId="WW8Num25z2">
    <w:name w:val="WW8Num25z2"/>
    <w:rsid w:val="00185094"/>
  </w:style>
  <w:style w:type="character" w:customStyle="1" w:styleId="WW8Num25z3">
    <w:name w:val="WW8Num25z3"/>
    <w:rsid w:val="00185094"/>
  </w:style>
  <w:style w:type="character" w:customStyle="1" w:styleId="WW8Num25z4">
    <w:name w:val="WW8Num25z4"/>
    <w:rsid w:val="00185094"/>
  </w:style>
  <w:style w:type="character" w:customStyle="1" w:styleId="WW8Num25z5">
    <w:name w:val="WW8Num25z5"/>
    <w:rsid w:val="00185094"/>
  </w:style>
  <w:style w:type="character" w:customStyle="1" w:styleId="WW8Num25z6">
    <w:name w:val="WW8Num25z6"/>
    <w:rsid w:val="00185094"/>
  </w:style>
  <w:style w:type="character" w:customStyle="1" w:styleId="WW8Num25z7">
    <w:name w:val="WW8Num25z7"/>
    <w:rsid w:val="00185094"/>
  </w:style>
  <w:style w:type="character" w:customStyle="1" w:styleId="WW8Num25z8">
    <w:name w:val="WW8Num25z8"/>
    <w:rsid w:val="00185094"/>
  </w:style>
  <w:style w:type="character" w:customStyle="1" w:styleId="WW8Num26z1">
    <w:name w:val="WW8Num26z1"/>
    <w:rsid w:val="00185094"/>
  </w:style>
  <w:style w:type="character" w:customStyle="1" w:styleId="WW8Num26z2">
    <w:name w:val="WW8Num26z2"/>
    <w:rsid w:val="00185094"/>
  </w:style>
  <w:style w:type="character" w:customStyle="1" w:styleId="WW8Num26z3">
    <w:name w:val="WW8Num26z3"/>
    <w:rsid w:val="00185094"/>
  </w:style>
  <w:style w:type="character" w:customStyle="1" w:styleId="WW8Num26z4">
    <w:name w:val="WW8Num26z4"/>
    <w:rsid w:val="00185094"/>
  </w:style>
  <w:style w:type="character" w:customStyle="1" w:styleId="WW8Num26z5">
    <w:name w:val="WW8Num26z5"/>
    <w:rsid w:val="00185094"/>
  </w:style>
  <w:style w:type="character" w:customStyle="1" w:styleId="WW8Num26z6">
    <w:name w:val="WW8Num26z6"/>
    <w:rsid w:val="00185094"/>
  </w:style>
  <w:style w:type="character" w:customStyle="1" w:styleId="WW8Num26z7">
    <w:name w:val="WW8Num26z7"/>
    <w:rsid w:val="00185094"/>
  </w:style>
  <w:style w:type="character" w:customStyle="1" w:styleId="WW8Num26z8">
    <w:name w:val="WW8Num26z8"/>
    <w:rsid w:val="00185094"/>
  </w:style>
  <w:style w:type="character" w:customStyle="1" w:styleId="WW8Num27z1">
    <w:name w:val="WW8Num27z1"/>
    <w:rsid w:val="00185094"/>
  </w:style>
  <w:style w:type="character" w:customStyle="1" w:styleId="WW8Num27z2">
    <w:name w:val="WW8Num27z2"/>
    <w:rsid w:val="00185094"/>
  </w:style>
  <w:style w:type="character" w:customStyle="1" w:styleId="WW8Num27z3">
    <w:name w:val="WW8Num27z3"/>
    <w:rsid w:val="00185094"/>
  </w:style>
  <w:style w:type="character" w:customStyle="1" w:styleId="WW8Num27z4">
    <w:name w:val="WW8Num27z4"/>
    <w:rsid w:val="00185094"/>
  </w:style>
  <w:style w:type="character" w:customStyle="1" w:styleId="WW8Num27z5">
    <w:name w:val="WW8Num27z5"/>
    <w:rsid w:val="00185094"/>
  </w:style>
  <w:style w:type="character" w:customStyle="1" w:styleId="WW8Num27z6">
    <w:name w:val="WW8Num27z6"/>
    <w:rsid w:val="00185094"/>
  </w:style>
  <w:style w:type="character" w:customStyle="1" w:styleId="WW8Num27z7">
    <w:name w:val="WW8Num27z7"/>
    <w:rsid w:val="00185094"/>
  </w:style>
  <w:style w:type="character" w:customStyle="1" w:styleId="WW8Num27z8">
    <w:name w:val="WW8Num27z8"/>
    <w:rsid w:val="00185094"/>
  </w:style>
  <w:style w:type="character" w:customStyle="1" w:styleId="WW8Num28z1">
    <w:name w:val="WW8Num28z1"/>
    <w:rsid w:val="00185094"/>
  </w:style>
  <w:style w:type="character" w:customStyle="1" w:styleId="WW8Num28z2">
    <w:name w:val="WW8Num28z2"/>
    <w:rsid w:val="00185094"/>
    <w:rPr>
      <w:b w:val="0"/>
    </w:rPr>
  </w:style>
  <w:style w:type="character" w:customStyle="1" w:styleId="WW8Num28z3">
    <w:name w:val="WW8Num28z3"/>
    <w:rsid w:val="00185094"/>
    <w:rPr>
      <w:color w:val="auto"/>
      <w:u w:val="none"/>
    </w:rPr>
  </w:style>
  <w:style w:type="character" w:customStyle="1" w:styleId="WW8Num28z5">
    <w:name w:val="WW8Num28z5"/>
    <w:rsid w:val="00185094"/>
  </w:style>
  <w:style w:type="character" w:customStyle="1" w:styleId="WW8Num28z6">
    <w:name w:val="WW8Num28z6"/>
    <w:rsid w:val="00185094"/>
    <w:rPr>
      <w:color w:val="0D0D0D"/>
      <w:sz w:val="24"/>
    </w:rPr>
  </w:style>
  <w:style w:type="character" w:customStyle="1" w:styleId="WW8Num28z7">
    <w:name w:val="WW8Num28z7"/>
    <w:rsid w:val="00185094"/>
  </w:style>
  <w:style w:type="character" w:customStyle="1" w:styleId="WW8Num28z8">
    <w:name w:val="WW8Num28z8"/>
    <w:rsid w:val="00185094"/>
  </w:style>
  <w:style w:type="character" w:customStyle="1" w:styleId="WW8Num29z1">
    <w:name w:val="WW8Num29z1"/>
    <w:rsid w:val="00185094"/>
  </w:style>
  <w:style w:type="character" w:customStyle="1" w:styleId="WW8Num29z2">
    <w:name w:val="WW8Num29z2"/>
    <w:rsid w:val="00185094"/>
  </w:style>
  <w:style w:type="character" w:customStyle="1" w:styleId="WW8Num29z3">
    <w:name w:val="WW8Num29z3"/>
    <w:rsid w:val="00185094"/>
  </w:style>
  <w:style w:type="character" w:customStyle="1" w:styleId="WW8Num29z4">
    <w:name w:val="WW8Num29z4"/>
    <w:rsid w:val="00185094"/>
  </w:style>
  <w:style w:type="character" w:customStyle="1" w:styleId="WW8Num29z5">
    <w:name w:val="WW8Num29z5"/>
    <w:rsid w:val="00185094"/>
  </w:style>
  <w:style w:type="character" w:customStyle="1" w:styleId="WW8Num29z6">
    <w:name w:val="WW8Num29z6"/>
    <w:rsid w:val="00185094"/>
  </w:style>
  <w:style w:type="character" w:customStyle="1" w:styleId="WW8Num29z7">
    <w:name w:val="WW8Num29z7"/>
    <w:rsid w:val="00185094"/>
  </w:style>
  <w:style w:type="character" w:customStyle="1" w:styleId="WW8Num29z8">
    <w:name w:val="WW8Num29z8"/>
    <w:rsid w:val="00185094"/>
  </w:style>
  <w:style w:type="character" w:customStyle="1" w:styleId="WW8Num30z1">
    <w:name w:val="WW8Num30z1"/>
    <w:rsid w:val="00185094"/>
  </w:style>
  <w:style w:type="character" w:customStyle="1" w:styleId="WW8Num30z2">
    <w:name w:val="WW8Num30z2"/>
    <w:rsid w:val="00185094"/>
  </w:style>
  <w:style w:type="character" w:customStyle="1" w:styleId="WW8Num30z3">
    <w:name w:val="WW8Num30z3"/>
    <w:rsid w:val="00185094"/>
  </w:style>
  <w:style w:type="character" w:customStyle="1" w:styleId="WW8Num30z4">
    <w:name w:val="WW8Num30z4"/>
    <w:rsid w:val="00185094"/>
  </w:style>
  <w:style w:type="character" w:customStyle="1" w:styleId="WW8Num30z5">
    <w:name w:val="WW8Num30z5"/>
    <w:rsid w:val="00185094"/>
  </w:style>
  <w:style w:type="character" w:customStyle="1" w:styleId="WW8Num30z6">
    <w:name w:val="WW8Num30z6"/>
    <w:rsid w:val="00185094"/>
  </w:style>
  <w:style w:type="character" w:customStyle="1" w:styleId="WW8Num30z7">
    <w:name w:val="WW8Num30z7"/>
    <w:rsid w:val="00185094"/>
  </w:style>
  <w:style w:type="character" w:customStyle="1" w:styleId="WW8Num30z8">
    <w:name w:val="WW8Num30z8"/>
    <w:rsid w:val="00185094"/>
  </w:style>
  <w:style w:type="character" w:customStyle="1" w:styleId="WW8Num31z1">
    <w:name w:val="WW8Num31z1"/>
    <w:rsid w:val="00185094"/>
  </w:style>
  <w:style w:type="character" w:customStyle="1" w:styleId="WW8Num31z2">
    <w:name w:val="WW8Num31z2"/>
    <w:rsid w:val="00185094"/>
  </w:style>
  <w:style w:type="character" w:customStyle="1" w:styleId="WW8Num31z3">
    <w:name w:val="WW8Num31z3"/>
    <w:rsid w:val="00185094"/>
  </w:style>
  <w:style w:type="character" w:customStyle="1" w:styleId="WW8Num31z4">
    <w:name w:val="WW8Num31z4"/>
    <w:rsid w:val="00185094"/>
  </w:style>
  <w:style w:type="character" w:customStyle="1" w:styleId="WW8Num31z5">
    <w:name w:val="WW8Num31z5"/>
    <w:rsid w:val="00185094"/>
  </w:style>
  <w:style w:type="character" w:customStyle="1" w:styleId="WW8Num31z6">
    <w:name w:val="WW8Num31z6"/>
    <w:rsid w:val="00185094"/>
  </w:style>
  <w:style w:type="character" w:customStyle="1" w:styleId="WW8Num31z7">
    <w:name w:val="WW8Num31z7"/>
    <w:rsid w:val="00185094"/>
  </w:style>
  <w:style w:type="character" w:customStyle="1" w:styleId="WW8Num31z8">
    <w:name w:val="WW8Num31z8"/>
    <w:rsid w:val="00185094"/>
  </w:style>
  <w:style w:type="character" w:customStyle="1" w:styleId="WW8Num32z1">
    <w:name w:val="WW8Num32z1"/>
    <w:rsid w:val="00185094"/>
  </w:style>
  <w:style w:type="character" w:customStyle="1" w:styleId="WW8Num32z2">
    <w:name w:val="WW8Num32z2"/>
    <w:rsid w:val="00185094"/>
  </w:style>
  <w:style w:type="character" w:customStyle="1" w:styleId="WW8Num32z3">
    <w:name w:val="WW8Num32z3"/>
    <w:rsid w:val="00185094"/>
  </w:style>
  <w:style w:type="character" w:customStyle="1" w:styleId="WW8Num32z4">
    <w:name w:val="WW8Num32z4"/>
    <w:rsid w:val="00185094"/>
  </w:style>
  <w:style w:type="character" w:customStyle="1" w:styleId="WW8Num32z5">
    <w:name w:val="WW8Num32z5"/>
    <w:rsid w:val="00185094"/>
  </w:style>
  <w:style w:type="character" w:customStyle="1" w:styleId="WW8Num32z6">
    <w:name w:val="WW8Num32z6"/>
    <w:rsid w:val="00185094"/>
  </w:style>
  <w:style w:type="character" w:customStyle="1" w:styleId="WW8Num32z7">
    <w:name w:val="WW8Num32z7"/>
    <w:rsid w:val="00185094"/>
  </w:style>
  <w:style w:type="character" w:customStyle="1" w:styleId="WW8Num32z8">
    <w:name w:val="WW8Num32z8"/>
    <w:rsid w:val="00185094"/>
  </w:style>
  <w:style w:type="character" w:customStyle="1" w:styleId="WW8Num33z1">
    <w:name w:val="WW8Num33z1"/>
    <w:rsid w:val="00185094"/>
  </w:style>
  <w:style w:type="character" w:customStyle="1" w:styleId="WW8Num33z2">
    <w:name w:val="WW8Num33z2"/>
    <w:rsid w:val="00185094"/>
  </w:style>
  <w:style w:type="character" w:customStyle="1" w:styleId="WW8Num33z3">
    <w:name w:val="WW8Num33z3"/>
    <w:rsid w:val="00185094"/>
  </w:style>
  <w:style w:type="character" w:customStyle="1" w:styleId="WW8Num33z4">
    <w:name w:val="WW8Num33z4"/>
    <w:rsid w:val="00185094"/>
  </w:style>
  <w:style w:type="character" w:customStyle="1" w:styleId="WW8Num33z5">
    <w:name w:val="WW8Num33z5"/>
    <w:rsid w:val="00185094"/>
  </w:style>
  <w:style w:type="character" w:customStyle="1" w:styleId="WW8Num33z6">
    <w:name w:val="WW8Num33z6"/>
    <w:rsid w:val="00185094"/>
  </w:style>
  <w:style w:type="character" w:customStyle="1" w:styleId="WW8Num33z7">
    <w:name w:val="WW8Num33z7"/>
    <w:rsid w:val="00185094"/>
  </w:style>
  <w:style w:type="character" w:customStyle="1" w:styleId="WW8Num33z8">
    <w:name w:val="WW8Num33z8"/>
    <w:rsid w:val="00185094"/>
  </w:style>
  <w:style w:type="character" w:customStyle="1" w:styleId="WW8Num34z1">
    <w:name w:val="WW8Num34z1"/>
    <w:rsid w:val="00185094"/>
    <w:rPr>
      <w:rFonts w:ascii="Calibri" w:eastAsia="Calibri" w:hAnsi="Calibri" w:cs="Calibri"/>
    </w:rPr>
  </w:style>
  <w:style w:type="character" w:customStyle="1" w:styleId="WW8Num34z2">
    <w:name w:val="WW8Num34z2"/>
    <w:rsid w:val="00185094"/>
  </w:style>
  <w:style w:type="character" w:customStyle="1" w:styleId="WW8Num34z3">
    <w:name w:val="WW8Num34z3"/>
    <w:rsid w:val="00185094"/>
  </w:style>
  <w:style w:type="character" w:customStyle="1" w:styleId="WW8Num34z4">
    <w:name w:val="WW8Num34z4"/>
    <w:rsid w:val="00185094"/>
  </w:style>
  <w:style w:type="character" w:customStyle="1" w:styleId="WW8Num34z5">
    <w:name w:val="WW8Num34z5"/>
    <w:rsid w:val="00185094"/>
  </w:style>
  <w:style w:type="character" w:customStyle="1" w:styleId="WW8Num34z6">
    <w:name w:val="WW8Num34z6"/>
    <w:rsid w:val="00185094"/>
  </w:style>
  <w:style w:type="character" w:customStyle="1" w:styleId="WW8Num34z7">
    <w:name w:val="WW8Num34z7"/>
    <w:rsid w:val="00185094"/>
  </w:style>
  <w:style w:type="character" w:customStyle="1" w:styleId="WW8Num34z8">
    <w:name w:val="WW8Num34z8"/>
    <w:rsid w:val="00185094"/>
  </w:style>
  <w:style w:type="character" w:customStyle="1" w:styleId="WW8Num35z1">
    <w:name w:val="WW8Num35z1"/>
    <w:rsid w:val="00185094"/>
    <w:rPr>
      <w:rFonts w:ascii="Calibri" w:eastAsia="Calibri" w:hAnsi="Calibri" w:cs="Calibri"/>
    </w:rPr>
  </w:style>
  <w:style w:type="character" w:customStyle="1" w:styleId="WW8Num35z2">
    <w:name w:val="WW8Num35z2"/>
    <w:rsid w:val="00185094"/>
  </w:style>
  <w:style w:type="character" w:customStyle="1" w:styleId="WW8Num35z3">
    <w:name w:val="WW8Num35z3"/>
    <w:rsid w:val="00185094"/>
  </w:style>
  <w:style w:type="character" w:customStyle="1" w:styleId="WW8Num35z4">
    <w:name w:val="WW8Num35z4"/>
    <w:rsid w:val="00185094"/>
  </w:style>
  <w:style w:type="character" w:customStyle="1" w:styleId="WW8Num35z5">
    <w:name w:val="WW8Num35z5"/>
    <w:rsid w:val="00185094"/>
  </w:style>
  <w:style w:type="character" w:customStyle="1" w:styleId="WW8Num35z6">
    <w:name w:val="WW8Num35z6"/>
    <w:rsid w:val="00185094"/>
  </w:style>
  <w:style w:type="character" w:customStyle="1" w:styleId="WW8Num35z7">
    <w:name w:val="WW8Num35z7"/>
    <w:rsid w:val="00185094"/>
  </w:style>
  <w:style w:type="character" w:customStyle="1" w:styleId="WW8Num35z8">
    <w:name w:val="WW8Num35z8"/>
    <w:rsid w:val="00185094"/>
  </w:style>
  <w:style w:type="character" w:customStyle="1" w:styleId="WW8Num36z1">
    <w:name w:val="WW8Num36z1"/>
    <w:rsid w:val="00185094"/>
  </w:style>
  <w:style w:type="character" w:customStyle="1" w:styleId="WW8Num36z2">
    <w:name w:val="WW8Num36z2"/>
    <w:rsid w:val="00185094"/>
  </w:style>
  <w:style w:type="character" w:customStyle="1" w:styleId="WW8Num36z3">
    <w:name w:val="WW8Num36z3"/>
    <w:rsid w:val="00185094"/>
    <w:rPr>
      <w:rFonts w:ascii="Calibri" w:eastAsia="Calibri" w:hAnsi="Calibri" w:cs="Calibri"/>
    </w:rPr>
  </w:style>
  <w:style w:type="character" w:customStyle="1" w:styleId="WW8Num36z4">
    <w:name w:val="WW8Num36z4"/>
    <w:rsid w:val="00185094"/>
  </w:style>
  <w:style w:type="character" w:customStyle="1" w:styleId="WW8Num36z5">
    <w:name w:val="WW8Num36z5"/>
    <w:rsid w:val="00185094"/>
  </w:style>
  <w:style w:type="character" w:customStyle="1" w:styleId="WW8Num36z6">
    <w:name w:val="WW8Num36z6"/>
    <w:rsid w:val="00185094"/>
  </w:style>
  <w:style w:type="character" w:customStyle="1" w:styleId="WW8Num36z7">
    <w:name w:val="WW8Num36z7"/>
    <w:rsid w:val="00185094"/>
  </w:style>
  <w:style w:type="character" w:customStyle="1" w:styleId="WW8Num36z8">
    <w:name w:val="WW8Num36z8"/>
    <w:rsid w:val="00185094"/>
  </w:style>
  <w:style w:type="character" w:customStyle="1" w:styleId="WW8Num37z1">
    <w:name w:val="WW8Num37z1"/>
    <w:rsid w:val="00185094"/>
  </w:style>
  <w:style w:type="character" w:customStyle="1" w:styleId="WW8Num37z2">
    <w:name w:val="WW8Num37z2"/>
    <w:rsid w:val="00185094"/>
  </w:style>
  <w:style w:type="character" w:customStyle="1" w:styleId="WW8Num37z3">
    <w:name w:val="WW8Num37z3"/>
    <w:rsid w:val="00185094"/>
    <w:rPr>
      <w:rFonts w:ascii="Calibri" w:eastAsia="Calibri" w:hAnsi="Calibri" w:cs="Calibri"/>
    </w:rPr>
  </w:style>
  <w:style w:type="character" w:customStyle="1" w:styleId="WW8Num37z4">
    <w:name w:val="WW8Num37z4"/>
    <w:rsid w:val="00185094"/>
  </w:style>
  <w:style w:type="character" w:customStyle="1" w:styleId="WW8Num37z5">
    <w:name w:val="WW8Num37z5"/>
    <w:rsid w:val="00185094"/>
  </w:style>
  <w:style w:type="character" w:customStyle="1" w:styleId="WW8Num37z6">
    <w:name w:val="WW8Num37z6"/>
    <w:rsid w:val="00185094"/>
  </w:style>
  <w:style w:type="character" w:customStyle="1" w:styleId="WW8Num37z7">
    <w:name w:val="WW8Num37z7"/>
    <w:rsid w:val="00185094"/>
  </w:style>
  <w:style w:type="character" w:customStyle="1" w:styleId="WW8Num37z8">
    <w:name w:val="WW8Num37z8"/>
    <w:rsid w:val="00185094"/>
  </w:style>
  <w:style w:type="character" w:customStyle="1" w:styleId="WW8Num38z1">
    <w:name w:val="WW8Num38z1"/>
    <w:rsid w:val="00185094"/>
  </w:style>
  <w:style w:type="character" w:customStyle="1" w:styleId="WW8Num38z2">
    <w:name w:val="WW8Num38z2"/>
    <w:rsid w:val="00185094"/>
  </w:style>
  <w:style w:type="character" w:customStyle="1" w:styleId="WW8Num38z3">
    <w:name w:val="WW8Num38z3"/>
    <w:rsid w:val="00185094"/>
    <w:rPr>
      <w:rFonts w:ascii="Calibri" w:eastAsia="Calibri" w:hAnsi="Calibri" w:cs="Calibri"/>
    </w:rPr>
  </w:style>
  <w:style w:type="character" w:customStyle="1" w:styleId="WW8Num38z4">
    <w:name w:val="WW8Num38z4"/>
    <w:rsid w:val="00185094"/>
  </w:style>
  <w:style w:type="character" w:customStyle="1" w:styleId="WW8Num38z5">
    <w:name w:val="WW8Num38z5"/>
    <w:rsid w:val="00185094"/>
  </w:style>
  <w:style w:type="character" w:customStyle="1" w:styleId="WW8Num38z6">
    <w:name w:val="WW8Num38z6"/>
    <w:rsid w:val="00185094"/>
  </w:style>
  <w:style w:type="character" w:customStyle="1" w:styleId="WW8Num38z7">
    <w:name w:val="WW8Num38z7"/>
    <w:rsid w:val="00185094"/>
  </w:style>
  <w:style w:type="character" w:customStyle="1" w:styleId="WW8Num38z8">
    <w:name w:val="WW8Num38z8"/>
    <w:rsid w:val="00185094"/>
  </w:style>
  <w:style w:type="character" w:customStyle="1" w:styleId="WW8Num39z1">
    <w:name w:val="WW8Num39z1"/>
    <w:rsid w:val="00185094"/>
  </w:style>
  <w:style w:type="character" w:customStyle="1" w:styleId="WW8Num39z2">
    <w:name w:val="WW8Num39z2"/>
    <w:rsid w:val="00185094"/>
  </w:style>
  <w:style w:type="character" w:customStyle="1" w:styleId="WW8Num39z3">
    <w:name w:val="WW8Num39z3"/>
    <w:rsid w:val="00185094"/>
  </w:style>
  <w:style w:type="character" w:customStyle="1" w:styleId="WW8Num39z4">
    <w:name w:val="WW8Num39z4"/>
    <w:rsid w:val="00185094"/>
  </w:style>
  <w:style w:type="character" w:customStyle="1" w:styleId="WW8Num39z5">
    <w:name w:val="WW8Num39z5"/>
    <w:rsid w:val="00185094"/>
  </w:style>
  <w:style w:type="character" w:customStyle="1" w:styleId="WW8Num39z6">
    <w:name w:val="WW8Num39z6"/>
    <w:rsid w:val="00185094"/>
  </w:style>
  <w:style w:type="character" w:customStyle="1" w:styleId="WW8Num39z7">
    <w:name w:val="WW8Num39z7"/>
    <w:rsid w:val="00185094"/>
  </w:style>
  <w:style w:type="character" w:customStyle="1" w:styleId="WW8Num39z8">
    <w:name w:val="WW8Num39z8"/>
    <w:rsid w:val="00185094"/>
  </w:style>
  <w:style w:type="character" w:customStyle="1" w:styleId="WW8Num40z1">
    <w:name w:val="WW8Num40z1"/>
    <w:rsid w:val="00185094"/>
  </w:style>
  <w:style w:type="character" w:customStyle="1" w:styleId="WW8Num40z2">
    <w:name w:val="WW8Num40z2"/>
    <w:rsid w:val="00185094"/>
    <w:rPr>
      <w:rFonts w:ascii="Calibri" w:eastAsia="Calibri" w:hAnsi="Calibri" w:cs="Calibri"/>
    </w:rPr>
  </w:style>
  <w:style w:type="character" w:customStyle="1" w:styleId="WW8Num40z3">
    <w:name w:val="WW8Num40z3"/>
    <w:rsid w:val="00185094"/>
  </w:style>
  <w:style w:type="character" w:customStyle="1" w:styleId="WW8Num40z4">
    <w:name w:val="WW8Num40z4"/>
    <w:rsid w:val="00185094"/>
  </w:style>
  <w:style w:type="character" w:customStyle="1" w:styleId="WW8Num40z5">
    <w:name w:val="WW8Num40z5"/>
    <w:rsid w:val="00185094"/>
  </w:style>
  <w:style w:type="character" w:customStyle="1" w:styleId="WW8Num40z6">
    <w:name w:val="WW8Num40z6"/>
    <w:rsid w:val="00185094"/>
  </w:style>
  <w:style w:type="character" w:customStyle="1" w:styleId="WW8Num40z7">
    <w:name w:val="WW8Num40z7"/>
    <w:rsid w:val="00185094"/>
  </w:style>
  <w:style w:type="character" w:customStyle="1" w:styleId="WW8Num40z8">
    <w:name w:val="WW8Num40z8"/>
    <w:rsid w:val="00185094"/>
  </w:style>
  <w:style w:type="character" w:customStyle="1" w:styleId="WW8Num41z1">
    <w:name w:val="WW8Num41z1"/>
    <w:rsid w:val="00185094"/>
  </w:style>
  <w:style w:type="character" w:customStyle="1" w:styleId="WW8Num41z2">
    <w:name w:val="WW8Num41z2"/>
    <w:rsid w:val="00185094"/>
  </w:style>
  <w:style w:type="character" w:customStyle="1" w:styleId="WW8Num41z3">
    <w:name w:val="WW8Num41z3"/>
    <w:rsid w:val="00185094"/>
    <w:rPr>
      <w:rFonts w:ascii="Calibri" w:eastAsia="Calibri" w:hAnsi="Calibri" w:cs="Calibri"/>
    </w:rPr>
  </w:style>
  <w:style w:type="character" w:customStyle="1" w:styleId="WW8Num41z4">
    <w:name w:val="WW8Num41z4"/>
    <w:rsid w:val="00185094"/>
  </w:style>
  <w:style w:type="character" w:customStyle="1" w:styleId="WW8Num41z5">
    <w:name w:val="WW8Num41z5"/>
    <w:rsid w:val="00185094"/>
  </w:style>
  <w:style w:type="character" w:customStyle="1" w:styleId="WW8Num41z6">
    <w:name w:val="WW8Num41z6"/>
    <w:rsid w:val="00185094"/>
  </w:style>
  <w:style w:type="character" w:customStyle="1" w:styleId="WW8Num41z7">
    <w:name w:val="WW8Num41z7"/>
    <w:rsid w:val="00185094"/>
  </w:style>
  <w:style w:type="character" w:customStyle="1" w:styleId="WW8Num41z8">
    <w:name w:val="WW8Num41z8"/>
    <w:rsid w:val="00185094"/>
  </w:style>
  <w:style w:type="character" w:customStyle="1" w:styleId="WW8Num42z1">
    <w:name w:val="WW8Num42z1"/>
    <w:rsid w:val="00185094"/>
  </w:style>
  <w:style w:type="character" w:customStyle="1" w:styleId="WW8Num42z2">
    <w:name w:val="WW8Num42z2"/>
    <w:rsid w:val="00185094"/>
  </w:style>
  <w:style w:type="character" w:customStyle="1" w:styleId="WW8Num42z3">
    <w:name w:val="WW8Num42z3"/>
    <w:rsid w:val="00185094"/>
    <w:rPr>
      <w:rFonts w:ascii="Calibri" w:eastAsia="Calibri" w:hAnsi="Calibri" w:cs="Calibri"/>
    </w:rPr>
  </w:style>
  <w:style w:type="character" w:customStyle="1" w:styleId="WW8Num42z4">
    <w:name w:val="WW8Num42z4"/>
    <w:rsid w:val="00185094"/>
  </w:style>
  <w:style w:type="character" w:customStyle="1" w:styleId="WW8Num42z5">
    <w:name w:val="WW8Num42z5"/>
    <w:rsid w:val="00185094"/>
  </w:style>
  <w:style w:type="character" w:customStyle="1" w:styleId="WW8Num42z6">
    <w:name w:val="WW8Num42z6"/>
    <w:rsid w:val="00185094"/>
  </w:style>
  <w:style w:type="character" w:customStyle="1" w:styleId="WW8Num42z7">
    <w:name w:val="WW8Num42z7"/>
    <w:rsid w:val="00185094"/>
  </w:style>
  <w:style w:type="character" w:customStyle="1" w:styleId="WW8Num42z8">
    <w:name w:val="WW8Num42z8"/>
    <w:rsid w:val="00185094"/>
  </w:style>
  <w:style w:type="character" w:customStyle="1" w:styleId="WW8Num43z1">
    <w:name w:val="WW8Num43z1"/>
    <w:rsid w:val="00185094"/>
  </w:style>
  <w:style w:type="character" w:customStyle="1" w:styleId="WW8Num43z2">
    <w:name w:val="WW8Num43z2"/>
    <w:rsid w:val="00185094"/>
  </w:style>
  <w:style w:type="character" w:customStyle="1" w:styleId="WW8Num43z3">
    <w:name w:val="WW8Num43z3"/>
    <w:rsid w:val="00185094"/>
  </w:style>
  <w:style w:type="character" w:customStyle="1" w:styleId="WW8Num43z4">
    <w:name w:val="WW8Num43z4"/>
    <w:rsid w:val="00185094"/>
  </w:style>
  <w:style w:type="character" w:customStyle="1" w:styleId="WW8Num43z5">
    <w:name w:val="WW8Num43z5"/>
    <w:rsid w:val="00185094"/>
  </w:style>
  <w:style w:type="character" w:customStyle="1" w:styleId="WW8Num43z6">
    <w:name w:val="WW8Num43z6"/>
    <w:rsid w:val="00185094"/>
  </w:style>
  <w:style w:type="character" w:customStyle="1" w:styleId="WW8Num43z7">
    <w:name w:val="WW8Num43z7"/>
    <w:rsid w:val="00185094"/>
  </w:style>
  <w:style w:type="character" w:customStyle="1" w:styleId="WW8Num43z8">
    <w:name w:val="WW8Num43z8"/>
    <w:rsid w:val="00185094"/>
  </w:style>
  <w:style w:type="character" w:customStyle="1" w:styleId="WW8Num44z1">
    <w:name w:val="WW8Num44z1"/>
    <w:rsid w:val="00185094"/>
  </w:style>
  <w:style w:type="character" w:customStyle="1" w:styleId="WW8Num44z2">
    <w:name w:val="WW8Num44z2"/>
    <w:rsid w:val="00185094"/>
  </w:style>
  <w:style w:type="character" w:customStyle="1" w:styleId="WW8Num44z3">
    <w:name w:val="WW8Num44z3"/>
    <w:rsid w:val="00185094"/>
  </w:style>
  <w:style w:type="character" w:customStyle="1" w:styleId="WW8Num44z4">
    <w:name w:val="WW8Num44z4"/>
    <w:rsid w:val="00185094"/>
  </w:style>
  <w:style w:type="character" w:customStyle="1" w:styleId="WW8Num44z5">
    <w:name w:val="WW8Num44z5"/>
    <w:rsid w:val="00185094"/>
  </w:style>
  <w:style w:type="character" w:customStyle="1" w:styleId="WW8Num44z6">
    <w:name w:val="WW8Num44z6"/>
    <w:rsid w:val="00185094"/>
  </w:style>
  <w:style w:type="character" w:customStyle="1" w:styleId="WW8Num44z7">
    <w:name w:val="WW8Num44z7"/>
    <w:rsid w:val="00185094"/>
  </w:style>
  <w:style w:type="character" w:customStyle="1" w:styleId="WW8Num44z8">
    <w:name w:val="WW8Num44z8"/>
    <w:rsid w:val="00185094"/>
  </w:style>
  <w:style w:type="character" w:customStyle="1" w:styleId="WW8Num45z1">
    <w:name w:val="WW8Num45z1"/>
    <w:rsid w:val="00185094"/>
  </w:style>
  <w:style w:type="character" w:customStyle="1" w:styleId="WW8Num45z2">
    <w:name w:val="WW8Num45z2"/>
    <w:rsid w:val="00185094"/>
  </w:style>
  <w:style w:type="character" w:customStyle="1" w:styleId="WW8Num45z3">
    <w:name w:val="WW8Num45z3"/>
    <w:rsid w:val="00185094"/>
  </w:style>
  <w:style w:type="character" w:customStyle="1" w:styleId="WW8Num45z4">
    <w:name w:val="WW8Num45z4"/>
    <w:rsid w:val="00185094"/>
  </w:style>
  <w:style w:type="character" w:customStyle="1" w:styleId="WW8Num45z5">
    <w:name w:val="WW8Num45z5"/>
    <w:rsid w:val="00185094"/>
  </w:style>
  <w:style w:type="character" w:customStyle="1" w:styleId="WW8Num45z6">
    <w:name w:val="WW8Num45z6"/>
    <w:rsid w:val="00185094"/>
  </w:style>
  <w:style w:type="character" w:customStyle="1" w:styleId="WW8Num45z7">
    <w:name w:val="WW8Num45z7"/>
    <w:rsid w:val="00185094"/>
  </w:style>
  <w:style w:type="character" w:customStyle="1" w:styleId="WW8Num45z8">
    <w:name w:val="WW8Num45z8"/>
    <w:rsid w:val="00185094"/>
  </w:style>
  <w:style w:type="character" w:customStyle="1" w:styleId="WW8Num46z1">
    <w:name w:val="WW8Num46z1"/>
    <w:rsid w:val="00185094"/>
  </w:style>
  <w:style w:type="character" w:customStyle="1" w:styleId="WW8Num46z2">
    <w:name w:val="WW8Num46z2"/>
    <w:rsid w:val="00185094"/>
  </w:style>
  <w:style w:type="character" w:customStyle="1" w:styleId="WW8Num46z3">
    <w:name w:val="WW8Num46z3"/>
    <w:rsid w:val="00185094"/>
  </w:style>
  <w:style w:type="character" w:customStyle="1" w:styleId="WW8Num46z4">
    <w:name w:val="WW8Num46z4"/>
    <w:rsid w:val="00185094"/>
  </w:style>
  <w:style w:type="character" w:customStyle="1" w:styleId="WW8Num46z5">
    <w:name w:val="WW8Num46z5"/>
    <w:rsid w:val="00185094"/>
  </w:style>
  <w:style w:type="character" w:customStyle="1" w:styleId="WW8Num46z6">
    <w:name w:val="WW8Num46z6"/>
    <w:rsid w:val="00185094"/>
  </w:style>
  <w:style w:type="character" w:customStyle="1" w:styleId="WW8Num46z7">
    <w:name w:val="WW8Num46z7"/>
    <w:rsid w:val="00185094"/>
  </w:style>
  <w:style w:type="character" w:customStyle="1" w:styleId="WW8Num46z8">
    <w:name w:val="WW8Num46z8"/>
    <w:rsid w:val="00185094"/>
  </w:style>
  <w:style w:type="character" w:customStyle="1" w:styleId="WW8Num65z0">
    <w:name w:val="WW8Num65z0"/>
    <w:rsid w:val="00185094"/>
    <w:rPr>
      <w:rFonts w:ascii="Calibri" w:hAnsi="Calibri" w:cs="Calibri"/>
      <w:sz w:val="24"/>
      <w:szCs w:val="24"/>
    </w:rPr>
  </w:style>
  <w:style w:type="character" w:customStyle="1" w:styleId="WW8Num65z1">
    <w:name w:val="WW8Num65z1"/>
    <w:rsid w:val="00185094"/>
  </w:style>
  <w:style w:type="character" w:customStyle="1" w:styleId="WW8Num65z2">
    <w:name w:val="WW8Num65z2"/>
    <w:rsid w:val="00185094"/>
  </w:style>
  <w:style w:type="character" w:customStyle="1" w:styleId="WW8Num65z3">
    <w:name w:val="WW8Num65z3"/>
    <w:rsid w:val="00185094"/>
  </w:style>
  <w:style w:type="character" w:customStyle="1" w:styleId="WW8Num65z4">
    <w:name w:val="WW8Num65z4"/>
    <w:rsid w:val="00185094"/>
  </w:style>
  <w:style w:type="character" w:customStyle="1" w:styleId="WW8Num65z5">
    <w:name w:val="WW8Num65z5"/>
    <w:rsid w:val="00185094"/>
  </w:style>
  <w:style w:type="character" w:customStyle="1" w:styleId="WW8Num65z6">
    <w:name w:val="WW8Num65z6"/>
    <w:rsid w:val="00185094"/>
  </w:style>
  <w:style w:type="character" w:customStyle="1" w:styleId="WW8Num65z7">
    <w:name w:val="WW8Num65z7"/>
    <w:rsid w:val="00185094"/>
  </w:style>
  <w:style w:type="character" w:customStyle="1" w:styleId="WW8Num65z8">
    <w:name w:val="WW8Num65z8"/>
    <w:rsid w:val="00185094"/>
  </w:style>
  <w:style w:type="character" w:customStyle="1" w:styleId="WW8Num66z0">
    <w:name w:val="WW8Num66z0"/>
    <w:rsid w:val="00185094"/>
    <w:rPr>
      <w:rFonts w:cs="Calibri"/>
    </w:rPr>
  </w:style>
  <w:style w:type="character" w:customStyle="1" w:styleId="WW8Num66z1">
    <w:name w:val="WW8Num66z1"/>
    <w:rsid w:val="00185094"/>
  </w:style>
  <w:style w:type="character" w:customStyle="1" w:styleId="WW8Num66z2">
    <w:name w:val="WW8Num66z2"/>
    <w:rsid w:val="00185094"/>
  </w:style>
  <w:style w:type="character" w:customStyle="1" w:styleId="WW8Num66z3">
    <w:name w:val="WW8Num66z3"/>
    <w:rsid w:val="00185094"/>
  </w:style>
  <w:style w:type="character" w:customStyle="1" w:styleId="WW8Num66z4">
    <w:name w:val="WW8Num66z4"/>
    <w:rsid w:val="00185094"/>
  </w:style>
  <w:style w:type="character" w:customStyle="1" w:styleId="WW8Num66z5">
    <w:name w:val="WW8Num66z5"/>
    <w:rsid w:val="00185094"/>
  </w:style>
  <w:style w:type="character" w:customStyle="1" w:styleId="WW8Num66z6">
    <w:name w:val="WW8Num66z6"/>
    <w:rsid w:val="00185094"/>
  </w:style>
  <w:style w:type="character" w:customStyle="1" w:styleId="WW8Num66z7">
    <w:name w:val="WW8Num66z7"/>
    <w:rsid w:val="00185094"/>
  </w:style>
  <w:style w:type="character" w:customStyle="1" w:styleId="WW8Num66z8">
    <w:name w:val="WW8Num66z8"/>
    <w:rsid w:val="00185094"/>
  </w:style>
  <w:style w:type="character" w:customStyle="1" w:styleId="WW8Num67z0">
    <w:name w:val="WW8Num67z0"/>
    <w:rsid w:val="00185094"/>
  </w:style>
  <w:style w:type="character" w:customStyle="1" w:styleId="WW8Num67z1">
    <w:name w:val="WW8Num67z1"/>
    <w:rsid w:val="00185094"/>
  </w:style>
  <w:style w:type="character" w:customStyle="1" w:styleId="WW8Num67z2">
    <w:name w:val="WW8Num67z2"/>
    <w:rsid w:val="00185094"/>
  </w:style>
  <w:style w:type="character" w:customStyle="1" w:styleId="WW8Num67z3">
    <w:name w:val="WW8Num67z3"/>
    <w:rsid w:val="00185094"/>
  </w:style>
  <w:style w:type="character" w:customStyle="1" w:styleId="WW8Num67z4">
    <w:name w:val="WW8Num67z4"/>
    <w:rsid w:val="00185094"/>
  </w:style>
  <w:style w:type="character" w:customStyle="1" w:styleId="WW8Num67z5">
    <w:name w:val="WW8Num67z5"/>
    <w:rsid w:val="00185094"/>
  </w:style>
  <w:style w:type="character" w:customStyle="1" w:styleId="WW8Num67z6">
    <w:name w:val="WW8Num67z6"/>
    <w:rsid w:val="00185094"/>
  </w:style>
  <w:style w:type="character" w:customStyle="1" w:styleId="WW8Num67z7">
    <w:name w:val="WW8Num67z7"/>
    <w:rsid w:val="00185094"/>
  </w:style>
  <w:style w:type="character" w:customStyle="1" w:styleId="WW8Num67z8">
    <w:name w:val="WW8Num67z8"/>
    <w:rsid w:val="00185094"/>
  </w:style>
  <w:style w:type="character" w:customStyle="1" w:styleId="WW8Num68z0">
    <w:name w:val="WW8Num68z0"/>
    <w:rsid w:val="00185094"/>
    <w:rPr>
      <w:rFonts w:cs="Calibri"/>
    </w:rPr>
  </w:style>
  <w:style w:type="character" w:customStyle="1" w:styleId="WW8Num68z1">
    <w:name w:val="WW8Num68z1"/>
    <w:rsid w:val="00185094"/>
  </w:style>
  <w:style w:type="character" w:customStyle="1" w:styleId="WW8Num68z2">
    <w:name w:val="WW8Num68z2"/>
    <w:rsid w:val="00185094"/>
  </w:style>
  <w:style w:type="character" w:customStyle="1" w:styleId="WW8Num68z3">
    <w:name w:val="WW8Num68z3"/>
    <w:rsid w:val="00185094"/>
  </w:style>
  <w:style w:type="character" w:customStyle="1" w:styleId="WW8Num68z4">
    <w:name w:val="WW8Num68z4"/>
    <w:rsid w:val="00185094"/>
  </w:style>
  <w:style w:type="character" w:customStyle="1" w:styleId="WW8Num68z5">
    <w:name w:val="WW8Num68z5"/>
    <w:rsid w:val="00185094"/>
  </w:style>
  <w:style w:type="character" w:customStyle="1" w:styleId="WW8Num68z6">
    <w:name w:val="WW8Num68z6"/>
    <w:rsid w:val="00185094"/>
  </w:style>
  <w:style w:type="character" w:customStyle="1" w:styleId="WW8Num68z7">
    <w:name w:val="WW8Num68z7"/>
    <w:rsid w:val="00185094"/>
  </w:style>
  <w:style w:type="character" w:customStyle="1" w:styleId="WW8Num68z8">
    <w:name w:val="WW8Num68z8"/>
    <w:rsid w:val="00185094"/>
  </w:style>
  <w:style w:type="character" w:customStyle="1" w:styleId="WW8Num69z0">
    <w:name w:val="WW8Num69z0"/>
    <w:rsid w:val="00185094"/>
    <w:rPr>
      <w:rFonts w:cs="Calibri"/>
    </w:rPr>
  </w:style>
  <w:style w:type="character" w:customStyle="1" w:styleId="WW8Num69z1">
    <w:name w:val="WW8Num69z1"/>
    <w:rsid w:val="00185094"/>
  </w:style>
  <w:style w:type="character" w:customStyle="1" w:styleId="WW8Num69z2">
    <w:name w:val="WW8Num69z2"/>
    <w:rsid w:val="00185094"/>
  </w:style>
  <w:style w:type="character" w:customStyle="1" w:styleId="WW8Num69z3">
    <w:name w:val="WW8Num69z3"/>
    <w:rsid w:val="00185094"/>
  </w:style>
  <w:style w:type="character" w:customStyle="1" w:styleId="WW8Num69z4">
    <w:name w:val="WW8Num69z4"/>
    <w:rsid w:val="00185094"/>
  </w:style>
  <w:style w:type="character" w:customStyle="1" w:styleId="WW8Num69z5">
    <w:name w:val="WW8Num69z5"/>
    <w:rsid w:val="00185094"/>
  </w:style>
  <w:style w:type="character" w:customStyle="1" w:styleId="WW8Num69z6">
    <w:name w:val="WW8Num69z6"/>
    <w:rsid w:val="00185094"/>
  </w:style>
  <w:style w:type="character" w:customStyle="1" w:styleId="WW8Num69z7">
    <w:name w:val="WW8Num69z7"/>
    <w:rsid w:val="00185094"/>
  </w:style>
  <w:style w:type="character" w:customStyle="1" w:styleId="WW8Num69z8">
    <w:name w:val="WW8Num69z8"/>
    <w:rsid w:val="00185094"/>
  </w:style>
  <w:style w:type="character" w:customStyle="1" w:styleId="WW8Num70z0">
    <w:name w:val="WW8Num70z0"/>
    <w:rsid w:val="00185094"/>
  </w:style>
  <w:style w:type="character" w:customStyle="1" w:styleId="WW8Num70z1">
    <w:name w:val="WW8Num70z1"/>
    <w:rsid w:val="00185094"/>
  </w:style>
  <w:style w:type="character" w:customStyle="1" w:styleId="WW8Num70z2">
    <w:name w:val="WW8Num70z2"/>
    <w:rsid w:val="00185094"/>
  </w:style>
  <w:style w:type="character" w:customStyle="1" w:styleId="WW8Num70z3">
    <w:name w:val="WW8Num70z3"/>
    <w:rsid w:val="00185094"/>
  </w:style>
  <w:style w:type="character" w:customStyle="1" w:styleId="WW8Num70z4">
    <w:name w:val="WW8Num70z4"/>
    <w:rsid w:val="00185094"/>
  </w:style>
  <w:style w:type="character" w:customStyle="1" w:styleId="WW8Num70z5">
    <w:name w:val="WW8Num70z5"/>
    <w:rsid w:val="00185094"/>
  </w:style>
  <w:style w:type="character" w:customStyle="1" w:styleId="WW8Num70z6">
    <w:name w:val="WW8Num70z6"/>
    <w:rsid w:val="00185094"/>
  </w:style>
  <w:style w:type="character" w:customStyle="1" w:styleId="WW8Num70z7">
    <w:name w:val="WW8Num70z7"/>
    <w:rsid w:val="00185094"/>
  </w:style>
  <w:style w:type="character" w:customStyle="1" w:styleId="WW8Num70z8">
    <w:name w:val="WW8Num70z8"/>
    <w:rsid w:val="00185094"/>
  </w:style>
  <w:style w:type="character" w:customStyle="1" w:styleId="WW8Num71z0">
    <w:name w:val="WW8Num71z0"/>
    <w:rsid w:val="00185094"/>
  </w:style>
  <w:style w:type="character" w:customStyle="1" w:styleId="WW8Num71z1">
    <w:name w:val="WW8Num71z1"/>
    <w:rsid w:val="00185094"/>
  </w:style>
  <w:style w:type="character" w:customStyle="1" w:styleId="WW8Num71z2">
    <w:name w:val="WW8Num71z2"/>
    <w:rsid w:val="00185094"/>
  </w:style>
  <w:style w:type="character" w:customStyle="1" w:styleId="WW8Num71z3">
    <w:name w:val="WW8Num71z3"/>
    <w:rsid w:val="00185094"/>
  </w:style>
  <w:style w:type="character" w:customStyle="1" w:styleId="WW8Num71z4">
    <w:name w:val="WW8Num71z4"/>
    <w:rsid w:val="00185094"/>
  </w:style>
  <w:style w:type="character" w:customStyle="1" w:styleId="WW8Num71z5">
    <w:name w:val="WW8Num71z5"/>
    <w:rsid w:val="00185094"/>
  </w:style>
  <w:style w:type="character" w:customStyle="1" w:styleId="WW8Num71z6">
    <w:name w:val="WW8Num71z6"/>
    <w:rsid w:val="00185094"/>
  </w:style>
  <w:style w:type="character" w:customStyle="1" w:styleId="WW8Num71z7">
    <w:name w:val="WW8Num71z7"/>
    <w:rsid w:val="00185094"/>
  </w:style>
  <w:style w:type="character" w:customStyle="1" w:styleId="WW8Num71z8">
    <w:name w:val="WW8Num71z8"/>
    <w:rsid w:val="00185094"/>
  </w:style>
  <w:style w:type="character" w:customStyle="1" w:styleId="WW8Num72z0">
    <w:name w:val="WW8Num72z0"/>
    <w:rsid w:val="00185094"/>
    <w:rPr>
      <w:rFonts w:hint="default"/>
      <w:b/>
    </w:rPr>
  </w:style>
  <w:style w:type="character" w:customStyle="1" w:styleId="WW8Num72z1">
    <w:name w:val="WW8Num72z1"/>
    <w:rsid w:val="00185094"/>
    <w:rPr>
      <w:rFonts w:hint="default"/>
    </w:rPr>
  </w:style>
  <w:style w:type="character" w:customStyle="1" w:styleId="WW8Num72z2">
    <w:name w:val="WW8Num72z2"/>
    <w:rsid w:val="00185094"/>
  </w:style>
  <w:style w:type="character" w:customStyle="1" w:styleId="WW8Num72z3">
    <w:name w:val="WW8Num72z3"/>
    <w:rsid w:val="00185094"/>
  </w:style>
  <w:style w:type="character" w:customStyle="1" w:styleId="WW8Num72z4">
    <w:name w:val="WW8Num72z4"/>
    <w:rsid w:val="00185094"/>
  </w:style>
  <w:style w:type="character" w:customStyle="1" w:styleId="WW8Num72z5">
    <w:name w:val="WW8Num72z5"/>
    <w:rsid w:val="00185094"/>
  </w:style>
  <w:style w:type="character" w:customStyle="1" w:styleId="WW8Num72z6">
    <w:name w:val="WW8Num72z6"/>
    <w:rsid w:val="00185094"/>
  </w:style>
  <w:style w:type="character" w:customStyle="1" w:styleId="WW8Num72z7">
    <w:name w:val="WW8Num72z7"/>
    <w:rsid w:val="00185094"/>
  </w:style>
  <w:style w:type="character" w:customStyle="1" w:styleId="WW8Num72z8">
    <w:name w:val="WW8Num72z8"/>
    <w:rsid w:val="00185094"/>
  </w:style>
  <w:style w:type="character" w:customStyle="1" w:styleId="WW8Num73z0">
    <w:name w:val="WW8Num73z0"/>
    <w:rsid w:val="00185094"/>
    <w:rPr>
      <w:rFonts w:ascii="Calibri" w:hAnsi="Calibri" w:cs="Calibri"/>
      <w:sz w:val="24"/>
      <w:szCs w:val="24"/>
    </w:rPr>
  </w:style>
  <w:style w:type="character" w:customStyle="1" w:styleId="WW8Num73z1">
    <w:name w:val="WW8Num73z1"/>
    <w:rsid w:val="00185094"/>
    <w:rPr>
      <w:rFonts w:ascii="Calibri" w:eastAsia="Calibri" w:hAnsi="Calibri" w:cs="Calibri"/>
    </w:rPr>
  </w:style>
  <w:style w:type="character" w:customStyle="1" w:styleId="WW8Num73z2">
    <w:name w:val="WW8Num73z2"/>
    <w:rsid w:val="00185094"/>
  </w:style>
  <w:style w:type="character" w:customStyle="1" w:styleId="WW8Num73z3">
    <w:name w:val="WW8Num73z3"/>
    <w:rsid w:val="00185094"/>
  </w:style>
  <w:style w:type="character" w:customStyle="1" w:styleId="WW8Num73z4">
    <w:name w:val="WW8Num73z4"/>
    <w:rsid w:val="00185094"/>
  </w:style>
  <w:style w:type="character" w:customStyle="1" w:styleId="WW8Num73z5">
    <w:name w:val="WW8Num73z5"/>
    <w:rsid w:val="00185094"/>
  </w:style>
  <w:style w:type="character" w:customStyle="1" w:styleId="WW8Num73z6">
    <w:name w:val="WW8Num73z6"/>
    <w:rsid w:val="00185094"/>
  </w:style>
  <w:style w:type="character" w:customStyle="1" w:styleId="WW8Num73z7">
    <w:name w:val="WW8Num73z7"/>
    <w:rsid w:val="00185094"/>
  </w:style>
  <w:style w:type="character" w:customStyle="1" w:styleId="WW8Num73z8">
    <w:name w:val="WW8Num73z8"/>
    <w:rsid w:val="00185094"/>
  </w:style>
  <w:style w:type="character" w:customStyle="1" w:styleId="WW8Num74z0">
    <w:name w:val="WW8Num74z0"/>
    <w:rsid w:val="00185094"/>
  </w:style>
  <w:style w:type="character" w:customStyle="1" w:styleId="WW8Num74z1">
    <w:name w:val="WW8Num74z1"/>
    <w:rsid w:val="00185094"/>
  </w:style>
  <w:style w:type="character" w:customStyle="1" w:styleId="WW8Num74z2">
    <w:name w:val="WW8Num74z2"/>
    <w:rsid w:val="00185094"/>
  </w:style>
  <w:style w:type="character" w:customStyle="1" w:styleId="WW8Num74z3">
    <w:name w:val="WW8Num74z3"/>
    <w:rsid w:val="00185094"/>
  </w:style>
  <w:style w:type="character" w:customStyle="1" w:styleId="WW8Num74z4">
    <w:name w:val="WW8Num74z4"/>
    <w:rsid w:val="00185094"/>
  </w:style>
  <w:style w:type="character" w:customStyle="1" w:styleId="WW8Num74z5">
    <w:name w:val="WW8Num74z5"/>
    <w:rsid w:val="00185094"/>
  </w:style>
  <w:style w:type="character" w:customStyle="1" w:styleId="WW8Num74z6">
    <w:name w:val="WW8Num74z6"/>
    <w:rsid w:val="00185094"/>
  </w:style>
  <w:style w:type="character" w:customStyle="1" w:styleId="WW8Num74z7">
    <w:name w:val="WW8Num74z7"/>
    <w:rsid w:val="00185094"/>
  </w:style>
  <w:style w:type="character" w:customStyle="1" w:styleId="WW8Num74z8">
    <w:name w:val="WW8Num74z8"/>
    <w:rsid w:val="00185094"/>
  </w:style>
  <w:style w:type="character" w:customStyle="1" w:styleId="Domylnaczcionkaakapitu1">
    <w:name w:val="Domyślna czcionka akapitu1"/>
    <w:rsid w:val="00185094"/>
  </w:style>
  <w:style w:type="character" w:customStyle="1" w:styleId="WW8Num24z4">
    <w:name w:val="WW8Num24z4"/>
    <w:rsid w:val="00185094"/>
  </w:style>
  <w:style w:type="character" w:customStyle="1" w:styleId="WW8Num24z5">
    <w:name w:val="WW8Num24z5"/>
    <w:rsid w:val="00185094"/>
  </w:style>
  <w:style w:type="character" w:customStyle="1" w:styleId="WW8Num24z6">
    <w:name w:val="WW8Num24z6"/>
    <w:rsid w:val="00185094"/>
  </w:style>
  <w:style w:type="character" w:customStyle="1" w:styleId="WW8Num24z7">
    <w:name w:val="WW8Num24z7"/>
    <w:rsid w:val="00185094"/>
  </w:style>
  <w:style w:type="character" w:customStyle="1" w:styleId="WW8Num24z8">
    <w:name w:val="WW8Num24z8"/>
    <w:rsid w:val="00185094"/>
  </w:style>
  <w:style w:type="character" w:customStyle="1" w:styleId="WW8Num28z4">
    <w:name w:val="WW8Num28z4"/>
    <w:rsid w:val="00185094"/>
  </w:style>
  <w:style w:type="character" w:customStyle="1" w:styleId="Domylnaczcionkaakapitu2">
    <w:name w:val="Domyślna czcionka akapitu2"/>
    <w:rsid w:val="00185094"/>
  </w:style>
  <w:style w:type="character" w:styleId="Hipercze">
    <w:name w:val="Hyperlink"/>
    <w:rsid w:val="00185094"/>
    <w:rPr>
      <w:color w:val="0563C1"/>
      <w:u w:val="single"/>
    </w:rPr>
  </w:style>
  <w:style w:type="character" w:customStyle="1" w:styleId="TekstpodstawowywcityZnak">
    <w:name w:val="Tekst podstawowy wcięty Znak"/>
    <w:basedOn w:val="Domylnaczcionkaakapitu2"/>
    <w:rsid w:val="00185094"/>
  </w:style>
  <w:style w:type="character" w:customStyle="1" w:styleId="TekstpodstawowyZnak">
    <w:name w:val="Tekst podstawowy Znak"/>
    <w:basedOn w:val="Domylnaczcionkaakapitu2"/>
    <w:rsid w:val="00185094"/>
  </w:style>
  <w:style w:type="character" w:customStyle="1" w:styleId="AkapitzlistZnak">
    <w:name w:val="Akapit z listą Znak"/>
    <w:aliases w:val="sw tekst Znak,ISCG Numerowanie Znak,lp1 Znak,Akapit z listą BS Znak,L1 Znak,Numerowanie Znak,Podsis rysunku Znak,CW_Lista Znak,maz_wyliczenie Znak,opis dzialania Znak,K-P_odwolanie Znak,A_wyliczenie Znak,Akapit z listą 1 Znak"/>
    <w:uiPriority w:val="34"/>
    <w:qFormat/>
    <w:rsid w:val="00185094"/>
  </w:style>
  <w:style w:type="character" w:customStyle="1" w:styleId="Znakiprzypiswdolnych">
    <w:name w:val="Znaki przypisów dolnych"/>
    <w:rsid w:val="00185094"/>
    <w:rPr>
      <w:vertAlign w:val="superscript"/>
    </w:rPr>
  </w:style>
  <w:style w:type="character" w:customStyle="1" w:styleId="Odwoanieprzypisudolnego1">
    <w:name w:val="Odwołanie przypisu dolnego1"/>
    <w:rsid w:val="00185094"/>
    <w:rPr>
      <w:vertAlign w:val="superscript"/>
    </w:rPr>
  </w:style>
  <w:style w:type="character" w:customStyle="1" w:styleId="FootnoteCharacters">
    <w:name w:val="Footnote Characters"/>
    <w:rsid w:val="00185094"/>
    <w:rPr>
      <w:vertAlign w:val="superscript"/>
    </w:rPr>
  </w:style>
  <w:style w:type="character" w:customStyle="1" w:styleId="TekstprzypisudolnegoZnak">
    <w:name w:val="Tekst przypisu dolnego Znak"/>
    <w:rsid w:val="00185094"/>
    <w:rPr>
      <w:rFonts w:ascii="Calibri" w:eastAsia="Calibri" w:hAnsi="Calibri" w:cs="Calibri"/>
      <w:kern w:val="2"/>
      <w:sz w:val="20"/>
      <w:szCs w:val="20"/>
      <w:lang w:eastAsia="zh-CN"/>
    </w:rPr>
  </w:style>
  <w:style w:type="character" w:customStyle="1" w:styleId="NormalNChar">
    <w:name w:val="Normal N Char"/>
    <w:rsid w:val="00185094"/>
    <w:rPr>
      <w:rFonts w:ascii="Calibri" w:hAnsi="Calibri" w:cs="Calibri"/>
      <w:kern w:val="2"/>
    </w:rPr>
  </w:style>
  <w:style w:type="character" w:customStyle="1" w:styleId="TekstdymkaZnak">
    <w:name w:val="Tekst dymka Znak"/>
    <w:rsid w:val="00185094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2"/>
    <w:rsid w:val="00185094"/>
  </w:style>
  <w:style w:type="character" w:customStyle="1" w:styleId="NormalNNChar">
    <w:name w:val="Normal NN Char"/>
    <w:rsid w:val="00185094"/>
    <w:rPr>
      <w:rFonts w:ascii="Calibri" w:hAnsi="Calibri" w:cs="Calibri"/>
      <w:kern w:val="2"/>
    </w:rPr>
  </w:style>
  <w:style w:type="character" w:customStyle="1" w:styleId="HTML-wstpniesformatowanyZnak">
    <w:name w:val="HTML - wstępnie sformatowany Znak"/>
    <w:rsid w:val="00185094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ListLabel1">
    <w:name w:val="ListLabel 1"/>
    <w:rsid w:val="00185094"/>
    <w:rPr>
      <w:b w:val="0"/>
      <w:bCs w:val="0"/>
      <w:sz w:val="24"/>
    </w:rPr>
  </w:style>
  <w:style w:type="character" w:customStyle="1" w:styleId="ListLabel2">
    <w:name w:val="ListLabel 2"/>
    <w:rsid w:val="00185094"/>
    <w:rPr>
      <w:b w:val="0"/>
      <w:bCs w:val="0"/>
      <w:sz w:val="24"/>
    </w:rPr>
  </w:style>
  <w:style w:type="character" w:customStyle="1" w:styleId="ListLabel3">
    <w:name w:val="ListLabel 3"/>
    <w:rsid w:val="00185094"/>
    <w:rPr>
      <w:b w:val="0"/>
      <w:sz w:val="24"/>
    </w:rPr>
  </w:style>
  <w:style w:type="character" w:customStyle="1" w:styleId="ListLabel4">
    <w:name w:val="ListLabel 4"/>
    <w:rsid w:val="00185094"/>
    <w:rPr>
      <w:rFonts w:ascii="Calibri" w:eastAsia="Calibri" w:hAnsi="Calibri" w:cs="Times New Roman"/>
      <w:sz w:val="24"/>
    </w:rPr>
  </w:style>
  <w:style w:type="character" w:customStyle="1" w:styleId="ListLabel5">
    <w:name w:val="ListLabel 5"/>
    <w:rsid w:val="00185094"/>
    <w:rPr>
      <w:b w:val="0"/>
      <w:bCs w:val="0"/>
      <w:sz w:val="24"/>
    </w:rPr>
  </w:style>
  <w:style w:type="character" w:customStyle="1" w:styleId="ListLabel6">
    <w:name w:val="ListLabel 6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7">
    <w:name w:val="ListLabel 7"/>
    <w:rsid w:val="00185094"/>
    <w:rPr>
      <w:b w:val="0"/>
      <w:color w:val="0D0D0D"/>
      <w:kern w:val="2"/>
      <w:sz w:val="24"/>
    </w:rPr>
  </w:style>
  <w:style w:type="character" w:customStyle="1" w:styleId="ListLabel8">
    <w:name w:val="ListLabel 8"/>
    <w:rsid w:val="00185094"/>
    <w:rPr>
      <w:rFonts w:cs="Symbol"/>
      <w:sz w:val="24"/>
    </w:rPr>
  </w:style>
  <w:style w:type="character" w:customStyle="1" w:styleId="ListLabel9">
    <w:name w:val="ListLabel 9"/>
    <w:rsid w:val="00185094"/>
    <w:rPr>
      <w:rFonts w:cs="Courier New"/>
    </w:rPr>
  </w:style>
  <w:style w:type="character" w:customStyle="1" w:styleId="ListLabel10">
    <w:name w:val="ListLabel 10"/>
    <w:rsid w:val="00185094"/>
    <w:rPr>
      <w:rFonts w:cs="Wingdings"/>
    </w:rPr>
  </w:style>
  <w:style w:type="character" w:customStyle="1" w:styleId="ListLabel11">
    <w:name w:val="ListLabel 11"/>
    <w:rsid w:val="00185094"/>
    <w:rPr>
      <w:rFonts w:cs="Symbol"/>
    </w:rPr>
  </w:style>
  <w:style w:type="character" w:customStyle="1" w:styleId="ListLabel12">
    <w:name w:val="ListLabel 12"/>
    <w:rsid w:val="00185094"/>
    <w:rPr>
      <w:rFonts w:cs="Courier New"/>
    </w:rPr>
  </w:style>
  <w:style w:type="character" w:customStyle="1" w:styleId="ListLabel13">
    <w:name w:val="ListLabel 13"/>
    <w:rsid w:val="00185094"/>
    <w:rPr>
      <w:rFonts w:cs="Wingdings"/>
    </w:rPr>
  </w:style>
  <w:style w:type="character" w:customStyle="1" w:styleId="ListLabel14">
    <w:name w:val="ListLabel 14"/>
    <w:rsid w:val="00185094"/>
    <w:rPr>
      <w:rFonts w:cs="Symbol"/>
    </w:rPr>
  </w:style>
  <w:style w:type="character" w:customStyle="1" w:styleId="ListLabel15">
    <w:name w:val="ListLabel 15"/>
    <w:rsid w:val="00185094"/>
    <w:rPr>
      <w:rFonts w:cs="Courier New"/>
    </w:rPr>
  </w:style>
  <w:style w:type="character" w:customStyle="1" w:styleId="ListLabel16">
    <w:name w:val="ListLabel 16"/>
    <w:rsid w:val="00185094"/>
    <w:rPr>
      <w:rFonts w:cs="Wingdings"/>
    </w:rPr>
  </w:style>
  <w:style w:type="character" w:customStyle="1" w:styleId="ListLabel17">
    <w:name w:val="ListLabel 17"/>
    <w:rsid w:val="00185094"/>
    <w:rPr>
      <w:color w:val="0D0D0D"/>
      <w:sz w:val="24"/>
    </w:rPr>
  </w:style>
  <w:style w:type="character" w:customStyle="1" w:styleId="ListLabel18">
    <w:name w:val="ListLabel 18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9">
    <w:name w:val="ListLabel 19"/>
    <w:rsid w:val="00185094"/>
    <w:rPr>
      <w:rFonts w:eastAsia="Times New Roman" w:cs="Arial"/>
      <w:bCs/>
      <w:iCs/>
      <w:kern w:val="0"/>
      <w:sz w:val="24"/>
    </w:rPr>
  </w:style>
  <w:style w:type="character" w:customStyle="1" w:styleId="ListLabel20">
    <w:name w:val="ListLabel 20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21">
    <w:name w:val="ListLabel 21"/>
    <w:rsid w:val="00185094"/>
    <w:rPr>
      <w:b w:val="0"/>
    </w:rPr>
  </w:style>
  <w:style w:type="character" w:customStyle="1" w:styleId="ListLabel22">
    <w:name w:val="ListLabel 22"/>
    <w:rsid w:val="00185094"/>
    <w:rPr>
      <w:color w:val="auto"/>
      <w:u w:val="none"/>
    </w:rPr>
  </w:style>
  <w:style w:type="character" w:customStyle="1" w:styleId="ListLabel23">
    <w:name w:val="ListLabel 23"/>
    <w:rsid w:val="00185094"/>
    <w:rPr>
      <w:color w:val="auto"/>
      <w:u w:val="none"/>
    </w:rPr>
  </w:style>
  <w:style w:type="character" w:customStyle="1" w:styleId="ListLabel24">
    <w:name w:val="ListLabel 24"/>
    <w:rsid w:val="00185094"/>
    <w:rPr>
      <w:color w:val="0D0D0D"/>
      <w:sz w:val="24"/>
    </w:rPr>
  </w:style>
  <w:style w:type="character" w:customStyle="1" w:styleId="ListLabel25">
    <w:name w:val="ListLabel 25"/>
    <w:rsid w:val="00185094"/>
    <w:rPr>
      <w:b/>
      <w:color w:val="auto"/>
      <w:sz w:val="24"/>
      <w:szCs w:val="22"/>
      <w:u w:val="none"/>
    </w:rPr>
  </w:style>
  <w:style w:type="character" w:customStyle="1" w:styleId="ListLabel26">
    <w:name w:val="ListLabel 26"/>
    <w:rsid w:val="00185094"/>
    <w:rPr>
      <w:color w:val="auto"/>
    </w:rPr>
  </w:style>
  <w:style w:type="character" w:customStyle="1" w:styleId="ListLabel27">
    <w:name w:val="ListLabel 27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28">
    <w:name w:val="ListLabel 28"/>
    <w:rsid w:val="00185094"/>
    <w:rPr>
      <w:color w:val="auto"/>
    </w:rPr>
  </w:style>
  <w:style w:type="character" w:customStyle="1" w:styleId="ListLabel29">
    <w:name w:val="ListLabel 29"/>
    <w:rsid w:val="00185094"/>
    <w:rPr>
      <w:color w:val="auto"/>
    </w:rPr>
  </w:style>
  <w:style w:type="character" w:customStyle="1" w:styleId="ListLabel30">
    <w:name w:val="ListLabel 30"/>
    <w:rsid w:val="00185094"/>
    <w:rPr>
      <w:color w:val="auto"/>
    </w:rPr>
  </w:style>
  <w:style w:type="character" w:customStyle="1" w:styleId="ListLabel31">
    <w:name w:val="ListLabel 31"/>
    <w:rsid w:val="00185094"/>
    <w:rPr>
      <w:color w:val="auto"/>
    </w:rPr>
  </w:style>
  <w:style w:type="character" w:customStyle="1" w:styleId="ListLabel32">
    <w:name w:val="ListLabel 32"/>
    <w:rsid w:val="00185094"/>
    <w:rPr>
      <w:color w:val="auto"/>
    </w:rPr>
  </w:style>
  <w:style w:type="character" w:customStyle="1" w:styleId="ListLabel33">
    <w:name w:val="ListLabel 33"/>
    <w:rsid w:val="00185094"/>
    <w:rPr>
      <w:color w:val="auto"/>
    </w:rPr>
  </w:style>
  <w:style w:type="character" w:customStyle="1" w:styleId="ListLabel34">
    <w:name w:val="ListLabel 34"/>
    <w:rsid w:val="00185094"/>
    <w:rPr>
      <w:color w:val="auto"/>
    </w:rPr>
  </w:style>
  <w:style w:type="character" w:customStyle="1" w:styleId="ListLabel35">
    <w:name w:val="ListLabel 35"/>
    <w:rsid w:val="00185094"/>
    <w:rPr>
      <w:rFonts w:cs="Symbol"/>
      <w:b/>
      <w:sz w:val="24"/>
    </w:rPr>
  </w:style>
  <w:style w:type="character" w:customStyle="1" w:styleId="ListLabel36">
    <w:name w:val="ListLabel 36"/>
    <w:rsid w:val="00185094"/>
    <w:rPr>
      <w:rFonts w:cs="Courier New"/>
    </w:rPr>
  </w:style>
  <w:style w:type="character" w:customStyle="1" w:styleId="ListLabel37">
    <w:name w:val="ListLabel 37"/>
    <w:rsid w:val="00185094"/>
    <w:rPr>
      <w:rFonts w:cs="Wingdings"/>
    </w:rPr>
  </w:style>
  <w:style w:type="character" w:customStyle="1" w:styleId="ListLabel38">
    <w:name w:val="ListLabel 38"/>
    <w:rsid w:val="00185094"/>
    <w:rPr>
      <w:rFonts w:cs="Symbol"/>
    </w:rPr>
  </w:style>
  <w:style w:type="character" w:customStyle="1" w:styleId="ListLabel39">
    <w:name w:val="ListLabel 39"/>
    <w:rsid w:val="00185094"/>
    <w:rPr>
      <w:rFonts w:cs="Courier New"/>
    </w:rPr>
  </w:style>
  <w:style w:type="character" w:customStyle="1" w:styleId="ListLabel40">
    <w:name w:val="ListLabel 40"/>
    <w:rsid w:val="00185094"/>
    <w:rPr>
      <w:rFonts w:cs="Wingdings"/>
    </w:rPr>
  </w:style>
  <w:style w:type="character" w:customStyle="1" w:styleId="ListLabel41">
    <w:name w:val="ListLabel 41"/>
    <w:rsid w:val="00185094"/>
    <w:rPr>
      <w:rFonts w:cs="Symbol"/>
    </w:rPr>
  </w:style>
  <w:style w:type="character" w:customStyle="1" w:styleId="ListLabel42">
    <w:name w:val="ListLabel 42"/>
    <w:rsid w:val="00185094"/>
    <w:rPr>
      <w:rFonts w:cs="Courier New"/>
    </w:rPr>
  </w:style>
  <w:style w:type="character" w:customStyle="1" w:styleId="ListLabel43">
    <w:name w:val="ListLabel 43"/>
    <w:rsid w:val="00185094"/>
    <w:rPr>
      <w:rFonts w:cs="Wingdings"/>
    </w:rPr>
  </w:style>
  <w:style w:type="character" w:customStyle="1" w:styleId="ListLabel44">
    <w:name w:val="ListLabel 44"/>
    <w:rsid w:val="00185094"/>
    <w:rPr>
      <w:rFonts w:cs="Symbol"/>
      <w:sz w:val="24"/>
    </w:rPr>
  </w:style>
  <w:style w:type="character" w:customStyle="1" w:styleId="ListLabel45">
    <w:name w:val="ListLabel 45"/>
    <w:rsid w:val="00185094"/>
    <w:rPr>
      <w:rFonts w:cs="Courier New"/>
    </w:rPr>
  </w:style>
  <w:style w:type="character" w:customStyle="1" w:styleId="ListLabel46">
    <w:name w:val="ListLabel 46"/>
    <w:rsid w:val="00185094"/>
    <w:rPr>
      <w:rFonts w:cs="Wingdings"/>
    </w:rPr>
  </w:style>
  <w:style w:type="character" w:customStyle="1" w:styleId="ListLabel47">
    <w:name w:val="ListLabel 47"/>
    <w:rsid w:val="00185094"/>
    <w:rPr>
      <w:rFonts w:cs="Symbol"/>
    </w:rPr>
  </w:style>
  <w:style w:type="character" w:customStyle="1" w:styleId="ListLabel48">
    <w:name w:val="ListLabel 48"/>
    <w:rsid w:val="00185094"/>
    <w:rPr>
      <w:rFonts w:cs="Courier New"/>
    </w:rPr>
  </w:style>
  <w:style w:type="character" w:customStyle="1" w:styleId="ListLabel49">
    <w:name w:val="ListLabel 49"/>
    <w:rsid w:val="00185094"/>
    <w:rPr>
      <w:rFonts w:cs="Wingdings"/>
    </w:rPr>
  </w:style>
  <w:style w:type="character" w:customStyle="1" w:styleId="ListLabel50">
    <w:name w:val="ListLabel 50"/>
    <w:rsid w:val="00185094"/>
    <w:rPr>
      <w:rFonts w:cs="Symbol"/>
    </w:rPr>
  </w:style>
  <w:style w:type="character" w:customStyle="1" w:styleId="ListLabel51">
    <w:name w:val="ListLabel 51"/>
    <w:rsid w:val="00185094"/>
    <w:rPr>
      <w:rFonts w:cs="Courier New"/>
    </w:rPr>
  </w:style>
  <w:style w:type="character" w:customStyle="1" w:styleId="ListLabel52">
    <w:name w:val="ListLabel 52"/>
    <w:rsid w:val="00185094"/>
    <w:rPr>
      <w:rFonts w:cs="Wingdings"/>
    </w:rPr>
  </w:style>
  <w:style w:type="character" w:customStyle="1" w:styleId="ListLabel53">
    <w:name w:val="ListLabel 53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ListLabel54">
    <w:name w:val="ListLabel 54"/>
    <w:rsid w:val="00185094"/>
    <w:rPr>
      <w:rFonts w:cs="Times New Roman"/>
    </w:rPr>
  </w:style>
  <w:style w:type="character" w:customStyle="1" w:styleId="ListLabel55">
    <w:name w:val="ListLabel 55"/>
    <w:rsid w:val="00185094"/>
    <w:rPr>
      <w:rFonts w:cs="Times New Roman"/>
    </w:rPr>
  </w:style>
  <w:style w:type="character" w:customStyle="1" w:styleId="ListLabel56">
    <w:name w:val="ListLabel 56"/>
    <w:rsid w:val="00185094"/>
    <w:rPr>
      <w:rFonts w:cs="Times New Roman"/>
    </w:rPr>
  </w:style>
  <w:style w:type="character" w:customStyle="1" w:styleId="ListLabel57">
    <w:name w:val="ListLabel 57"/>
    <w:rsid w:val="00185094"/>
    <w:rPr>
      <w:rFonts w:cs="Times New Roman"/>
    </w:rPr>
  </w:style>
  <w:style w:type="character" w:customStyle="1" w:styleId="ListLabel58">
    <w:name w:val="ListLabel 58"/>
    <w:rsid w:val="00185094"/>
    <w:rPr>
      <w:rFonts w:cs="Times New Roman"/>
    </w:rPr>
  </w:style>
  <w:style w:type="character" w:customStyle="1" w:styleId="ListLabel59">
    <w:name w:val="ListLabel 59"/>
    <w:rsid w:val="00185094"/>
    <w:rPr>
      <w:rFonts w:cs="Times New Roman"/>
    </w:rPr>
  </w:style>
  <w:style w:type="character" w:customStyle="1" w:styleId="ListLabel60">
    <w:name w:val="ListLabel 60"/>
    <w:rsid w:val="00185094"/>
    <w:rPr>
      <w:rFonts w:cs="Times New Roman"/>
    </w:rPr>
  </w:style>
  <w:style w:type="character" w:customStyle="1" w:styleId="ListLabel61">
    <w:name w:val="ListLabel 61"/>
    <w:rsid w:val="00185094"/>
    <w:rPr>
      <w:rFonts w:cs="Times New Roman"/>
    </w:rPr>
  </w:style>
  <w:style w:type="character" w:customStyle="1" w:styleId="ListLabel62">
    <w:name w:val="ListLabel 62"/>
    <w:rsid w:val="00185094"/>
    <w:rPr>
      <w:sz w:val="24"/>
      <w:szCs w:val="24"/>
    </w:rPr>
  </w:style>
  <w:style w:type="character" w:customStyle="1" w:styleId="ListLabel63">
    <w:name w:val="ListLabel 63"/>
    <w:rsid w:val="00185094"/>
    <w:rPr>
      <w:bCs/>
      <w:sz w:val="24"/>
      <w:szCs w:val="24"/>
    </w:rPr>
  </w:style>
  <w:style w:type="character" w:customStyle="1" w:styleId="ListLabel64">
    <w:name w:val="ListLabel 64"/>
    <w:rsid w:val="00185094"/>
    <w:rPr>
      <w:rFonts w:ascii="Calibri" w:eastAsia="Calibri" w:hAnsi="Calibri" w:cs="Times New Roman"/>
      <w:color w:val="000000"/>
      <w:kern w:val="2"/>
      <w:sz w:val="24"/>
      <w:szCs w:val="24"/>
      <w:lang w:eastAsia="zh-CN"/>
    </w:rPr>
  </w:style>
  <w:style w:type="character" w:customStyle="1" w:styleId="Znakiprzypiswkocowych">
    <w:name w:val="Znaki przypisów końcowych"/>
    <w:rsid w:val="00185094"/>
    <w:rPr>
      <w:vertAlign w:val="superscript"/>
    </w:rPr>
  </w:style>
  <w:style w:type="character" w:customStyle="1" w:styleId="WW-Znakiprzypiswkocowych">
    <w:name w:val="WW-Znaki przypisów końcowych"/>
    <w:rsid w:val="00185094"/>
  </w:style>
  <w:style w:type="character" w:customStyle="1" w:styleId="ListLabel65">
    <w:name w:val="ListLabel 65"/>
    <w:rsid w:val="00185094"/>
    <w:rPr>
      <w:b w:val="0"/>
      <w:bCs w:val="0"/>
      <w:sz w:val="24"/>
    </w:rPr>
  </w:style>
  <w:style w:type="character" w:customStyle="1" w:styleId="ListLabel66">
    <w:name w:val="ListLabel 66"/>
    <w:rsid w:val="00185094"/>
    <w:rPr>
      <w:b/>
      <w:bCs w:val="0"/>
      <w:sz w:val="24"/>
    </w:rPr>
  </w:style>
  <w:style w:type="character" w:customStyle="1" w:styleId="ListLabel67">
    <w:name w:val="ListLabel 67"/>
    <w:rsid w:val="00185094"/>
    <w:rPr>
      <w:rFonts w:ascii="Calibri" w:hAnsi="Calibri" w:cs="Calibri"/>
      <w:b w:val="0"/>
      <w:sz w:val="24"/>
    </w:rPr>
  </w:style>
  <w:style w:type="character" w:customStyle="1" w:styleId="ListLabel68">
    <w:name w:val="ListLabel 68"/>
    <w:rsid w:val="00185094"/>
    <w:rPr>
      <w:rFonts w:eastAsia="Calibri" w:cs="Times New Roman"/>
      <w:sz w:val="24"/>
    </w:rPr>
  </w:style>
  <w:style w:type="character" w:customStyle="1" w:styleId="ListLabel69">
    <w:name w:val="ListLabel 69"/>
    <w:rsid w:val="00185094"/>
    <w:rPr>
      <w:b w:val="0"/>
      <w:bCs w:val="0"/>
      <w:sz w:val="24"/>
    </w:rPr>
  </w:style>
  <w:style w:type="character" w:customStyle="1" w:styleId="ListLabel70">
    <w:name w:val="ListLabel 70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71">
    <w:name w:val="ListLabel 71"/>
    <w:rsid w:val="00185094"/>
    <w:rPr>
      <w:b w:val="0"/>
      <w:color w:val="0D0D0D"/>
      <w:kern w:val="2"/>
      <w:sz w:val="24"/>
    </w:rPr>
  </w:style>
  <w:style w:type="character" w:customStyle="1" w:styleId="ListLabel72">
    <w:name w:val="ListLabel 72"/>
    <w:rsid w:val="00185094"/>
    <w:rPr>
      <w:rFonts w:cs="Symbol"/>
      <w:sz w:val="24"/>
    </w:rPr>
  </w:style>
  <w:style w:type="character" w:customStyle="1" w:styleId="ListLabel73">
    <w:name w:val="ListLabel 73"/>
    <w:rsid w:val="00185094"/>
    <w:rPr>
      <w:rFonts w:cs="Courier New"/>
    </w:rPr>
  </w:style>
  <w:style w:type="character" w:customStyle="1" w:styleId="ListLabel74">
    <w:name w:val="ListLabel 74"/>
    <w:rsid w:val="00185094"/>
    <w:rPr>
      <w:rFonts w:cs="Wingdings"/>
    </w:rPr>
  </w:style>
  <w:style w:type="character" w:customStyle="1" w:styleId="ListLabel75">
    <w:name w:val="ListLabel 75"/>
    <w:rsid w:val="00185094"/>
    <w:rPr>
      <w:rFonts w:cs="Symbol"/>
    </w:rPr>
  </w:style>
  <w:style w:type="character" w:customStyle="1" w:styleId="ListLabel76">
    <w:name w:val="ListLabel 76"/>
    <w:rsid w:val="00185094"/>
    <w:rPr>
      <w:rFonts w:cs="Courier New"/>
    </w:rPr>
  </w:style>
  <w:style w:type="character" w:customStyle="1" w:styleId="ListLabel77">
    <w:name w:val="ListLabel 77"/>
    <w:rsid w:val="00185094"/>
    <w:rPr>
      <w:rFonts w:cs="Wingdings"/>
    </w:rPr>
  </w:style>
  <w:style w:type="character" w:customStyle="1" w:styleId="ListLabel78">
    <w:name w:val="ListLabel 78"/>
    <w:rsid w:val="00185094"/>
    <w:rPr>
      <w:rFonts w:cs="Symbol"/>
    </w:rPr>
  </w:style>
  <w:style w:type="character" w:customStyle="1" w:styleId="ListLabel79">
    <w:name w:val="ListLabel 79"/>
    <w:rsid w:val="00185094"/>
    <w:rPr>
      <w:rFonts w:cs="Courier New"/>
    </w:rPr>
  </w:style>
  <w:style w:type="character" w:customStyle="1" w:styleId="ListLabel80">
    <w:name w:val="ListLabel 80"/>
    <w:rsid w:val="00185094"/>
    <w:rPr>
      <w:rFonts w:cs="Wingdings"/>
    </w:rPr>
  </w:style>
  <w:style w:type="character" w:customStyle="1" w:styleId="ListLabel81">
    <w:name w:val="ListLabel 81"/>
    <w:rsid w:val="00185094"/>
    <w:rPr>
      <w:color w:val="0D0D0D"/>
      <w:sz w:val="24"/>
    </w:rPr>
  </w:style>
  <w:style w:type="character" w:customStyle="1" w:styleId="ListLabel82">
    <w:name w:val="ListLabel 82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83">
    <w:name w:val="ListLabel 83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84">
    <w:name w:val="ListLabel 84"/>
    <w:rsid w:val="00185094"/>
    <w:rPr>
      <w:b w:val="0"/>
    </w:rPr>
  </w:style>
  <w:style w:type="character" w:customStyle="1" w:styleId="ListLabel85">
    <w:name w:val="ListLabel 85"/>
    <w:rsid w:val="00185094"/>
    <w:rPr>
      <w:color w:val="auto"/>
      <w:u w:val="none"/>
    </w:rPr>
  </w:style>
  <w:style w:type="character" w:customStyle="1" w:styleId="ListLabel86">
    <w:name w:val="ListLabel 86"/>
    <w:rsid w:val="00185094"/>
    <w:rPr>
      <w:color w:val="auto"/>
      <w:u w:val="none"/>
    </w:rPr>
  </w:style>
  <w:style w:type="character" w:customStyle="1" w:styleId="ListLabel87">
    <w:name w:val="ListLabel 87"/>
    <w:rsid w:val="00185094"/>
    <w:rPr>
      <w:color w:val="0D0D0D"/>
      <w:sz w:val="24"/>
    </w:rPr>
  </w:style>
  <w:style w:type="character" w:customStyle="1" w:styleId="ListLabel88">
    <w:name w:val="ListLabel 88"/>
    <w:rsid w:val="00185094"/>
    <w:rPr>
      <w:b w:val="0"/>
      <w:bCs w:val="0"/>
      <w:color w:val="auto"/>
      <w:sz w:val="24"/>
      <w:szCs w:val="22"/>
      <w:u w:val="none"/>
    </w:rPr>
  </w:style>
  <w:style w:type="character" w:customStyle="1" w:styleId="ListLabel89">
    <w:name w:val="ListLabel 89"/>
    <w:rsid w:val="00185094"/>
    <w:rPr>
      <w:color w:val="auto"/>
    </w:rPr>
  </w:style>
  <w:style w:type="character" w:customStyle="1" w:styleId="ListLabel90">
    <w:name w:val="ListLabel 90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91">
    <w:name w:val="ListLabel 91"/>
    <w:rsid w:val="00185094"/>
    <w:rPr>
      <w:color w:val="auto"/>
    </w:rPr>
  </w:style>
  <w:style w:type="character" w:customStyle="1" w:styleId="ListLabel92">
    <w:name w:val="ListLabel 92"/>
    <w:rsid w:val="00185094"/>
    <w:rPr>
      <w:color w:val="auto"/>
    </w:rPr>
  </w:style>
  <w:style w:type="character" w:customStyle="1" w:styleId="ListLabel93">
    <w:name w:val="ListLabel 93"/>
    <w:rsid w:val="00185094"/>
    <w:rPr>
      <w:color w:val="auto"/>
    </w:rPr>
  </w:style>
  <w:style w:type="character" w:customStyle="1" w:styleId="ListLabel94">
    <w:name w:val="ListLabel 94"/>
    <w:rsid w:val="00185094"/>
    <w:rPr>
      <w:color w:val="auto"/>
    </w:rPr>
  </w:style>
  <w:style w:type="character" w:customStyle="1" w:styleId="ListLabel95">
    <w:name w:val="ListLabel 95"/>
    <w:rsid w:val="00185094"/>
    <w:rPr>
      <w:color w:val="auto"/>
    </w:rPr>
  </w:style>
  <w:style w:type="character" w:customStyle="1" w:styleId="ListLabel96">
    <w:name w:val="ListLabel 96"/>
    <w:rsid w:val="00185094"/>
    <w:rPr>
      <w:color w:val="auto"/>
    </w:rPr>
  </w:style>
  <w:style w:type="character" w:customStyle="1" w:styleId="ListLabel97">
    <w:name w:val="ListLabel 97"/>
    <w:rsid w:val="00185094"/>
    <w:rPr>
      <w:color w:val="auto"/>
    </w:rPr>
  </w:style>
  <w:style w:type="character" w:customStyle="1" w:styleId="ListLabel98">
    <w:name w:val="ListLabel 98"/>
    <w:rsid w:val="00185094"/>
    <w:rPr>
      <w:rFonts w:ascii="Calibri" w:hAnsi="Calibri" w:cs="Symbol"/>
      <w:b/>
      <w:sz w:val="24"/>
    </w:rPr>
  </w:style>
  <w:style w:type="character" w:customStyle="1" w:styleId="ListLabel99">
    <w:name w:val="ListLabel 99"/>
    <w:rsid w:val="00185094"/>
    <w:rPr>
      <w:rFonts w:cs="Courier New"/>
    </w:rPr>
  </w:style>
  <w:style w:type="character" w:customStyle="1" w:styleId="ListLabel100">
    <w:name w:val="ListLabel 100"/>
    <w:rsid w:val="00185094"/>
    <w:rPr>
      <w:rFonts w:cs="Wingdings"/>
    </w:rPr>
  </w:style>
  <w:style w:type="character" w:customStyle="1" w:styleId="ListLabel101">
    <w:name w:val="ListLabel 101"/>
    <w:rsid w:val="00185094"/>
    <w:rPr>
      <w:rFonts w:cs="Symbol"/>
    </w:rPr>
  </w:style>
  <w:style w:type="character" w:customStyle="1" w:styleId="ListLabel102">
    <w:name w:val="ListLabel 102"/>
    <w:rsid w:val="00185094"/>
    <w:rPr>
      <w:rFonts w:cs="Courier New"/>
    </w:rPr>
  </w:style>
  <w:style w:type="character" w:customStyle="1" w:styleId="ListLabel103">
    <w:name w:val="ListLabel 103"/>
    <w:rsid w:val="00185094"/>
    <w:rPr>
      <w:rFonts w:cs="Wingdings"/>
    </w:rPr>
  </w:style>
  <w:style w:type="character" w:customStyle="1" w:styleId="ListLabel104">
    <w:name w:val="ListLabel 104"/>
    <w:rsid w:val="00185094"/>
    <w:rPr>
      <w:rFonts w:cs="Symbol"/>
    </w:rPr>
  </w:style>
  <w:style w:type="character" w:customStyle="1" w:styleId="ListLabel105">
    <w:name w:val="ListLabel 105"/>
    <w:rsid w:val="00185094"/>
    <w:rPr>
      <w:rFonts w:cs="Courier New"/>
    </w:rPr>
  </w:style>
  <w:style w:type="character" w:customStyle="1" w:styleId="ListLabel106">
    <w:name w:val="ListLabel 106"/>
    <w:rsid w:val="00185094"/>
    <w:rPr>
      <w:rFonts w:cs="Wingdings"/>
    </w:rPr>
  </w:style>
  <w:style w:type="character" w:customStyle="1" w:styleId="ListLabel107">
    <w:name w:val="ListLabel 107"/>
    <w:rsid w:val="00185094"/>
    <w:rPr>
      <w:rFonts w:cs="Symbol"/>
      <w:sz w:val="24"/>
    </w:rPr>
  </w:style>
  <w:style w:type="character" w:customStyle="1" w:styleId="ListLabel108">
    <w:name w:val="ListLabel 108"/>
    <w:rsid w:val="00185094"/>
    <w:rPr>
      <w:rFonts w:cs="Courier New"/>
    </w:rPr>
  </w:style>
  <w:style w:type="character" w:customStyle="1" w:styleId="ListLabel109">
    <w:name w:val="ListLabel 109"/>
    <w:rsid w:val="00185094"/>
    <w:rPr>
      <w:rFonts w:cs="Wingdings"/>
    </w:rPr>
  </w:style>
  <w:style w:type="character" w:customStyle="1" w:styleId="ListLabel110">
    <w:name w:val="ListLabel 110"/>
    <w:rsid w:val="00185094"/>
    <w:rPr>
      <w:rFonts w:cs="Symbol"/>
    </w:rPr>
  </w:style>
  <w:style w:type="character" w:customStyle="1" w:styleId="ListLabel111">
    <w:name w:val="ListLabel 111"/>
    <w:rsid w:val="00185094"/>
    <w:rPr>
      <w:rFonts w:cs="Courier New"/>
    </w:rPr>
  </w:style>
  <w:style w:type="character" w:customStyle="1" w:styleId="ListLabel112">
    <w:name w:val="ListLabel 112"/>
    <w:rsid w:val="00185094"/>
    <w:rPr>
      <w:rFonts w:cs="Wingdings"/>
    </w:rPr>
  </w:style>
  <w:style w:type="character" w:customStyle="1" w:styleId="ListLabel113">
    <w:name w:val="ListLabel 113"/>
    <w:rsid w:val="00185094"/>
    <w:rPr>
      <w:rFonts w:cs="Symbol"/>
    </w:rPr>
  </w:style>
  <w:style w:type="character" w:customStyle="1" w:styleId="ListLabel114">
    <w:name w:val="ListLabel 114"/>
    <w:rsid w:val="00185094"/>
    <w:rPr>
      <w:rFonts w:cs="Courier New"/>
    </w:rPr>
  </w:style>
  <w:style w:type="character" w:customStyle="1" w:styleId="ListLabel115">
    <w:name w:val="ListLabel 115"/>
    <w:rsid w:val="00185094"/>
    <w:rPr>
      <w:rFonts w:cs="Wingdings"/>
    </w:rPr>
  </w:style>
  <w:style w:type="character" w:customStyle="1" w:styleId="ListLabel116">
    <w:name w:val="ListLabel 116"/>
    <w:rsid w:val="00185094"/>
    <w:rPr>
      <w:rFonts w:ascii="Calibri" w:eastAsia="Calibri" w:hAnsi="Calibri" w:cs="Arial"/>
      <w:b/>
      <w:sz w:val="24"/>
      <w:szCs w:val="20"/>
    </w:rPr>
  </w:style>
  <w:style w:type="character" w:customStyle="1" w:styleId="ListLabel117">
    <w:name w:val="ListLabel 117"/>
    <w:rsid w:val="00185094"/>
    <w:rPr>
      <w:rFonts w:cs="Times New Roman"/>
    </w:rPr>
  </w:style>
  <w:style w:type="character" w:customStyle="1" w:styleId="ListLabel118">
    <w:name w:val="ListLabel 118"/>
    <w:rsid w:val="00185094"/>
    <w:rPr>
      <w:rFonts w:cs="Times New Roman"/>
    </w:rPr>
  </w:style>
  <w:style w:type="character" w:customStyle="1" w:styleId="ListLabel119">
    <w:name w:val="ListLabel 119"/>
    <w:rsid w:val="00185094"/>
    <w:rPr>
      <w:rFonts w:cs="Times New Roman"/>
    </w:rPr>
  </w:style>
  <w:style w:type="character" w:customStyle="1" w:styleId="ListLabel120">
    <w:name w:val="ListLabel 120"/>
    <w:rsid w:val="00185094"/>
    <w:rPr>
      <w:rFonts w:cs="Times New Roman"/>
    </w:rPr>
  </w:style>
  <w:style w:type="character" w:customStyle="1" w:styleId="ListLabel121">
    <w:name w:val="ListLabel 121"/>
    <w:rsid w:val="00185094"/>
    <w:rPr>
      <w:rFonts w:cs="Times New Roman"/>
    </w:rPr>
  </w:style>
  <w:style w:type="character" w:customStyle="1" w:styleId="ListLabel122">
    <w:name w:val="ListLabel 122"/>
    <w:rsid w:val="00185094"/>
    <w:rPr>
      <w:rFonts w:cs="Times New Roman"/>
    </w:rPr>
  </w:style>
  <w:style w:type="character" w:customStyle="1" w:styleId="ListLabel123">
    <w:name w:val="ListLabel 123"/>
    <w:rsid w:val="00185094"/>
    <w:rPr>
      <w:rFonts w:cs="Times New Roman"/>
    </w:rPr>
  </w:style>
  <w:style w:type="character" w:customStyle="1" w:styleId="ListLabel124">
    <w:name w:val="ListLabel 124"/>
    <w:rsid w:val="00185094"/>
    <w:rPr>
      <w:rFonts w:cs="Times New Roman"/>
    </w:rPr>
  </w:style>
  <w:style w:type="character" w:customStyle="1" w:styleId="ListLabel125">
    <w:name w:val="ListLabel 125"/>
    <w:rsid w:val="00185094"/>
    <w:rPr>
      <w:sz w:val="24"/>
      <w:szCs w:val="24"/>
    </w:rPr>
  </w:style>
  <w:style w:type="character" w:customStyle="1" w:styleId="ListLabel126">
    <w:name w:val="ListLabel 126"/>
    <w:rsid w:val="00185094"/>
    <w:rPr>
      <w:bCs/>
      <w:sz w:val="24"/>
      <w:szCs w:val="24"/>
    </w:rPr>
  </w:style>
  <w:style w:type="character" w:customStyle="1" w:styleId="ListLabel127">
    <w:name w:val="ListLabel 127"/>
    <w:rsid w:val="00185094"/>
    <w:rPr>
      <w:rFonts w:eastAsia="Calibri" w:cs="Times New Roman"/>
      <w:color w:val="000000"/>
      <w:kern w:val="2"/>
      <w:sz w:val="24"/>
      <w:szCs w:val="24"/>
      <w:lang w:eastAsia="zh-CN"/>
    </w:rPr>
  </w:style>
  <w:style w:type="character" w:customStyle="1" w:styleId="ListLabel128">
    <w:name w:val="ListLabel 128"/>
    <w:rsid w:val="00185094"/>
    <w:rPr>
      <w:b w:val="0"/>
      <w:bCs w:val="0"/>
      <w:sz w:val="24"/>
    </w:rPr>
  </w:style>
  <w:style w:type="character" w:customStyle="1" w:styleId="ListLabel129">
    <w:name w:val="ListLabel 129"/>
    <w:rsid w:val="00185094"/>
    <w:rPr>
      <w:b w:val="0"/>
      <w:bCs w:val="0"/>
      <w:sz w:val="24"/>
    </w:rPr>
  </w:style>
  <w:style w:type="character" w:customStyle="1" w:styleId="ListLabel130">
    <w:name w:val="ListLabel 130"/>
    <w:rsid w:val="00185094"/>
    <w:rPr>
      <w:b w:val="0"/>
      <w:sz w:val="24"/>
    </w:rPr>
  </w:style>
  <w:style w:type="character" w:customStyle="1" w:styleId="ListLabel131">
    <w:name w:val="ListLabel 131"/>
    <w:rsid w:val="00185094"/>
    <w:rPr>
      <w:rFonts w:eastAsia="Calibri" w:cs="Times New Roman"/>
      <w:sz w:val="24"/>
    </w:rPr>
  </w:style>
  <w:style w:type="character" w:customStyle="1" w:styleId="ListLabel132">
    <w:name w:val="ListLabel 132"/>
    <w:rsid w:val="00185094"/>
    <w:rPr>
      <w:b w:val="0"/>
      <w:bCs w:val="0"/>
      <w:sz w:val="24"/>
    </w:rPr>
  </w:style>
  <w:style w:type="character" w:customStyle="1" w:styleId="ListLabel133">
    <w:name w:val="ListLabel 133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134">
    <w:name w:val="ListLabel 134"/>
    <w:rsid w:val="00185094"/>
    <w:rPr>
      <w:b w:val="0"/>
      <w:color w:val="0D0D0D"/>
      <w:kern w:val="2"/>
      <w:sz w:val="24"/>
    </w:rPr>
  </w:style>
  <w:style w:type="character" w:customStyle="1" w:styleId="ListLabel135">
    <w:name w:val="ListLabel 135"/>
    <w:rsid w:val="00185094"/>
    <w:rPr>
      <w:rFonts w:cs="Symbol"/>
      <w:sz w:val="24"/>
    </w:rPr>
  </w:style>
  <w:style w:type="character" w:customStyle="1" w:styleId="ListLabel136">
    <w:name w:val="ListLabel 136"/>
    <w:rsid w:val="00185094"/>
    <w:rPr>
      <w:rFonts w:cs="Courier New"/>
    </w:rPr>
  </w:style>
  <w:style w:type="character" w:customStyle="1" w:styleId="ListLabel137">
    <w:name w:val="ListLabel 137"/>
    <w:rsid w:val="00185094"/>
    <w:rPr>
      <w:rFonts w:cs="Wingdings"/>
    </w:rPr>
  </w:style>
  <w:style w:type="character" w:customStyle="1" w:styleId="ListLabel138">
    <w:name w:val="ListLabel 138"/>
    <w:rsid w:val="00185094"/>
    <w:rPr>
      <w:rFonts w:cs="Symbol"/>
    </w:rPr>
  </w:style>
  <w:style w:type="character" w:customStyle="1" w:styleId="ListLabel139">
    <w:name w:val="ListLabel 139"/>
    <w:rsid w:val="00185094"/>
    <w:rPr>
      <w:rFonts w:cs="Courier New"/>
    </w:rPr>
  </w:style>
  <w:style w:type="character" w:customStyle="1" w:styleId="ListLabel140">
    <w:name w:val="ListLabel 140"/>
    <w:rsid w:val="00185094"/>
    <w:rPr>
      <w:rFonts w:cs="Wingdings"/>
    </w:rPr>
  </w:style>
  <w:style w:type="character" w:customStyle="1" w:styleId="ListLabel141">
    <w:name w:val="ListLabel 141"/>
    <w:rsid w:val="00185094"/>
    <w:rPr>
      <w:rFonts w:cs="Symbol"/>
    </w:rPr>
  </w:style>
  <w:style w:type="character" w:customStyle="1" w:styleId="ListLabel142">
    <w:name w:val="ListLabel 142"/>
    <w:rsid w:val="00185094"/>
    <w:rPr>
      <w:rFonts w:cs="Courier New"/>
    </w:rPr>
  </w:style>
  <w:style w:type="character" w:customStyle="1" w:styleId="ListLabel143">
    <w:name w:val="ListLabel 143"/>
    <w:rsid w:val="00185094"/>
    <w:rPr>
      <w:rFonts w:cs="Wingdings"/>
    </w:rPr>
  </w:style>
  <w:style w:type="character" w:customStyle="1" w:styleId="ListLabel144">
    <w:name w:val="ListLabel 144"/>
    <w:rsid w:val="00185094"/>
    <w:rPr>
      <w:color w:val="0D0D0D"/>
      <w:sz w:val="24"/>
    </w:rPr>
  </w:style>
  <w:style w:type="character" w:customStyle="1" w:styleId="ListLabel145">
    <w:name w:val="ListLabel 145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46">
    <w:name w:val="ListLabel 146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147">
    <w:name w:val="ListLabel 147"/>
    <w:rsid w:val="00185094"/>
    <w:rPr>
      <w:b w:val="0"/>
    </w:rPr>
  </w:style>
  <w:style w:type="character" w:customStyle="1" w:styleId="ListLabel148">
    <w:name w:val="ListLabel 148"/>
    <w:rsid w:val="00185094"/>
    <w:rPr>
      <w:color w:val="auto"/>
      <w:u w:val="none"/>
    </w:rPr>
  </w:style>
  <w:style w:type="character" w:customStyle="1" w:styleId="ListLabel149">
    <w:name w:val="ListLabel 149"/>
    <w:rsid w:val="00185094"/>
    <w:rPr>
      <w:color w:val="auto"/>
      <w:u w:val="none"/>
    </w:rPr>
  </w:style>
  <w:style w:type="character" w:customStyle="1" w:styleId="ListLabel150">
    <w:name w:val="ListLabel 150"/>
    <w:rsid w:val="00185094"/>
    <w:rPr>
      <w:color w:val="0D0D0D"/>
      <w:sz w:val="24"/>
    </w:rPr>
  </w:style>
  <w:style w:type="character" w:customStyle="1" w:styleId="ListLabel151">
    <w:name w:val="ListLabel 151"/>
    <w:rsid w:val="00185094"/>
    <w:rPr>
      <w:b w:val="0"/>
      <w:bCs w:val="0"/>
      <w:color w:val="auto"/>
      <w:sz w:val="24"/>
      <w:szCs w:val="22"/>
      <w:u w:val="none"/>
    </w:rPr>
  </w:style>
  <w:style w:type="character" w:customStyle="1" w:styleId="ListLabel152">
    <w:name w:val="ListLabel 152"/>
    <w:rsid w:val="00185094"/>
    <w:rPr>
      <w:color w:val="auto"/>
    </w:rPr>
  </w:style>
  <w:style w:type="character" w:customStyle="1" w:styleId="ListLabel153">
    <w:name w:val="ListLabel 153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154">
    <w:name w:val="ListLabel 154"/>
    <w:rsid w:val="00185094"/>
    <w:rPr>
      <w:color w:val="auto"/>
    </w:rPr>
  </w:style>
  <w:style w:type="character" w:customStyle="1" w:styleId="ListLabel155">
    <w:name w:val="ListLabel 155"/>
    <w:rsid w:val="00185094"/>
    <w:rPr>
      <w:color w:val="auto"/>
    </w:rPr>
  </w:style>
  <w:style w:type="character" w:customStyle="1" w:styleId="ListLabel156">
    <w:name w:val="ListLabel 156"/>
    <w:rsid w:val="00185094"/>
    <w:rPr>
      <w:color w:val="auto"/>
    </w:rPr>
  </w:style>
  <w:style w:type="character" w:customStyle="1" w:styleId="ListLabel157">
    <w:name w:val="ListLabel 157"/>
    <w:rsid w:val="00185094"/>
    <w:rPr>
      <w:color w:val="auto"/>
    </w:rPr>
  </w:style>
  <w:style w:type="character" w:customStyle="1" w:styleId="ListLabel158">
    <w:name w:val="ListLabel 158"/>
    <w:rsid w:val="00185094"/>
    <w:rPr>
      <w:color w:val="auto"/>
    </w:rPr>
  </w:style>
  <w:style w:type="character" w:customStyle="1" w:styleId="ListLabel159">
    <w:name w:val="ListLabel 159"/>
    <w:rsid w:val="00185094"/>
    <w:rPr>
      <w:color w:val="auto"/>
    </w:rPr>
  </w:style>
  <w:style w:type="character" w:customStyle="1" w:styleId="ListLabel160">
    <w:name w:val="ListLabel 160"/>
    <w:rsid w:val="00185094"/>
    <w:rPr>
      <w:color w:val="auto"/>
    </w:rPr>
  </w:style>
  <w:style w:type="character" w:customStyle="1" w:styleId="ListLabel161">
    <w:name w:val="ListLabel 161"/>
    <w:rsid w:val="00185094"/>
    <w:rPr>
      <w:rFonts w:eastAsia="Calibri" w:cs="Arial"/>
      <w:b/>
      <w:sz w:val="24"/>
    </w:rPr>
  </w:style>
  <w:style w:type="character" w:customStyle="1" w:styleId="ListLabel162">
    <w:name w:val="ListLabel 162"/>
    <w:rsid w:val="00185094"/>
    <w:rPr>
      <w:rFonts w:cs="Courier New"/>
    </w:rPr>
  </w:style>
  <w:style w:type="character" w:customStyle="1" w:styleId="ListLabel163">
    <w:name w:val="ListLabel 163"/>
    <w:rsid w:val="00185094"/>
    <w:rPr>
      <w:rFonts w:cs="Courier New"/>
    </w:rPr>
  </w:style>
  <w:style w:type="character" w:customStyle="1" w:styleId="ListLabel164">
    <w:name w:val="ListLabel 164"/>
    <w:rsid w:val="00185094"/>
    <w:rPr>
      <w:rFonts w:cs="Courier New"/>
    </w:rPr>
  </w:style>
  <w:style w:type="character" w:customStyle="1" w:styleId="ListLabel165">
    <w:name w:val="ListLabel 165"/>
    <w:rsid w:val="00185094"/>
    <w:rPr>
      <w:rFonts w:ascii="Calibri" w:hAnsi="Calibri" w:cs="Calibri"/>
      <w:sz w:val="24"/>
    </w:rPr>
  </w:style>
  <w:style w:type="character" w:customStyle="1" w:styleId="ListLabel166">
    <w:name w:val="ListLabel 166"/>
    <w:rsid w:val="00185094"/>
    <w:rPr>
      <w:color w:val="auto"/>
    </w:rPr>
  </w:style>
  <w:style w:type="character" w:customStyle="1" w:styleId="ListLabel167">
    <w:name w:val="ListLabel 167"/>
    <w:rsid w:val="00185094"/>
    <w:rPr>
      <w:b/>
      <w:sz w:val="24"/>
    </w:rPr>
  </w:style>
  <w:style w:type="character" w:customStyle="1" w:styleId="ListLabel168">
    <w:name w:val="ListLabel 168"/>
    <w:rsid w:val="00185094"/>
    <w:rPr>
      <w:rFonts w:eastAsia="Calibri" w:cs="Times New Roman"/>
    </w:rPr>
  </w:style>
  <w:style w:type="character" w:customStyle="1" w:styleId="ListLabel169">
    <w:name w:val="ListLabel 169"/>
    <w:rsid w:val="00185094"/>
    <w:rPr>
      <w:sz w:val="24"/>
      <w:szCs w:val="24"/>
    </w:rPr>
  </w:style>
  <w:style w:type="character" w:customStyle="1" w:styleId="ListLabel170">
    <w:name w:val="ListLabel 170"/>
    <w:rsid w:val="00185094"/>
    <w:rPr>
      <w:bCs/>
      <w:sz w:val="24"/>
      <w:szCs w:val="24"/>
    </w:rPr>
  </w:style>
  <w:style w:type="character" w:customStyle="1" w:styleId="ListLabel171">
    <w:name w:val="ListLabel 171"/>
    <w:rsid w:val="00185094"/>
  </w:style>
  <w:style w:type="character" w:customStyle="1" w:styleId="ListLabel172">
    <w:name w:val="ListLabel 172"/>
    <w:rsid w:val="00185094"/>
    <w:rPr>
      <w:rFonts w:cs="Times New Roman"/>
      <w:sz w:val="24"/>
      <w:szCs w:val="24"/>
      <w:u w:val="single"/>
    </w:rPr>
  </w:style>
  <w:style w:type="character" w:customStyle="1" w:styleId="Odwoanieprzypisukocowego1">
    <w:name w:val="Odwołanie przypisu końcowego1"/>
    <w:rsid w:val="00185094"/>
    <w:rPr>
      <w:vertAlign w:val="superscript"/>
    </w:rPr>
  </w:style>
  <w:style w:type="character" w:customStyle="1" w:styleId="Odwoaniedokomentarza1">
    <w:name w:val="Odwołanie do komentarza1"/>
    <w:rsid w:val="00185094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185094"/>
    <w:rPr>
      <w:rFonts w:ascii="Calibri" w:eastAsia="Calibri" w:hAnsi="Calibri" w:cs="font485"/>
    </w:rPr>
  </w:style>
  <w:style w:type="character" w:customStyle="1" w:styleId="TematkomentarzaZnak">
    <w:name w:val="Temat komentarza Znak"/>
    <w:rsid w:val="00185094"/>
    <w:rPr>
      <w:rFonts w:ascii="Calibri" w:eastAsia="Calibri" w:hAnsi="Calibri" w:cs="font485"/>
      <w:b/>
      <w:bCs/>
    </w:rPr>
  </w:style>
  <w:style w:type="character" w:customStyle="1" w:styleId="TekstdymkaZnak1">
    <w:name w:val="Tekst dymka Znak1"/>
    <w:rsid w:val="00185094"/>
    <w:rPr>
      <w:rFonts w:eastAsia="Calibri"/>
      <w:sz w:val="18"/>
      <w:szCs w:val="18"/>
    </w:rPr>
  </w:style>
  <w:style w:type="character" w:customStyle="1" w:styleId="Tekstpodstawowy2Znak1">
    <w:name w:val="Tekst podstawowy 2 Znak1"/>
    <w:rsid w:val="00185094"/>
    <w:rPr>
      <w:rFonts w:ascii="Calibri" w:eastAsia="Calibri" w:hAnsi="Calibri" w:cs="font485"/>
      <w:sz w:val="22"/>
      <w:szCs w:val="22"/>
    </w:rPr>
  </w:style>
  <w:style w:type="character" w:customStyle="1" w:styleId="FontStyle22">
    <w:name w:val="Font Style22"/>
    <w:rsid w:val="00185094"/>
    <w:rPr>
      <w:rFonts w:ascii="Times New Roman" w:hAnsi="Times New Roman" w:cs="Times New Roman" w:hint="default"/>
      <w:color w:val="000000"/>
      <w:sz w:val="20"/>
    </w:rPr>
  </w:style>
  <w:style w:type="character" w:customStyle="1" w:styleId="Nierozpoznanawzmianka1">
    <w:name w:val="Nierozpoznana wzmianka1"/>
    <w:rsid w:val="00185094"/>
    <w:rPr>
      <w:color w:val="605E5C"/>
      <w:shd w:val="clear" w:color="auto" w:fill="E1DFDD"/>
    </w:rPr>
  </w:style>
  <w:style w:type="character" w:styleId="Odwoanieprzypisudolnego">
    <w:name w:val="footnote reference"/>
    <w:rsid w:val="00185094"/>
    <w:rPr>
      <w:vertAlign w:val="superscript"/>
    </w:rPr>
  </w:style>
  <w:style w:type="character" w:styleId="Odwoanieprzypisukocowego">
    <w:name w:val="endnote reference"/>
    <w:rsid w:val="00185094"/>
    <w:rPr>
      <w:vertAlign w:val="superscript"/>
    </w:rPr>
  </w:style>
  <w:style w:type="character" w:customStyle="1" w:styleId="Znakiwypunktowania">
    <w:name w:val="Znaki wypunktowania"/>
    <w:rsid w:val="00185094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8509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1"/>
    <w:rsid w:val="00185094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185094"/>
    <w:rPr>
      <w:rFonts w:ascii="Calibri" w:eastAsia="Calibri" w:hAnsi="Calibri" w:cs="font485"/>
      <w:lang w:eastAsia="zh-CN"/>
    </w:rPr>
  </w:style>
  <w:style w:type="paragraph" w:styleId="Lista">
    <w:name w:val="List"/>
    <w:basedOn w:val="Tekstpodstawowy"/>
    <w:rsid w:val="00185094"/>
    <w:rPr>
      <w:rFonts w:cs="Lucida Sans"/>
    </w:rPr>
  </w:style>
  <w:style w:type="paragraph" w:styleId="Legenda">
    <w:name w:val="caption"/>
    <w:basedOn w:val="Normalny"/>
    <w:qFormat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185094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rsid w:val="0018509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Legenda2">
    <w:name w:val="Legenda2"/>
    <w:basedOn w:val="Normalny"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kapitzlist1">
    <w:name w:val="Akapit z listą1"/>
    <w:basedOn w:val="Normalny"/>
    <w:rsid w:val="00185094"/>
    <w:pPr>
      <w:ind w:left="720"/>
      <w:contextualSpacing/>
    </w:pPr>
  </w:style>
  <w:style w:type="paragraph" w:customStyle="1" w:styleId="Znak1">
    <w:name w:val="Znak1"/>
    <w:basedOn w:val="Normalny"/>
    <w:rsid w:val="0018509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">
    <w:name w:val="1"/>
    <w:basedOn w:val="Normalny"/>
    <w:rsid w:val="00185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1"/>
    <w:rsid w:val="00185094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185094"/>
    <w:rPr>
      <w:rFonts w:ascii="Calibri" w:eastAsia="Calibri" w:hAnsi="Calibri" w:cs="font485"/>
      <w:lang w:eastAsia="zh-CN"/>
    </w:rPr>
  </w:style>
  <w:style w:type="paragraph" w:styleId="Tekstprzypisudolnego">
    <w:name w:val="footnote text"/>
    <w:basedOn w:val="Normalny"/>
    <w:link w:val="TekstprzypisudolnegoZnak1"/>
    <w:rsid w:val="00185094"/>
    <w:pPr>
      <w:spacing w:after="0" w:line="240" w:lineRule="auto"/>
    </w:pPr>
    <w:rPr>
      <w:rFonts w:cs="Calibri"/>
      <w:kern w:val="2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185094"/>
    <w:rPr>
      <w:rFonts w:ascii="Calibri" w:eastAsia="Calibri" w:hAnsi="Calibri" w:cs="Calibri"/>
      <w:kern w:val="2"/>
      <w:sz w:val="20"/>
      <w:szCs w:val="20"/>
      <w:lang w:eastAsia="zh-CN"/>
    </w:rPr>
  </w:style>
  <w:style w:type="paragraph" w:customStyle="1" w:styleId="Akapitzlist10">
    <w:name w:val="Akapit z listą1"/>
    <w:basedOn w:val="Normalny"/>
    <w:rsid w:val="00185094"/>
    <w:pPr>
      <w:spacing w:before="60" w:after="40"/>
      <w:ind w:left="720"/>
      <w:contextualSpacing/>
    </w:pPr>
    <w:rPr>
      <w:rFonts w:cs="Times New Roman"/>
    </w:rPr>
  </w:style>
  <w:style w:type="paragraph" w:customStyle="1" w:styleId="NormalN">
    <w:name w:val="Normal N"/>
    <w:basedOn w:val="Normalny"/>
    <w:qFormat/>
    <w:rsid w:val="00185094"/>
    <w:pPr>
      <w:spacing w:before="60" w:after="40" w:line="240" w:lineRule="auto"/>
      <w:jc w:val="both"/>
    </w:pPr>
    <w:rPr>
      <w:rFonts w:cs="Calibri"/>
      <w:kern w:val="2"/>
    </w:rPr>
  </w:style>
  <w:style w:type="paragraph" w:customStyle="1" w:styleId="Poprawka1">
    <w:name w:val="Poprawka1"/>
    <w:rsid w:val="00185094"/>
    <w:pPr>
      <w:suppressAutoHyphens/>
      <w:spacing w:after="0" w:line="240" w:lineRule="auto"/>
    </w:pPr>
    <w:rPr>
      <w:rFonts w:ascii="Calibri" w:eastAsia="Calibri" w:hAnsi="Calibri" w:cs="font485"/>
      <w:lang w:eastAsia="zh-CN"/>
    </w:rPr>
  </w:style>
  <w:style w:type="paragraph" w:customStyle="1" w:styleId="Tekstdymka1">
    <w:name w:val="Tekst dymka1"/>
    <w:basedOn w:val="Normalny"/>
    <w:rsid w:val="0018509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185094"/>
    <w:pPr>
      <w:spacing w:after="120" w:line="480" w:lineRule="auto"/>
    </w:pPr>
  </w:style>
  <w:style w:type="paragraph" w:customStyle="1" w:styleId="HTML-wstpniesformatowany1">
    <w:name w:val="HTML - wstępnie sformatowany1"/>
    <w:basedOn w:val="Normalny"/>
    <w:rsid w:val="00185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NormalNN">
    <w:name w:val="Normal NN"/>
    <w:basedOn w:val="NormalN"/>
    <w:rsid w:val="00185094"/>
  </w:style>
  <w:style w:type="paragraph" w:customStyle="1" w:styleId="Akapitzlist2">
    <w:name w:val="Akapit z listą2"/>
    <w:basedOn w:val="Normalny"/>
    <w:rsid w:val="00185094"/>
    <w:pPr>
      <w:spacing w:before="60" w:after="40"/>
      <w:ind w:left="720"/>
      <w:contextualSpacing/>
    </w:pPr>
    <w:rPr>
      <w:rFonts w:cs="Times New Roman"/>
    </w:rPr>
  </w:style>
  <w:style w:type="paragraph" w:customStyle="1" w:styleId="Normalny1">
    <w:name w:val="Normalny1"/>
    <w:rsid w:val="00185094"/>
    <w:pPr>
      <w:suppressAutoHyphens/>
      <w:spacing w:after="0" w:line="276" w:lineRule="auto"/>
    </w:pPr>
    <w:rPr>
      <w:rFonts w:ascii="Arial" w:eastAsia="Arial" w:hAnsi="Arial" w:cs="Arial"/>
      <w:lang w:val="uz-Cyrl-UZ" w:eastAsia="zh-CN"/>
    </w:rPr>
  </w:style>
  <w:style w:type="paragraph" w:customStyle="1" w:styleId="Bezodstpw1">
    <w:name w:val="Bez odstępów1"/>
    <w:rsid w:val="00185094"/>
    <w:pPr>
      <w:suppressAutoHyphens/>
      <w:spacing w:after="0" w:line="240" w:lineRule="auto"/>
    </w:pPr>
    <w:rPr>
      <w:rFonts w:ascii="Calibri" w:eastAsia="Calibri" w:hAnsi="Calibri" w:cs="font485"/>
      <w:lang w:eastAsia="zh-CN"/>
    </w:rPr>
  </w:style>
  <w:style w:type="paragraph" w:customStyle="1" w:styleId="Default">
    <w:name w:val="Default"/>
    <w:qFormat/>
    <w:rsid w:val="0018509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Nagweklisty">
    <w:name w:val="Nagłówek listy"/>
    <w:basedOn w:val="Normalny"/>
    <w:next w:val="Zawartolisty"/>
    <w:rsid w:val="00185094"/>
  </w:style>
  <w:style w:type="paragraph" w:customStyle="1" w:styleId="Zawartolisty">
    <w:name w:val="Zawartość listy"/>
    <w:basedOn w:val="Normalny"/>
    <w:rsid w:val="00185094"/>
    <w:pPr>
      <w:ind w:left="567"/>
    </w:pPr>
  </w:style>
  <w:style w:type="paragraph" w:customStyle="1" w:styleId="Zawartotabeli">
    <w:name w:val="Zawartość tabeli"/>
    <w:basedOn w:val="Normalny"/>
    <w:rsid w:val="00185094"/>
    <w:pPr>
      <w:suppressLineNumbers/>
    </w:pPr>
  </w:style>
  <w:style w:type="paragraph" w:customStyle="1" w:styleId="Nagwektabeli">
    <w:name w:val="Nagłówek tabeli"/>
    <w:basedOn w:val="Zawartotabeli"/>
    <w:rsid w:val="00185094"/>
    <w:pPr>
      <w:jc w:val="center"/>
    </w:pPr>
    <w:rPr>
      <w:b/>
      <w:bCs/>
    </w:rPr>
  </w:style>
  <w:style w:type="paragraph" w:styleId="Akapitzlist">
    <w:name w:val="List Paragraph"/>
    <w:aliases w:val="sw tekst,ISCG Numerowanie,lp1,Akapit z listą BS,L1,Numerowanie,Podsis rysunku,CW_Lista,maz_wyliczenie,opis dzialania,K-P_odwolanie,A_wyliczenie,Akapit z listą 1,Table of contents numbered,Akapit z listą5,BulletC,Wyliczanie,Obiekt,Bullets"/>
    <w:basedOn w:val="Normalny"/>
    <w:uiPriority w:val="34"/>
    <w:qFormat/>
    <w:rsid w:val="00185094"/>
    <w:pPr>
      <w:suppressAutoHyphens w:val="0"/>
      <w:spacing w:before="60" w:after="4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komentarza1">
    <w:name w:val="Tekst komentarza1"/>
    <w:basedOn w:val="Normalny"/>
    <w:rsid w:val="00185094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18509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85094"/>
    <w:rPr>
      <w:rFonts w:ascii="Calibri" w:eastAsia="Calibri" w:hAnsi="Calibri" w:cs="font485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18509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185094"/>
    <w:rPr>
      <w:rFonts w:ascii="Calibri" w:eastAsia="Calibri" w:hAnsi="Calibri" w:cs="font485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2"/>
    <w:rsid w:val="001850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2">
    <w:name w:val="Tekst dymka Znak2"/>
    <w:basedOn w:val="Domylnaczcionkaakapitu"/>
    <w:link w:val="Tekstdymka"/>
    <w:rsid w:val="00185094"/>
    <w:rPr>
      <w:rFonts w:ascii="Times New Roman" w:eastAsia="Calibri" w:hAnsi="Times New Roman" w:cs="Times New Roman"/>
      <w:sz w:val="18"/>
      <w:szCs w:val="18"/>
      <w:lang w:eastAsia="zh-CN"/>
    </w:rPr>
  </w:style>
  <w:style w:type="paragraph" w:customStyle="1" w:styleId="Tekstpodstawowy210">
    <w:name w:val="Tekst podstawowy 21"/>
    <w:basedOn w:val="Normalny"/>
    <w:rsid w:val="00185094"/>
    <w:pPr>
      <w:spacing w:after="120" w:line="480" w:lineRule="auto"/>
    </w:pPr>
  </w:style>
  <w:style w:type="paragraph" w:customStyle="1" w:styleId="Znak">
    <w:name w:val="Znak"/>
    <w:basedOn w:val="Normalny"/>
    <w:rsid w:val="00185094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resat">
    <w:name w:val="adresat"/>
    <w:basedOn w:val="Normalny"/>
    <w:uiPriority w:val="99"/>
    <w:rsid w:val="00185094"/>
    <w:pPr>
      <w:spacing w:after="0" w:line="240" w:lineRule="auto"/>
      <w:ind w:left="4933"/>
    </w:pPr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uiPriority w:val="99"/>
    <w:unhideWhenUsed/>
    <w:rsid w:val="00185094"/>
    <w:rPr>
      <w:sz w:val="16"/>
      <w:szCs w:val="16"/>
    </w:rPr>
  </w:style>
  <w:style w:type="numbering" w:customStyle="1" w:styleId="Zaimportowanystyl2">
    <w:name w:val="Zaimportowany styl 2"/>
    <w:rsid w:val="00864B5C"/>
    <w:pPr>
      <w:numPr>
        <w:numId w:val="38"/>
      </w:numPr>
    </w:pPr>
  </w:style>
  <w:style w:type="numbering" w:customStyle="1" w:styleId="Zaimportowanystyl4">
    <w:name w:val="Zaimportowany styl 4"/>
    <w:rsid w:val="00864B5C"/>
    <w:pPr>
      <w:numPr>
        <w:numId w:val="39"/>
      </w:numPr>
    </w:pPr>
  </w:style>
  <w:style w:type="numbering" w:customStyle="1" w:styleId="Zaimportowanystyl6">
    <w:name w:val="Zaimportowany styl 6"/>
    <w:rsid w:val="00864B5C"/>
    <w:pPr>
      <w:numPr>
        <w:numId w:val="40"/>
      </w:numPr>
    </w:pPr>
  </w:style>
  <w:style w:type="numbering" w:customStyle="1" w:styleId="Zaimportowanystyl7">
    <w:name w:val="Zaimportowany styl 7"/>
    <w:rsid w:val="00864B5C"/>
    <w:pPr>
      <w:numPr>
        <w:numId w:val="41"/>
      </w:numPr>
    </w:pPr>
  </w:style>
  <w:style w:type="table" w:styleId="Tabela-Siatka">
    <w:name w:val="Table Grid"/>
    <w:basedOn w:val="Standardowy"/>
    <w:uiPriority w:val="59"/>
    <w:rsid w:val="00D1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1070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446448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446448"/>
    <w:rPr>
      <w:rFonts w:ascii="Calibri" w:eastAsia="Calibri" w:hAnsi="Calibri" w:cs="font485"/>
      <w:lang w:eastAsia="zh-CN"/>
    </w:rPr>
  </w:style>
  <w:style w:type="paragraph" w:styleId="Poprawka">
    <w:name w:val="Revision"/>
    <w:hidden/>
    <w:uiPriority w:val="99"/>
    <w:semiHidden/>
    <w:rsid w:val="00013532"/>
    <w:pPr>
      <w:spacing w:after="0" w:line="240" w:lineRule="auto"/>
    </w:pPr>
    <w:rPr>
      <w:rFonts w:ascii="Calibri" w:eastAsia="Calibri" w:hAnsi="Calibri" w:cs="font485"/>
      <w:lang w:eastAsia="zh-CN"/>
    </w:rPr>
  </w:style>
  <w:style w:type="numbering" w:customStyle="1" w:styleId="Biecalista1">
    <w:name w:val="Bieżąca lista1"/>
    <w:uiPriority w:val="99"/>
    <w:rsid w:val="004C672A"/>
    <w:pPr>
      <w:numPr>
        <w:numId w:val="7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F5F7C-DCDB-4936-B751-5D9546C4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cp:keywords/>
  <dc:description/>
  <cp:lastModifiedBy>Magdalena Liber</cp:lastModifiedBy>
  <cp:revision>107</cp:revision>
  <cp:lastPrinted>2021-09-14T11:33:00Z</cp:lastPrinted>
  <dcterms:created xsi:type="dcterms:W3CDTF">2021-11-03T10:49:00Z</dcterms:created>
  <dcterms:modified xsi:type="dcterms:W3CDTF">2021-11-05T07:37:00Z</dcterms:modified>
</cp:coreProperties>
</file>