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C01F" w14:textId="5E69C724" w:rsidR="00185094" w:rsidRPr="009262C4" w:rsidRDefault="00E81926" w:rsidP="000B622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5407F5" w14:textId="77777777" w:rsidR="00185094" w:rsidRPr="009262C4" w:rsidRDefault="00185094" w:rsidP="000B622C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ab/>
      </w:r>
    </w:p>
    <w:p w14:paraId="172A156E" w14:textId="5839323D" w:rsidR="00F70595" w:rsidRPr="009262C4" w:rsidRDefault="000B5865" w:rsidP="00873CCF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262C4">
        <w:rPr>
          <w:rFonts w:asciiTheme="minorHAnsi" w:hAnsiTheme="minorHAnsi" w:cstheme="minorHAnsi"/>
          <w:b/>
          <w:bCs/>
          <w:sz w:val="24"/>
          <w:szCs w:val="24"/>
        </w:rPr>
        <w:t>Załącznik nr 10 do SWZ</w:t>
      </w:r>
    </w:p>
    <w:p w14:paraId="58608FE3" w14:textId="77777777" w:rsidR="00B27708" w:rsidRPr="009262C4" w:rsidRDefault="00B27708" w:rsidP="009B5A9A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DA83D9E" w14:textId="77777777" w:rsidR="00D44E25" w:rsidRPr="009262C4" w:rsidRDefault="00D44E25" w:rsidP="00D44E25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9262C4">
        <w:rPr>
          <w:rFonts w:asciiTheme="minorHAnsi" w:hAnsiTheme="minorHAnsi" w:cstheme="minorHAnsi"/>
          <w:b/>
          <w:kern w:val="2"/>
          <w:sz w:val="24"/>
          <w:szCs w:val="24"/>
        </w:rPr>
        <w:t>OŚWIADCZENIE WYKONAWCÓW</w:t>
      </w:r>
    </w:p>
    <w:p w14:paraId="3A50D76D" w14:textId="77777777" w:rsidR="00D44E25" w:rsidRPr="009262C4" w:rsidRDefault="00D44E25" w:rsidP="00D44E25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9262C4">
        <w:rPr>
          <w:rFonts w:asciiTheme="minorHAnsi" w:hAnsiTheme="minorHAnsi" w:cstheme="minorHAnsi"/>
          <w:b/>
          <w:kern w:val="2"/>
          <w:sz w:val="24"/>
          <w:szCs w:val="24"/>
        </w:rPr>
        <w:t>WSPÓLNIE UBIEGAJĄCYCH SIĘ O UDZIELENIE ZAMÓWIENIA</w:t>
      </w:r>
    </w:p>
    <w:p w14:paraId="4A654258" w14:textId="77777777" w:rsidR="00D44E25" w:rsidRPr="009262C4" w:rsidRDefault="00D44E25" w:rsidP="00D44E25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9262C4">
        <w:rPr>
          <w:rFonts w:asciiTheme="minorHAnsi" w:hAnsiTheme="minorHAnsi" w:cstheme="minorHAnsi"/>
          <w:b/>
          <w:kern w:val="2"/>
          <w:sz w:val="24"/>
          <w:szCs w:val="24"/>
        </w:rPr>
        <w:t>Oświadczenie na podstawie art. 117 ust. 4 Ustawy</w:t>
      </w:r>
    </w:p>
    <w:p w14:paraId="29AF0A54" w14:textId="77777777" w:rsidR="00D44E25" w:rsidRPr="009262C4" w:rsidRDefault="00D44E25" w:rsidP="00D44E25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3B2C029F" w14:textId="77777777" w:rsidR="00D44E25" w:rsidRPr="009262C4" w:rsidRDefault="00D44E25" w:rsidP="00D44E25">
      <w:pPr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262C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UWAGA: Poniższe oświadczenie wypełniającą tylko Wykonawcy wspólnie ubiegający </w:t>
      </w:r>
      <w:r w:rsidRPr="009262C4">
        <w:rPr>
          <w:rFonts w:asciiTheme="minorHAnsi" w:hAnsiTheme="minorHAnsi" w:cstheme="minorHAnsi"/>
          <w:b/>
          <w:bCs/>
          <w:sz w:val="24"/>
          <w:szCs w:val="24"/>
          <w:u w:val="single"/>
        </w:rPr>
        <w:br/>
        <w:t xml:space="preserve">się o udzielenie zamówienia np. wspólnicy spółki cywilnej oraz konsorcja </w:t>
      </w:r>
    </w:p>
    <w:p w14:paraId="18C4C145" w14:textId="77777777" w:rsidR="006F73ED" w:rsidRPr="009262C4" w:rsidRDefault="006F73ED" w:rsidP="00D44E25">
      <w:pPr>
        <w:spacing w:after="0" w:line="360" w:lineRule="auto"/>
        <w:ind w:right="-284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581E4848" w14:textId="4F373780" w:rsidR="00D44E25" w:rsidRPr="009262C4" w:rsidRDefault="00D44E25" w:rsidP="00D44E25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9262C4">
        <w:rPr>
          <w:rFonts w:asciiTheme="minorHAnsi" w:hAnsiTheme="minorHAnsi" w:cstheme="minorHAnsi"/>
          <w:kern w:val="2"/>
          <w:sz w:val="24"/>
          <w:szCs w:val="24"/>
        </w:rPr>
        <w:t xml:space="preserve">Składając ofertę w postępowaniu o udzielenie zamówienia publicznego prowadzonym </w:t>
      </w:r>
      <w:r w:rsidRPr="009262C4">
        <w:rPr>
          <w:rFonts w:asciiTheme="minorHAnsi" w:hAnsiTheme="minorHAnsi" w:cstheme="minorHAnsi"/>
          <w:kern w:val="2"/>
          <w:sz w:val="24"/>
          <w:szCs w:val="24"/>
        </w:rPr>
        <w:br/>
        <w:t>w trybie przetargu nieograniczonego pod nazwą:</w:t>
      </w:r>
      <w:r w:rsidRPr="009262C4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040DD6" w:rsidRPr="009262C4">
        <w:rPr>
          <w:rFonts w:asciiTheme="minorHAnsi" w:hAnsiTheme="minorHAnsi" w:cstheme="minorHAnsi"/>
          <w:b/>
          <w:bCs/>
          <w:sz w:val="24"/>
          <w:szCs w:val="24"/>
        </w:rPr>
        <w:t xml:space="preserve">Usługi ochrony dla Muzeum Historii Żydów Polskich POLIN w okresie 24 miesięcy” </w:t>
      </w:r>
      <w:r w:rsidRPr="009262C4">
        <w:rPr>
          <w:rFonts w:asciiTheme="minorHAnsi" w:hAnsiTheme="minorHAnsi" w:cstheme="minorHAnsi"/>
          <w:kern w:val="2"/>
          <w:sz w:val="24"/>
          <w:szCs w:val="24"/>
        </w:rPr>
        <w:t xml:space="preserve">oświadczam/(y), że w ramach </w:t>
      </w:r>
      <w:r w:rsidRPr="009262C4">
        <w:rPr>
          <w:rFonts w:asciiTheme="minorHAnsi" w:hAnsiTheme="minorHAnsi" w:cstheme="minorHAnsi"/>
          <w:b/>
          <w:bCs/>
          <w:kern w:val="2"/>
          <w:sz w:val="24"/>
          <w:szCs w:val="24"/>
        </w:rPr>
        <w:t>wspólnego ubiegania się o udzielenie zamówienia publicznego:</w:t>
      </w:r>
    </w:p>
    <w:p w14:paraId="145915A0" w14:textId="77777777" w:rsidR="006F73ED" w:rsidRPr="009262C4" w:rsidRDefault="006F73ED" w:rsidP="00D44E25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D44E25" w:rsidRPr="009262C4" w14:paraId="584C22B2" w14:textId="77777777" w:rsidTr="006429C1">
        <w:tc>
          <w:tcPr>
            <w:tcW w:w="3681" w:type="dxa"/>
            <w:shd w:val="clear" w:color="auto" w:fill="auto"/>
          </w:tcPr>
          <w:p w14:paraId="1CC7E4CD" w14:textId="77777777" w:rsidR="00D44E25" w:rsidRPr="009262C4" w:rsidRDefault="00D44E25" w:rsidP="006429C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BA13C81" w14:textId="77777777" w:rsidR="00D44E25" w:rsidRPr="009262C4" w:rsidRDefault="00D44E25" w:rsidP="006429C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2C4">
              <w:rPr>
                <w:rFonts w:asciiTheme="minorHAnsi" w:hAnsiTheme="minorHAnsi" w:cstheme="minorHAnsi"/>
                <w:b/>
                <w:sz w:val="24"/>
                <w:szCs w:val="24"/>
              </w:rPr>
              <w:t>Nazwa/ firma Wykonawców</w:t>
            </w:r>
          </w:p>
        </w:tc>
        <w:tc>
          <w:tcPr>
            <w:tcW w:w="2688" w:type="dxa"/>
            <w:shd w:val="clear" w:color="auto" w:fill="auto"/>
          </w:tcPr>
          <w:p w14:paraId="339AE4E6" w14:textId="77777777" w:rsidR="00D44E25" w:rsidRPr="009262C4" w:rsidRDefault="00D44E25" w:rsidP="006429C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2C4">
              <w:rPr>
                <w:rFonts w:asciiTheme="minorHAnsi" w:hAnsiTheme="minorHAnsi" w:cstheme="minorHAnsi"/>
                <w:b/>
                <w:sz w:val="24"/>
                <w:szCs w:val="24"/>
              </w:rPr>
              <w:t>Adres Wykonawców</w:t>
            </w:r>
          </w:p>
        </w:tc>
      </w:tr>
      <w:tr w:rsidR="00D44E25" w:rsidRPr="009262C4" w14:paraId="56DBC0C4" w14:textId="77777777" w:rsidTr="006429C1">
        <w:tc>
          <w:tcPr>
            <w:tcW w:w="3681" w:type="dxa"/>
            <w:shd w:val="clear" w:color="auto" w:fill="auto"/>
          </w:tcPr>
          <w:p w14:paraId="7BDBEA04" w14:textId="77777777" w:rsidR="00D44E25" w:rsidRPr="009262C4" w:rsidRDefault="00D44E25" w:rsidP="006429C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2C4">
              <w:rPr>
                <w:rFonts w:asciiTheme="minorHAnsi" w:hAnsiTheme="minorHAnsi" w:cstheme="minorHAnsi"/>
                <w:b/>
                <w:sz w:val="24"/>
                <w:szCs w:val="24"/>
              </w:rPr>
              <w:t>Wykonawca nr 1</w:t>
            </w:r>
          </w:p>
          <w:p w14:paraId="3EAD961C" w14:textId="77777777" w:rsidR="00D44E25" w:rsidRPr="009262C4" w:rsidRDefault="00D44E25" w:rsidP="006429C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2C4">
              <w:rPr>
                <w:rFonts w:asciiTheme="minorHAnsi" w:hAnsiTheme="minorHAnsi" w:cstheme="minorHAnsi"/>
                <w:b/>
                <w:sz w:val="24"/>
                <w:szCs w:val="24"/>
              </w:rPr>
              <w:t>Lider konsorcjum ______________</w:t>
            </w:r>
          </w:p>
        </w:tc>
        <w:tc>
          <w:tcPr>
            <w:tcW w:w="2693" w:type="dxa"/>
            <w:shd w:val="clear" w:color="auto" w:fill="auto"/>
          </w:tcPr>
          <w:p w14:paraId="2464975A" w14:textId="77777777" w:rsidR="00D44E25" w:rsidRPr="009262C4" w:rsidRDefault="00D44E25" w:rsidP="006429C1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14:paraId="420F0FBE" w14:textId="77777777" w:rsidR="00D44E25" w:rsidRPr="009262C4" w:rsidRDefault="00D44E25" w:rsidP="006429C1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4E25" w:rsidRPr="009262C4" w14:paraId="0A2CA8F8" w14:textId="77777777" w:rsidTr="006429C1">
        <w:tc>
          <w:tcPr>
            <w:tcW w:w="3681" w:type="dxa"/>
            <w:shd w:val="clear" w:color="auto" w:fill="auto"/>
          </w:tcPr>
          <w:p w14:paraId="477F09C0" w14:textId="77777777" w:rsidR="00D44E25" w:rsidRPr="009262C4" w:rsidRDefault="00D44E25" w:rsidP="006429C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2C4">
              <w:rPr>
                <w:rFonts w:asciiTheme="minorHAnsi" w:hAnsiTheme="minorHAnsi" w:cstheme="minorHAnsi"/>
                <w:b/>
                <w:sz w:val="24"/>
                <w:szCs w:val="24"/>
              </w:rPr>
              <w:t>Wykonawca nr 2</w:t>
            </w:r>
          </w:p>
          <w:p w14:paraId="6FA5EFD3" w14:textId="77777777" w:rsidR="00D44E25" w:rsidRPr="009262C4" w:rsidRDefault="00D44E25" w:rsidP="006429C1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62C4">
              <w:rPr>
                <w:rFonts w:asciiTheme="minorHAnsi" w:hAnsiTheme="minorHAnsi" w:cstheme="minorHAnsi"/>
                <w:b/>
                <w:sz w:val="24"/>
                <w:szCs w:val="24"/>
              </w:rPr>
              <w:t>Konsorcjant___________________</w:t>
            </w:r>
          </w:p>
        </w:tc>
        <w:tc>
          <w:tcPr>
            <w:tcW w:w="2693" w:type="dxa"/>
            <w:shd w:val="clear" w:color="auto" w:fill="auto"/>
          </w:tcPr>
          <w:p w14:paraId="4BEE7321" w14:textId="77777777" w:rsidR="00D44E25" w:rsidRPr="009262C4" w:rsidRDefault="00D44E25" w:rsidP="006429C1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14:paraId="15C38E09" w14:textId="77777777" w:rsidR="00D44E25" w:rsidRPr="009262C4" w:rsidRDefault="00D44E25" w:rsidP="006429C1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E5AE052" w14:textId="77777777" w:rsidR="00D44E25" w:rsidRPr="009262C4" w:rsidRDefault="00D44E25" w:rsidP="00D44E25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34085CD" w14:textId="1C46F9E1" w:rsidR="00ED41FC" w:rsidRPr="009262C4" w:rsidRDefault="00ED41FC" w:rsidP="00C8496D">
      <w:pPr>
        <w:pStyle w:val="Akapitzlist"/>
        <w:autoSpaceDE w:val="0"/>
        <w:spacing w:after="0" w:line="360" w:lineRule="auto"/>
        <w:ind w:left="0" w:right="-412"/>
        <w:jc w:val="left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D44E25" w:rsidRPr="009262C4">
        <w:rPr>
          <w:rFonts w:asciiTheme="minorHAnsi" w:hAnsiTheme="minorHAnsi" w:cstheme="minorHAnsi"/>
          <w:b/>
          <w:sz w:val="24"/>
          <w:szCs w:val="24"/>
        </w:rPr>
        <w:t xml:space="preserve">Oświadczam/(y), </w:t>
      </w:r>
      <w:r w:rsidR="00D44E25" w:rsidRPr="009262C4">
        <w:rPr>
          <w:rFonts w:asciiTheme="minorHAnsi" w:hAnsiTheme="minorHAnsi" w:cstheme="minorHAnsi"/>
          <w:bCs/>
          <w:sz w:val="24"/>
          <w:szCs w:val="24"/>
        </w:rPr>
        <w:t>że warunek dotyczący</w:t>
      </w:r>
      <w:r w:rsidR="00D44E25" w:rsidRPr="009262C4">
        <w:rPr>
          <w:rFonts w:asciiTheme="minorHAnsi" w:hAnsiTheme="minorHAnsi" w:cstheme="minorHAnsi"/>
          <w:b/>
          <w:sz w:val="24"/>
          <w:szCs w:val="24"/>
        </w:rPr>
        <w:t xml:space="preserve"> zdolności technicznej lub zawodowej </w:t>
      </w:r>
      <w:r w:rsidR="00D44E25" w:rsidRPr="009262C4">
        <w:rPr>
          <w:rFonts w:asciiTheme="minorHAnsi" w:hAnsiTheme="minorHAnsi" w:cstheme="minorHAnsi"/>
          <w:b/>
          <w:sz w:val="24"/>
          <w:szCs w:val="24"/>
        </w:rPr>
        <w:br/>
        <w:t xml:space="preserve">w zakresie:  </w:t>
      </w:r>
      <w:r w:rsidRPr="009262C4">
        <w:rPr>
          <w:rFonts w:asciiTheme="minorHAnsi" w:hAnsiTheme="minorHAnsi" w:cstheme="minorHAnsi"/>
          <w:sz w:val="24"/>
          <w:szCs w:val="24"/>
        </w:rPr>
        <w:t xml:space="preserve">posiada niezbędne doświadczenie, tzn. wykonał, a w przypadku świadczeń powtarzających się lub ciągłych - również wykonuje - w okresie ostatnich 3 lat przed upływem terminu składania ofert, a jeżeli okres prowadzenia działalności jest krótszy - w tym okresie, </w:t>
      </w:r>
      <w:r w:rsidRPr="009262C4">
        <w:rPr>
          <w:rFonts w:asciiTheme="minorHAnsi" w:hAnsiTheme="minorHAnsi" w:cstheme="minorHAnsi"/>
          <w:b/>
          <w:bCs/>
          <w:sz w:val="24"/>
          <w:szCs w:val="24"/>
        </w:rPr>
        <w:t>wykonał co najmniej 2 usługi</w:t>
      </w:r>
      <w:r w:rsidRPr="009262C4">
        <w:rPr>
          <w:rFonts w:asciiTheme="minorHAnsi" w:hAnsiTheme="minorHAnsi" w:cstheme="minorHAnsi"/>
          <w:sz w:val="24"/>
          <w:szCs w:val="24"/>
        </w:rPr>
        <w:t xml:space="preserve"> (wraz z podaniem ich wartości, przedmiotu, dat wykonania i podmiotów, na rzecz których usługi były wykonywane lub są wykonywane oraz załączeniem dowodów czy zostały wykonane lub są wykonywane należycie) </w:t>
      </w:r>
      <w:r w:rsidRPr="009262C4">
        <w:rPr>
          <w:rFonts w:asciiTheme="minorHAnsi" w:hAnsiTheme="minorHAnsi" w:cstheme="minorHAnsi"/>
          <w:b/>
          <w:bCs/>
          <w:sz w:val="24"/>
          <w:szCs w:val="24"/>
        </w:rPr>
        <w:t xml:space="preserve">polegające na ochronie osób i </w:t>
      </w:r>
      <w:r w:rsidRPr="009262C4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mienia w instytucji kultury lub innych obiektach użyteczności publicznej o  powierzchni wystawowej </w:t>
      </w:r>
      <w:r w:rsidRPr="009262C4">
        <w:rPr>
          <w:rFonts w:asciiTheme="minorHAnsi" w:hAnsiTheme="minorHAnsi" w:cstheme="minorHAnsi"/>
          <w:b/>
          <w:bCs/>
          <w:sz w:val="24"/>
          <w:szCs w:val="24"/>
          <w:u w:val="single"/>
        </w:rPr>
        <w:t>co najmniej 1 000 m</w:t>
      </w:r>
      <w:r w:rsidR="00C8496D" w:rsidRPr="009262C4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2</w:t>
      </w:r>
      <w:r w:rsidRPr="009262C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 1 budynku/obiekcie z wyłączeniem obiektów, których przeważająca działalność polega na handlu lub gastronomii </w:t>
      </w:r>
      <w:r w:rsidRPr="009262C4">
        <w:rPr>
          <w:rFonts w:asciiTheme="minorHAnsi" w:hAnsiTheme="minorHAnsi" w:cstheme="minorHAnsi"/>
          <w:b/>
          <w:bCs/>
          <w:sz w:val="24"/>
          <w:szCs w:val="24"/>
        </w:rPr>
        <w:t xml:space="preserve">o wartości usług </w:t>
      </w:r>
      <w:r w:rsidR="00757028" w:rsidRPr="0075702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co najmniej </w:t>
      </w:r>
      <w:r w:rsidRPr="009262C4">
        <w:rPr>
          <w:rFonts w:asciiTheme="minorHAnsi" w:hAnsiTheme="minorHAnsi" w:cstheme="minorHAnsi"/>
          <w:b/>
          <w:bCs/>
          <w:sz w:val="24"/>
          <w:szCs w:val="24"/>
        </w:rPr>
        <w:t>1 500 000 PLN brutto każda (jeden milion pięćset tysięcy złotych) trwających przez okres co najmniej 12 miesięcy każda</w:t>
      </w:r>
      <w:r w:rsidRPr="009262C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15CA22A" w14:textId="7F81121B" w:rsidR="00D44E25" w:rsidRPr="009262C4" w:rsidRDefault="00D44E25" w:rsidP="00ED41FC">
      <w:pPr>
        <w:pStyle w:val="Akapitzlist"/>
        <w:autoSpaceDE w:val="0"/>
        <w:spacing w:after="0" w:line="360" w:lineRule="auto"/>
        <w:ind w:left="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9262C4">
        <w:rPr>
          <w:rFonts w:asciiTheme="minorHAnsi" w:hAnsiTheme="minorHAnsi" w:cstheme="minorHAnsi"/>
          <w:bCs/>
          <w:sz w:val="24"/>
          <w:szCs w:val="24"/>
        </w:rPr>
        <w:t>spełnia i zrealizuje Wykonawca______________________________</w:t>
      </w:r>
    </w:p>
    <w:p w14:paraId="29C5D942" w14:textId="77777777" w:rsidR="00D44E25" w:rsidRPr="009262C4" w:rsidRDefault="00D44E25" w:rsidP="00ED41FC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262C4">
        <w:rPr>
          <w:rFonts w:asciiTheme="minorHAnsi" w:hAnsiTheme="minorHAnsi" w:cstheme="minorHAnsi"/>
          <w:b/>
          <w:i/>
          <w:iCs/>
          <w:sz w:val="24"/>
          <w:szCs w:val="24"/>
        </w:rPr>
        <w:t>(Proszę wpisać, Wykonawcę, który posiada ww. zdolność techniczną i zawodową i będzie realizował zamówienie)</w:t>
      </w:r>
    </w:p>
    <w:p w14:paraId="0F9E94DE" w14:textId="77777777" w:rsidR="00ED41FC" w:rsidRPr="009262C4" w:rsidRDefault="00ED41FC" w:rsidP="00D44E25">
      <w:pPr>
        <w:pStyle w:val="Akapitzlist"/>
        <w:spacing w:after="0" w:line="36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728DADE2" w14:textId="395D83EC" w:rsidR="00823E75" w:rsidRPr="009262C4" w:rsidRDefault="005C445C" w:rsidP="00B1491E">
      <w:pPr>
        <w:pStyle w:val="Akapitzlist"/>
        <w:autoSpaceDE w:val="0"/>
        <w:spacing w:after="0" w:line="360" w:lineRule="auto"/>
        <w:ind w:left="0"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D44E25" w:rsidRPr="009262C4">
        <w:rPr>
          <w:rFonts w:asciiTheme="minorHAnsi" w:hAnsiTheme="minorHAnsi" w:cstheme="minorHAnsi"/>
          <w:b/>
          <w:sz w:val="24"/>
          <w:szCs w:val="24"/>
        </w:rPr>
        <w:t xml:space="preserve">Oświadczam/(y), </w:t>
      </w:r>
      <w:r w:rsidR="00D44E25" w:rsidRPr="009262C4">
        <w:rPr>
          <w:rFonts w:asciiTheme="minorHAnsi" w:hAnsiTheme="minorHAnsi" w:cstheme="minorHAnsi"/>
          <w:bCs/>
          <w:sz w:val="24"/>
          <w:szCs w:val="24"/>
        </w:rPr>
        <w:t>że warunek dotyczący</w:t>
      </w:r>
      <w:r w:rsidR="00D44E25" w:rsidRPr="009262C4">
        <w:rPr>
          <w:rFonts w:asciiTheme="minorHAnsi" w:hAnsiTheme="minorHAnsi" w:cstheme="minorHAnsi"/>
          <w:b/>
          <w:sz w:val="24"/>
          <w:szCs w:val="24"/>
        </w:rPr>
        <w:t xml:space="preserve"> zdolności technicznej lub zawodowej </w:t>
      </w:r>
      <w:r w:rsidR="00D44E25" w:rsidRPr="009262C4">
        <w:rPr>
          <w:rFonts w:asciiTheme="minorHAnsi" w:hAnsiTheme="minorHAnsi" w:cstheme="minorHAnsi"/>
          <w:b/>
          <w:sz w:val="24"/>
          <w:szCs w:val="24"/>
        </w:rPr>
        <w:br/>
        <w:t>w zakresie</w:t>
      </w:r>
      <w:r w:rsidR="00D44E25" w:rsidRPr="009262C4">
        <w:rPr>
          <w:rFonts w:asciiTheme="minorHAnsi" w:eastAsiaTheme="minorEastAsia" w:hAnsiTheme="minorHAnsi" w:cstheme="minorHAnsi"/>
          <w:sz w:val="24"/>
          <w:szCs w:val="24"/>
          <w:lang w:eastAsia="pl-PL" w:bidi="he-IL"/>
        </w:rPr>
        <w:t xml:space="preserve"> skierowania do realizacji zamówienia co najmniej</w:t>
      </w:r>
      <w:r w:rsidR="009B5A9A" w:rsidRPr="009262C4">
        <w:rPr>
          <w:rFonts w:asciiTheme="minorHAnsi" w:hAnsiTheme="minorHAnsi" w:cstheme="minorHAnsi"/>
          <w:sz w:val="24"/>
          <w:szCs w:val="24"/>
        </w:rPr>
        <w:t>:</w:t>
      </w:r>
    </w:p>
    <w:p w14:paraId="60559DCF" w14:textId="77777777" w:rsidR="009B5A9A" w:rsidRPr="009262C4" w:rsidRDefault="00B1491E" w:rsidP="00F70123">
      <w:pPr>
        <w:pStyle w:val="Akapitzlist"/>
        <w:numPr>
          <w:ilvl w:val="0"/>
          <w:numId w:val="79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>co najmniej 45 pracowników wpisanych na listę kwalifikowanych pracowników ochrony zgodnie z ustawą o ochronie osób i mienia, w tym:</w:t>
      </w:r>
    </w:p>
    <w:p w14:paraId="2E113C45" w14:textId="77777777" w:rsidR="009B5A9A" w:rsidRPr="009262C4" w:rsidRDefault="00B1491E" w:rsidP="00F70123">
      <w:pPr>
        <w:pStyle w:val="Akapitzlist"/>
        <w:numPr>
          <w:ilvl w:val="0"/>
          <w:numId w:val="80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>co najmniej 6 (sześciu) pracowników ze znajomością języka angielskiego na poziomie  co najmniej B1;</w:t>
      </w:r>
    </w:p>
    <w:p w14:paraId="70CD2A3D" w14:textId="77777777" w:rsidR="009B5A9A" w:rsidRPr="009262C4" w:rsidRDefault="00B1491E" w:rsidP="00F70123">
      <w:pPr>
        <w:pStyle w:val="Akapitzlist"/>
        <w:numPr>
          <w:ilvl w:val="0"/>
          <w:numId w:val="80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>najmniej 6 (sześciu) pracowników posiadających przeszkolenie z rozpoznania pirotechnicznego do obsługi urządzeń do prześwietlania bagażu oraz obsługi detektora par materiałów wybuchowych, posiadających aktualne, wymagane przepisami orzeczenia lekarskie;</w:t>
      </w:r>
    </w:p>
    <w:p w14:paraId="34C3463A" w14:textId="77777777" w:rsidR="009B5A9A" w:rsidRPr="009262C4" w:rsidRDefault="00B1491E" w:rsidP="00F70123">
      <w:pPr>
        <w:pStyle w:val="Akapitzlist"/>
        <w:numPr>
          <w:ilvl w:val="0"/>
          <w:numId w:val="80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>co najmniej 15 (piętnastu) pracowników z ważnymi orzeczeniami lekarskimi do pracy na urządzeniach RTG;</w:t>
      </w:r>
    </w:p>
    <w:p w14:paraId="1B17CFA1" w14:textId="77777777" w:rsidR="009B5A9A" w:rsidRPr="009262C4" w:rsidRDefault="00B1491E" w:rsidP="00F70123">
      <w:pPr>
        <w:pStyle w:val="Akapitzlist"/>
        <w:numPr>
          <w:ilvl w:val="0"/>
          <w:numId w:val="80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>co najmniej 15 (piętnastu) pracowników z ukończonym kursem pierwszej pomocy przedmedycznej;</w:t>
      </w:r>
    </w:p>
    <w:p w14:paraId="23EA1B60" w14:textId="7A5E9F72" w:rsidR="00B1491E" w:rsidRPr="009262C4" w:rsidRDefault="00B1491E" w:rsidP="00F70123">
      <w:pPr>
        <w:pStyle w:val="Akapitzlist"/>
        <w:numPr>
          <w:ilvl w:val="0"/>
          <w:numId w:val="80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>co najmniej 8 (ośmiu) strażaków z uprawnieniami do obsługi urządzeń  systemu sygnalizacji pożaru z panelem operatora oraz do obsługi szafy systemu Dźwiękowy System Ostrzegawczy z pulpitem operatora, posiadającymi minimum trzyletnie doświadczenie w pracy zawodowej i ukończone kwalifikowane kursy pierwszej pomocy;</w:t>
      </w:r>
    </w:p>
    <w:p w14:paraId="67290891" w14:textId="77777777" w:rsidR="00B1491E" w:rsidRPr="009262C4" w:rsidRDefault="00B1491E" w:rsidP="009B5A9A">
      <w:pPr>
        <w:pStyle w:val="Akapitzlist"/>
        <w:autoSpaceDE w:val="0"/>
        <w:spacing w:after="0" w:line="360" w:lineRule="auto"/>
        <w:ind w:left="708"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>Strażacy nie muszą posiadać wpisu na listę kwalifikowanych pracowników ochrony fizycznej.</w:t>
      </w:r>
    </w:p>
    <w:p w14:paraId="2C3A8296" w14:textId="1B10799B" w:rsidR="00B1491E" w:rsidRPr="009262C4" w:rsidRDefault="005E6AE2" w:rsidP="00F70123">
      <w:pPr>
        <w:pStyle w:val="Akapitzlist"/>
        <w:numPr>
          <w:ilvl w:val="0"/>
          <w:numId w:val="80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lastRenderedPageBreak/>
        <w:t xml:space="preserve">co najmniej </w:t>
      </w:r>
      <w:r w:rsidR="00B93FBC" w:rsidRPr="009262C4">
        <w:rPr>
          <w:rFonts w:asciiTheme="minorHAnsi" w:hAnsiTheme="minorHAnsi" w:cstheme="minorHAnsi"/>
          <w:sz w:val="24"/>
          <w:szCs w:val="24"/>
        </w:rPr>
        <w:t xml:space="preserve">3 </w:t>
      </w:r>
      <w:r w:rsidR="00B1491E" w:rsidRPr="009262C4">
        <w:rPr>
          <w:rFonts w:asciiTheme="minorHAnsi" w:hAnsiTheme="minorHAnsi" w:cstheme="minorHAnsi"/>
          <w:sz w:val="24"/>
          <w:szCs w:val="24"/>
        </w:rPr>
        <w:t>dowódców zmian,</w:t>
      </w:r>
      <w:r w:rsidR="00B1491E" w:rsidRPr="009262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1491E" w:rsidRPr="009262C4">
        <w:rPr>
          <w:rFonts w:asciiTheme="minorHAnsi" w:hAnsiTheme="minorHAnsi" w:cstheme="minorHAnsi"/>
          <w:sz w:val="24"/>
          <w:szCs w:val="24"/>
        </w:rPr>
        <w:t>którzy  muszą się wykazać obowiązkowo, minimum trzyletnim doświadczeniem w zarządzaniu i kierowaniu pracownikami ochrony w obiektach muzealnych lub instytucjach kultury</w:t>
      </w:r>
    </w:p>
    <w:p w14:paraId="7CFDC9A9" w14:textId="77777777" w:rsidR="00B1491E" w:rsidRPr="009262C4" w:rsidRDefault="00B1491E" w:rsidP="005C445C">
      <w:pPr>
        <w:pStyle w:val="Akapitzlist"/>
        <w:autoSpaceDE w:val="0"/>
        <w:spacing w:after="0" w:line="360" w:lineRule="auto"/>
        <w:ind w:left="0"/>
        <w:textAlignment w:val="baseline"/>
        <w:rPr>
          <w:rFonts w:asciiTheme="minorHAnsi" w:eastAsiaTheme="minorEastAsia" w:hAnsiTheme="minorHAnsi" w:cstheme="minorHAnsi"/>
          <w:sz w:val="24"/>
          <w:szCs w:val="24"/>
          <w:lang w:eastAsia="pl-PL" w:bidi="he-IL"/>
        </w:rPr>
      </w:pPr>
    </w:p>
    <w:p w14:paraId="407F5FCD" w14:textId="794654E2" w:rsidR="00D44E25" w:rsidRPr="009262C4" w:rsidRDefault="00D44E25" w:rsidP="005C445C">
      <w:pPr>
        <w:pStyle w:val="Akapitzlist"/>
        <w:autoSpaceDE w:val="0"/>
        <w:spacing w:after="0" w:line="360" w:lineRule="auto"/>
        <w:ind w:left="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9262C4">
        <w:rPr>
          <w:rFonts w:asciiTheme="minorHAnsi" w:eastAsiaTheme="minorEastAsia" w:hAnsiTheme="minorHAnsi" w:cstheme="minorHAnsi"/>
          <w:sz w:val="24"/>
          <w:szCs w:val="24"/>
          <w:lang w:eastAsia="pl-PL" w:bidi="he-IL"/>
        </w:rPr>
        <w:t xml:space="preserve"> </w:t>
      </w:r>
      <w:r w:rsidRPr="009262C4">
        <w:rPr>
          <w:rFonts w:asciiTheme="minorHAnsi" w:hAnsiTheme="minorHAnsi" w:cstheme="minorHAnsi"/>
          <w:bCs/>
          <w:sz w:val="24"/>
          <w:szCs w:val="24"/>
        </w:rPr>
        <w:t>spełnia i zrealizuje Wykonawca____________________________________________</w:t>
      </w:r>
    </w:p>
    <w:p w14:paraId="718B12FC" w14:textId="77777777" w:rsidR="00D44E25" w:rsidRPr="009262C4" w:rsidRDefault="00D44E25" w:rsidP="00D44E25">
      <w:pPr>
        <w:spacing w:after="0" w:line="36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262C4">
        <w:rPr>
          <w:rFonts w:asciiTheme="minorHAnsi" w:hAnsiTheme="minorHAnsi" w:cstheme="minorHAnsi"/>
          <w:b/>
          <w:i/>
          <w:iCs/>
          <w:sz w:val="24"/>
          <w:szCs w:val="24"/>
        </w:rPr>
        <w:t>(Proszę wpisać, Wykonawcę, który posiada ww. zdolność techniczną i zawodową i będzie realizował zamówienie)</w:t>
      </w:r>
    </w:p>
    <w:p w14:paraId="1D054FC3" w14:textId="77777777" w:rsidR="006F73ED" w:rsidRPr="009262C4" w:rsidRDefault="006F73ED" w:rsidP="00E23510">
      <w:pPr>
        <w:pStyle w:val="Akapitzlist"/>
        <w:autoSpaceDE w:val="0"/>
        <w:spacing w:after="0" w:line="360" w:lineRule="auto"/>
        <w:ind w:left="0" w:right="-412"/>
        <w:rPr>
          <w:rFonts w:asciiTheme="minorHAnsi" w:hAnsiTheme="minorHAnsi" w:cstheme="minorHAnsi"/>
          <w:b/>
          <w:sz w:val="24"/>
          <w:szCs w:val="24"/>
        </w:rPr>
      </w:pPr>
    </w:p>
    <w:p w14:paraId="7C2D988D" w14:textId="3FF7B5C6" w:rsidR="00CA7A68" w:rsidRPr="009262C4" w:rsidRDefault="00E50AE6" w:rsidP="00E23510">
      <w:pPr>
        <w:pStyle w:val="Akapitzlist"/>
        <w:autoSpaceDE w:val="0"/>
        <w:spacing w:after="0" w:line="360" w:lineRule="auto"/>
        <w:ind w:left="0" w:right="-412"/>
        <w:rPr>
          <w:rFonts w:asciiTheme="minorHAnsi" w:eastAsiaTheme="minorEastAsia" w:hAnsiTheme="minorHAnsi" w:cstheme="minorHAnsi"/>
          <w:sz w:val="24"/>
          <w:szCs w:val="24"/>
          <w:lang w:eastAsia="pl-PL" w:bidi="he-IL"/>
        </w:rPr>
      </w:pPr>
      <w:r w:rsidRPr="009262C4">
        <w:rPr>
          <w:rFonts w:asciiTheme="minorHAnsi" w:hAnsiTheme="minorHAnsi" w:cstheme="minorHAnsi"/>
          <w:b/>
          <w:sz w:val="24"/>
          <w:szCs w:val="24"/>
        </w:rPr>
        <w:t xml:space="preserve">3. Oświadczam/(y), </w:t>
      </w:r>
      <w:r w:rsidRPr="009262C4">
        <w:rPr>
          <w:rFonts w:asciiTheme="minorHAnsi" w:hAnsiTheme="minorHAnsi" w:cstheme="minorHAnsi"/>
          <w:bCs/>
          <w:sz w:val="24"/>
          <w:szCs w:val="24"/>
        </w:rPr>
        <w:t>że warunek dotyczący</w:t>
      </w:r>
      <w:r w:rsidRPr="009262C4">
        <w:rPr>
          <w:rFonts w:asciiTheme="minorHAnsi" w:hAnsiTheme="minorHAnsi" w:cstheme="minorHAnsi"/>
          <w:b/>
          <w:sz w:val="24"/>
          <w:szCs w:val="24"/>
        </w:rPr>
        <w:t xml:space="preserve"> zdolności technicznej lub zawodowej </w:t>
      </w:r>
      <w:r w:rsidRPr="009262C4">
        <w:rPr>
          <w:rFonts w:asciiTheme="minorHAnsi" w:hAnsiTheme="minorHAnsi" w:cstheme="minorHAnsi"/>
          <w:b/>
          <w:sz w:val="24"/>
          <w:szCs w:val="24"/>
        </w:rPr>
        <w:br/>
        <w:t>w zakresie</w:t>
      </w:r>
      <w:r w:rsidRPr="009262C4">
        <w:rPr>
          <w:rFonts w:asciiTheme="minorHAnsi" w:eastAsiaTheme="minorEastAsia" w:hAnsiTheme="minorHAnsi" w:cstheme="minorHAnsi"/>
          <w:sz w:val="24"/>
          <w:szCs w:val="24"/>
          <w:lang w:eastAsia="pl-PL" w:bidi="he-IL"/>
        </w:rPr>
        <w:t xml:space="preserve"> </w:t>
      </w:r>
      <w:r w:rsidRPr="009262C4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eastAsia="pl-PL" w:bidi="he-IL"/>
        </w:rPr>
        <w:t>posiadania narzędzi</w:t>
      </w:r>
      <w:r w:rsidRPr="009262C4">
        <w:rPr>
          <w:rFonts w:asciiTheme="minorHAnsi" w:eastAsiaTheme="minorEastAsia" w:hAnsiTheme="minorHAnsi" w:cstheme="minorHAnsi"/>
          <w:sz w:val="24"/>
          <w:szCs w:val="24"/>
          <w:lang w:eastAsia="pl-PL" w:bidi="he-IL"/>
        </w:rPr>
        <w:t xml:space="preserve"> niezbędnych do realizacji zamówienia </w:t>
      </w:r>
    </w:p>
    <w:p w14:paraId="591F918C" w14:textId="77777777" w:rsidR="003C57D6" w:rsidRPr="009262C4" w:rsidRDefault="00E23510" w:rsidP="00F70123">
      <w:pPr>
        <w:pStyle w:val="Akapitzlist"/>
        <w:numPr>
          <w:ilvl w:val="0"/>
          <w:numId w:val="81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b/>
          <w:bCs/>
          <w:sz w:val="24"/>
          <w:szCs w:val="24"/>
        </w:rPr>
        <w:t>posiada system napadowy przeznaczony dla każdego pracownika ochrony</w:t>
      </w:r>
      <w:r w:rsidRPr="009262C4">
        <w:rPr>
          <w:rFonts w:asciiTheme="minorHAnsi" w:hAnsiTheme="minorHAnsi" w:cstheme="minorHAnsi"/>
          <w:sz w:val="24"/>
          <w:szCs w:val="24"/>
        </w:rPr>
        <w:t>, z centralnym systemem monitorowania wyników i skutków działania systemu napadowego instalowany we wskazanym miejscu przez Zamawiającego;</w:t>
      </w:r>
    </w:p>
    <w:p w14:paraId="1F025F7D" w14:textId="4FE32C19" w:rsidR="00E23510" w:rsidRPr="009262C4" w:rsidRDefault="00E23510" w:rsidP="00F70123">
      <w:pPr>
        <w:pStyle w:val="Akapitzlist"/>
        <w:numPr>
          <w:ilvl w:val="0"/>
          <w:numId w:val="81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b/>
          <w:bCs/>
          <w:sz w:val="24"/>
          <w:szCs w:val="24"/>
        </w:rPr>
        <w:t xml:space="preserve">posiada co najmniej dwie zmotoryzowane i uzbrojone w broń palną grupy interwencyjne </w:t>
      </w:r>
      <w:r w:rsidRPr="009262C4">
        <w:rPr>
          <w:rFonts w:asciiTheme="minorHAnsi" w:hAnsiTheme="minorHAnsi" w:cstheme="minorHAnsi"/>
          <w:sz w:val="24"/>
          <w:szCs w:val="24"/>
        </w:rPr>
        <w:t>o gwarantowanym czasie dojazdu do chronionego obiektu nie dłuższym niż 15 minut (bez względu na porę);</w:t>
      </w:r>
    </w:p>
    <w:p w14:paraId="74C9E842" w14:textId="3A0C6E1A" w:rsidR="00E50AE6" w:rsidRPr="009262C4" w:rsidRDefault="00E50AE6" w:rsidP="00541891">
      <w:pPr>
        <w:pStyle w:val="Akapitzlist"/>
        <w:autoSpaceDE w:val="0"/>
        <w:spacing w:after="0" w:line="360" w:lineRule="auto"/>
        <w:ind w:left="-142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9262C4">
        <w:rPr>
          <w:rFonts w:asciiTheme="minorHAnsi" w:eastAsiaTheme="minorEastAsia" w:hAnsiTheme="minorHAnsi" w:cstheme="minorHAnsi"/>
          <w:sz w:val="24"/>
          <w:szCs w:val="24"/>
          <w:lang w:eastAsia="pl-PL" w:bidi="he-IL"/>
        </w:rPr>
        <w:t xml:space="preserve"> </w:t>
      </w:r>
      <w:r w:rsidRPr="009262C4">
        <w:rPr>
          <w:rFonts w:asciiTheme="minorHAnsi" w:hAnsiTheme="minorHAnsi" w:cstheme="minorHAnsi"/>
          <w:bCs/>
          <w:sz w:val="24"/>
          <w:szCs w:val="24"/>
        </w:rPr>
        <w:t>spełnia i zrealizuje Wykonawca____________________________________________</w:t>
      </w:r>
    </w:p>
    <w:p w14:paraId="00E032A0" w14:textId="77777777" w:rsidR="00E50AE6" w:rsidRPr="009262C4" w:rsidRDefault="00E50AE6" w:rsidP="00E50AE6">
      <w:pPr>
        <w:spacing w:after="0" w:line="36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9262C4">
        <w:rPr>
          <w:rFonts w:asciiTheme="minorHAnsi" w:hAnsiTheme="minorHAnsi" w:cstheme="minorHAnsi"/>
          <w:b/>
          <w:i/>
          <w:iCs/>
          <w:sz w:val="24"/>
          <w:szCs w:val="24"/>
        </w:rPr>
        <w:t>(Proszę wpisać, Wykonawcę, który posiada ww. zdolność techniczną i zawodową i będzie realizował zamówienie)</w:t>
      </w:r>
    </w:p>
    <w:p w14:paraId="7F6453BD" w14:textId="77777777" w:rsidR="00D44E25" w:rsidRPr="009262C4" w:rsidRDefault="00D44E25" w:rsidP="00D44E25">
      <w:pPr>
        <w:spacing w:after="0" w:line="360" w:lineRule="auto"/>
        <w:ind w:right="-425" w:firstLine="708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4C5FF1FD" w14:textId="737A3E3D" w:rsidR="006E3ADA" w:rsidRPr="009262C4" w:rsidRDefault="00C41B04" w:rsidP="00C41B04">
      <w:pPr>
        <w:pStyle w:val="Akapitzlist"/>
        <w:autoSpaceDE w:val="0"/>
        <w:spacing w:before="0" w:after="0" w:line="360" w:lineRule="auto"/>
        <w:ind w:left="0" w:right="-412"/>
        <w:jc w:val="left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E50AE6" w:rsidRPr="009262C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6E3ADA" w:rsidRPr="009262C4">
        <w:rPr>
          <w:rFonts w:asciiTheme="minorHAnsi" w:hAnsiTheme="minorHAnsi" w:cstheme="minorHAnsi"/>
          <w:b/>
          <w:bCs/>
          <w:sz w:val="24"/>
          <w:szCs w:val="24"/>
        </w:rPr>
        <w:t>posiada</w:t>
      </w:r>
      <w:r w:rsidRPr="009262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E3ADA" w:rsidRPr="009262C4">
        <w:rPr>
          <w:rFonts w:asciiTheme="minorHAnsi" w:hAnsiTheme="minorHAnsi" w:cstheme="minorHAnsi"/>
          <w:b/>
          <w:bCs/>
          <w:sz w:val="24"/>
          <w:szCs w:val="24"/>
        </w:rPr>
        <w:t xml:space="preserve"> aktualn</w:t>
      </w:r>
      <w:r w:rsidR="00BA3ECE" w:rsidRPr="009262C4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="006E3ADA" w:rsidRPr="009262C4">
        <w:rPr>
          <w:rFonts w:asciiTheme="minorHAnsi" w:hAnsiTheme="minorHAnsi" w:cstheme="minorHAnsi"/>
          <w:b/>
          <w:bCs/>
          <w:sz w:val="24"/>
          <w:szCs w:val="24"/>
        </w:rPr>
        <w:t xml:space="preserve"> koncesj</w:t>
      </w:r>
      <w:r w:rsidR="00BA3ECE" w:rsidRPr="009262C4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6E3ADA" w:rsidRPr="009262C4">
        <w:rPr>
          <w:rFonts w:asciiTheme="minorHAnsi" w:hAnsiTheme="minorHAnsi" w:cstheme="minorHAnsi"/>
          <w:sz w:val="24"/>
          <w:szCs w:val="24"/>
        </w:rPr>
        <w:t xml:space="preserve"> na prowadzenie działalności w zakresie usług ochrony osób i mienia, o której mowa w art. 15 ust. 1 ustawy z dnia 22 sierpnia 1997 r. o ochronie osób i mienia (</w:t>
      </w:r>
      <w:proofErr w:type="spellStart"/>
      <w:r w:rsidR="006E3ADA" w:rsidRPr="009262C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6E3ADA" w:rsidRPr="009262C4">
        <w:rPr>
          <w:rFonts w:asciiTheme="minorHAnsi" w:hAnsiTheme="minorHAnsi" w:cstheme="minorHAnsi"/>
          <w:sz w:val="24"/>
          <w:szCs w:val="24"/>
        </w:rPr>
        <w:t>. Dz.U. z 2021 r. poz. 1995).</w:t>
      </w:r>
    </w:p>
    <w:p w14:paraId="082AC53E" w14:textId="32743819" w:rsidR="00E50AE6" w:rsidRPr="009262C4" w:rsidRDefault="000A6E32" w:rsidP="00E50AE6">
      <w:pPr>
        <w:spacing w:after="0"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262C4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BA3ECE" w:rsidRPr="009262C4">
        <w:rPr>
          <w:rFonts w:asciiTheme="minorHAnsi" w:hAnsiTheme="minorHAnsi" w:cstheme="minorHAnsi"/>
          <w:bCs/>
          <w:color w:val="000000"/>
          <w:sz w:val="24"/>
          <w:szCs w:val="24"/>
        </w:rPr>
        <w:t>pełnia Wykonawca ________________________________________</w:t>
      </w:r>
    </w:p>
    <w:p w14:paraId="6BDD887A" w14:textId="77777777" w:rsidR="00E50AE6" w:rsidRPr="009262C4" w:rsidRDefault="00E50AE6" w:rsidP="00E50AE6">
      <w:pPr>
        <w:spacing w:after="0" w:line="360" w:lineRule="auto"/>
        <w:jc w:val="both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9262C4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 xml:space="preserve">(Proszę wpisać, wykonawcę, który posiada ww. uprawnienia do prowadzenia </w:t>
      </w:r>
      <w:r w:rsidRPr="009262C4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en-US"/>
        </w:rPr>
        <w:t>określonej działalności gospodarczej lub zawodowej</w:t>
      </w:r>
      <w:r w:rsidRPr="009262C4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 xml:space="preserve">  </w:t>
      </w:r>
      <w:r w:rsidRPr="009262C4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i zrealizuje przedmiotowe zamówienie)</w:t>
      </w:r>
    </w:p>
    <w:p w14:paraId="2CC9AFED" w14:textId="77777777" w:rsidR="00E50AE6" w:rsidRPr="009262C4" w:rsidRDefault="00E50AE6" w:rsidP="00E50AE6">
      <w:pPr>
        <w:spacing w:after="0" w:line="360" w:lineRule="auto"/>
        <w:jc w:val="both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</w:p>
    <w:p w14:paraId="506ED776" w14:textId="4743AD27" w:rsidR="00E50AE6" w:rsidRPr="009262C4" w:rsidRDefault="00C4774C" w:rsidP="00E50AE6">
      <w:pPr>
        <w:suppressAutoHyphens w:val="0"/>
        <w:autoSpaceDE w:val="0"/>
        <w:spacing w:after="0" w:line="360" w:lineRule="auto"/>
        <w:ind w:right="-412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262C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5</w:t>
      </w:r>
      <w:r w:rsidR="00E50AE6" w:rsidRPr="009262C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. </w:t>
      </w:r>
      <w:r w:rsidR="00E50AE6" w:rsidRPr="009262C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posiada ubezpieczenie od odpowiedzialności cywilnej w zakresie prowadzonej działalności na sumę gwarancyjną nie niższą niż: </w:t>
      </w:r>
      <w:r w:rsidRPr="009262C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3 000 000,00 </w:t>
      </w:r>
      <w:r w:rsidR="00E50AE6" w:rsidRPr="009262C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PLN (słownie</w:t>
      </w:r>
      <w:r w:rsidRPr="009262C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trzy miliony złotych</w:t>
      </w:r>
      <w:r w:rsidR="00E50AE6" w:rsidRPr="009262C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)</w:t>
      </w:r>
    </w:p>
    <w:p w14:paraId="0A569D71" w14:textId="1A4DF4AD" w:rsidR="000A6E32" w:rsidRPr="009262C4" w:rsidRDefault="000A6E32" w:rsidP="00E50AE6">
      <w:pPr>
        <w:suppressAutoHyphens w:val="0"/>
        <w:autoSpaceDE w:val="0"/>
        <w:spacing w:after="0" w:line="360" w:lineRule="auto"/>
        <w:ind w:right="-412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62C4">
        <w:rPr>
          <w:rFonts w:asciiTheme="minorHAnsi" w:eastAsia="Times New Roman" w:hAnsiTheme="minorHAnsi" w:cstheme="minorHAnsi"/>
          <w:sz w:val="24"/>
          <w:szCs w:val="24"/>
          <w:lang w:eastAsia="pl-PL"/>
        </w:rPr>
        <w:t>spełnia Wykonawca __________________________________________</w:t>
      </w:r>
    </w:p>
    <w:p w14:paraId="474CA4D4" w14:textId="69CA33FB" w:rsidR="00E50AE6" w:rsidRPr="009262C4" w:rsidRDefault="00E50AE6" w:rsidP="00C863F5">
      <w:pPr>
        <w:pStyle w:val="Akapitzlist"/>
        <w:autoSpaceDE w:val="0"/>
        <w:spacing w:before="0" w:after="0" w:line="360" w:lineRule="auto"/>
        <w:ind w:left="0" w:right="-412"/>
        <w:jc w:val="left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9262C4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lastRenderedPageBreak/>
        <w:t>(Proszę wpisać, wykonawcę, który posiada ww. zasób w zakresie sytuacji ekonomicznej lub finansowej)</w:t>
      </w:r>
      <w:r w:rsidR="00C41B04" w:rsidRPr="009262C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625C467C" w14:textId="77777777" w:rsidR="00E50AE6" w:rsidRPr="009262C4" w:rsidRDefault="00E50AE6" w:rsidP="00E50AE6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09F4E23" w14:textId="77777777" w:rsidR="00D44E25" w:rsidRPr="009262C4" w:rsidRDefault="00D44E25" w:rsidP="00C863F5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A8573A7" w14:textId="77777777" w:rsidR="00D44E25" w:rsidRPr="009262C4" w:rsidRDefault="00D44E25" w:rsidP="003C57D6">
      <w:pPr>
        <w:spacing w:after="0" w:line="36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237E7B9" w14:textId="4B8178F7" w:rsidR="00D44E25" w:rsidRPr="009262C4" w:rsidRDefault="00D44E25" w:rsidP="00D44E25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05C15C2F" w14:textId="77777777" w:rsidR="00D44E25" w:rsidRPr="009262C4" w:rsidRDefault="00D44E25" w:rsidP="00D44E25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9262C4">
        <w:rPr>
          <w:rFonts w:asciiTheme="minorHAnsi" w:hAnsiTheme="minorHAnsi" w:cstheme="minorHAnsi"/>
          <w:sz w:val="24"/>
          <w:szCs w:val="24"/>
        </w:rPr>
        <w:t>(data, imię i nazwisko oraz podpis Wykonawcy lub upoważnionego przedstawiciela Wykonawcy)</w:t>
      </w:r>
    </w:p>
    <w:p w14:paraId="65FA1E7C" w14:textId="77777777" w:rsidR="00D44E25" w:rsidRPr="009262C4" w:rsidRDefault="00D44E25" w:rsidP="00D44E2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13CD4D" w14:textId="77777777" w:rsidR="006F73ED" w:rsidRPr="009262C4" w:rsidRDefault="00393644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62C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030C4FD6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831154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2EE9A7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250798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25E815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244028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164494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2D4DCF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F0DDF0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29C16B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85C347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B5930B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8ADB1E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BD6E93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533723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357DBA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693383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211F7C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DD627C" w14:textId="77777777" w:rsidR="006F73ED" w:rsidRPr="009262C4" w:rsidRDefault="006F73ED" w:rsidP="000B622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62C4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sectPr w:rsidR="006F73ED" w:rsidRPr="009262C4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6117" w14:textId="77777777" w:rsidR="00A94A06" w:rsidRDefault="00A94A06" w:rsidP="00185094">
      <w:pPr>
        <w:spacing w:after="0" w:line="240" w:lineRule="auto"/>
      </w:pPr>
      <w:r>
        <w:separator/>
      </w:r>
    </w:p>
  </w:endnote>
  <w:endnote w:type="continuationSeparator" w:id="0">
    <w:p w14:paraId="22DF7337" w14:textId="77777777" w:rsidR="00A94A06" w:rsidRDefault="00A94A06" w:rsidP="00185094">
      <w:pPr>
        <w:spacing w:after="0" w:line="240" w:lineRule="auto"/>
      </w:pPr>
      <w:r>
        <w:continuationSeparator/>
      </w:r>
    </w:p>
  </w:endnote>
  <w:endnote w:type="continuationNotice" w:id="1">
    <w:p w14:paraId="34342E0A" w14:textId="77777777" w:rsidR="00A94A06" w:rsidRDefault="00A94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ont115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11F" w14:textId="1A840A70" w:rsidR="0016015E" w:rsidRDefault="0016015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49</w:t>
    </w:r>
    <w:r>
      <w:fldChar w:fldCharType="end"/>
    </w:r>
  </w:p>
  <w:p w14:paraId="4CCF41FC" w14:textId="741DA61C" w:rsidR="0016015E" w:rsidRDefault="00180ED8" w:rsidP="00180ED8">
    <w:pPr>
      <w:pStyle w:val="Stopka"/>
      <w:tabs>
        <w:tab w:val="clear" w:pos="4536"/>
        <w:tab w:val="clear" w:pos="9072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598D" w14:textId="77777777" w:rsidR="00A94A06" w:rsidRDefault="00A94A06" w:rsidP="00185094">
      <w:pPr>
        <w:spacing w:after="0" w:line="240" w:lineRule="auto"/>
      </w:pPr>
      <w:r>
        <w:separator/>
      </w:r>
    </w:p>
  </w:footnote>
  <w:footnote w:type="continuationSeparator" w:id="0">
    <w:p w14:paraId="4825FDBF" w14:textId="77777777" w:rsidR="00A94A06" w:rsidRDefault="00A94A06" w:rsidP="00185094">
      <w:pPr>
        <w:spacing w:after="0" w:line="240" w:lineRule="auto"/>
      </w:pPr>
      <w:r>
        <w:continuationSeparator/>
      </w:r>
    </w:p>
  </w:footnote>
  <w:footnote w:type="continuationNotice" w:id="1">
    <w:p w14:paraId="13A554AC" w14:textId="77777777" w:rsidR="00A94A06" w:rsidRDefault="00A94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5B1086EE" w:rsidR="0016015E" w:rsidRDefault="0016015E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6425D599" wp14:editId="26D28413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2E33A0">
      <w:t>38</w:t>
    </w:r>
    <w:r>
      <w:t>.202</w:t>
    </w:r>
    <w:r w:rsidR="00CB097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8A2004A"/>
    <w:name w:val="WW8Num3"/>
    <w:lvl w:ilvl="0">
      <w:start w:val="1"/>
      <w:numFmt w:val="lowerLetter"/>
      <w:lvlText w:val="%1)"/>
      <w:lvlJc w:val="left"/>
      <w:pPr>
        <w:tabs>
          <w:tab w:val="num" w:pos="-219"/>
        </w:tabs>
        <w:ind w:left="501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9834AEF0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6682E35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477840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501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BAC82370"/>
    <w:name w:val="WW8Num9"/>
    <w:lvl w:ilvl="0">
      <w:start w:val="1"/>
      <w:numFmt w:val="decimal"/>
      <w:lvlText w:val="%1)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833C2FC0"/>
    <w:name w:val="WW8Num1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</w:abstractNum>
  <w:abstractNum w:abstractNumId="11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2" w15:restartNumberingAfterBreak="0">
    <w:nsid w:val="0000000F"/>
    <w:multiLevelType w:val="singleLevel"/>
    <w:tmpl w:val="110086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4"/>
        <w:szCs w:val="24"/>
      </w:rPr>
    </w:lvl>
  </w:abstractNum>
  <w:abstractNum w:abstractNumId="13" w15:restartNumberingAfterBreak="0">
    <w:nsid w:val="00000010"/>
    <w:multiLevelType w:val="singleLevel"/>
    <w:tmpl w:val="AC4EA5B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5" w15:restartNumberingAfterBreak="0">
    <w:nsid w:val="00000012"/>
    <w:multiLevelType w:val="multilevel"/>
    <w:tmpl w:val="EBA0E6E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9"/>
        </w:tabs>
        <w:ind w:left="141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6" w15:restartNumberingAfterBreak="0">
    <w:nsid w:val="000000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4"/>
    <w:multiLevelType w:val="singleLevel"/>
    <w:tmpl w:val="03B6A8F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5"/>
    <w:multiLevelType w:val="singleLevel"/>
    <w:tmpl w:val="7B0C19F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1" w15:restartNumberingAfterBreak="0">
    <w:nsid w:val="00000018"/>
    <w:multiLevelType w:val="singleLevel"/>
    <w:tmpl w:val="A88A5B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 w15:restartNumberingAfterBreak="0">
    <w:nsid w:val="0000001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</w:rPr>
    </w:lvl>
  </w:abstractNum>
  <w:abstractNum w:abstractNumId="23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4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5" w15:restartNumberingAfterBreak="0">
    <w:nsid w:val="0000001C"/>
    <w:multiLevelType w:val="singleLevel"/>
    <w:tmpl w:val="2A22E964"/>
    <w:name w:val="WW8Num2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7" w15:restartNumberingAfterBreak="0">
    <w:nsid w:val="0000001E"/>
    <w:multiLevelType w:val="singleLevel"/>
    <w:tmpl w:val="0070452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8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2"/>
    <w:multiLevelType w:val="singleLevel"/>
    <w:tmpl w:val="A778549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2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5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6" w15:restartNumberingAfterBreak="0">
    <w:nsid w:val="00000027"/>
    <w:multiLevelType w:val="singleLevel"/>
    <w:tmpl w:val="A6B01C4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7" w15:restartNumberingAfterBreak="0">
    <w:nsid w:val="00000028"/>
    <w:multiLevelType w:val="singleLevel"/>
    <w:tmpl w:val="B44414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38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9" w15:restartNumberingAfterBreak="0">
    <w:nsid w:val="0000002A"/>
    <w:multiLevelType w:val="singleLevel"/>
    <w:tmpl w:val="75640F12"/>
    <w:name w:val="WW8Num43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0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1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2" w15:restartNumberingAfterBreak="0">
    <w:nsid w:val="0000002D"/>
    <w:multiLevelType w:val="singleLevel"/>
    <w:tmpl w:val="258E21D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sz w:val="24"/>
        <w:szCs w:val="24"/>
      </w:rPr>
    </w:lvl>
  </w:abstractNum>
  <w:abstractNum w:abstractNumId="43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7200" w:hanging="180"/>
      </w:pPr>
    </w:lvl>
  </w:abstractNum>
  <w:abstractNum w:abstractNumId="44" w15:restartNumberingAfterBreak="0">
    <w:nsid w:val="0000002F"/>
    <w:multiLevelType w:val="multilevel"/>
    <w:tmpl w:val="D9D2EB78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 w:hint="default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7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1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6" w15:restartNumberingAfterBreak="0">
    <w:nsid w:val="0000003B"/>
    <w:multiLevelType w:val="multilevel"/>
    <w:tmpl w:val="E0C695F6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C"/>
    <w:multiLevelType w:val="multilevel"/>
    <w:tmpl w:val="0AA4A40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1B2981"/>
    <w:multiLevelType w:val="multilevel"/>
    <w:tmpl w:val="CDF4C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003F1C2A"/>
    <w:multiLevelType w:val="hybridMultilevel"/>
    <w:tmpl w:val="83D4F9A4"/>
    <w:lvl w:ilvl="0" w:tplc="BD5056EC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1542235"/>
    <w:multiLevelType w:val="multilevel"/>
    <w:tmpl w:val="F106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1B94769"/>
    <w:multiLevelType w:val="multilevel"/>
    <w:tmpl w:val="C2B064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02937AF3"/>
    <w:multiLevelType w:val="multilevel"/>
    <w:tmpl w:val="39F84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2C91A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</w:abstractNum>
  <w:abstractNum w:abstractNumId="66" w15:restartNumberingAfterBreak="0">
    <w:nsid w:val="036B604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67" w15:restartNumberingAfterBreak="0">
    <w:nsid w:val="04B12064"/>
    <w:multiLevelType w:val="singleLevel"/>
    <w:tmpl w:val="0B18DA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68" w15:restartNumberingAfterBreak="0">
    <w:nsid w:val="061758F7"/>
    <w:multiLevelType w:val="multilevel"/>
    <w:tmpl w:val="D5C0A38E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9"/>
        </w:tabs>
        <w:ind w:left="141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69" w15:restartNumberingAfterBreak="0">
    <w:nsid w:val="072B3294"/>
    <w:multiLevelType w:val="hybridMultilevel"/>
    <w:tmpl w:val="11E247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7BC6E9A"/>
    <w:multiLevelType w:val="multilevel"/>
    <w:tmpl w:val="96804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09261D7B"/>
    <w:multiLevelType w:val="hybridMultilevel"/>
    <w:tmpl w:val="4EAC8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0B462644"/>
    <w:multiLevelType w:val="multilevel"/>
    <w:tmpl w:val="91946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CF241D0"/>
    <w:multiLevelType w:val="hybridMultilevel"/>
    <w:tmpl w:val="F2D09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0D0065C2"/>
    <w:multiLevelType w:val="multilevel"/>
    <w:tmpl w:val="BF1A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 w15:restartNumberingAfterBreak="0">
    <w:nsid w:val="0E1617F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76" w15:restartNumberingAfterBreak="0">
    <w:nsid w:val="10B8051A"/>
    <w:multiLevelType w:val="multilevel"/>
    <w:tmpl w:val="2DEC3BD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134B51C9"/>
    <w:multiLevelType w:val="multilevel"/>
    <w:tmpl w:val="018CB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13862920"/>
    <w:multiLevelType w:val="multilevel"/>
    <w:tmpl w:val="D5DAB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6254681"/>
    <w:multiLevelType w:val="hybridMultilevel"/>
    <w:tmpl w:val="AC1EA9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724837"/>
    <w:multiLevelType w:val="multilevel"/>
    <w:tmpl w:val="620CD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 w15:restartNumberingAfterBreak="0">
    <w:nsid w:val="16CD7B6F"/>
    <w:multiLevelType w:val="hybridMultilevel"/>
    <w:tmpl w:val="3CF02B90"/>
    <w:name w:val="WW8Num282"/>
    <w:lvl w:ilvl="0" w:tplc="C34251D8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9858F6"/>
    <w:multiLevelType w:val="multilevel"/>
    <w:tmpl w:val="204A2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7A37D9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</w:abstractNum>
  <w:abstractNum w:abstractNumId="84" w15:restartNumberingAfterBreak="0">
    <w:nsid w:val="183144BF"/>
    <w:multiLevelType w:val="hybridMultilevel"/>
    <w:tmpl w:val="23029050"/>
    <w:lvl w:ilvl="0" w:tplc="AAEE13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101E6A"/>
    <w:multiLevelType w:val="hybridMultilevel"/>
    <w:tmpl w:val="417C8A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91E558B"/>
    <w:multiLevelType w:val="hybridMultilevel"/>
    <w:tmpl w:val="D7C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B2A559A"/>
    <w:multiLevelType w:val="hybridMultilevel"/>
    <w:tmpl w:val="AF2CC1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9B0EC0"/>
    <w:multiLevelType w:val="multilevel"/>
    <w:tmpl w:val="19CE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CD014D9"/>
    <w:multiLevelType w:val="hybridMultilevel"/>
    <w:tmpl w:val="E5E627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DF15ADF"/>
    <w:multiLevelType w:val="multilevel"/>
    <w:tmpl w:val="D760F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E001955"/>
    <w:multiLevelType w:val="multilevel"/>
    <w:tmpl w:val="0504C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EA72BFD"/>
    <w:multiLevelType w:val="multilevel"/>
    <w:tmpl w:val="9E1869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F506A4E"/>
    <w:multiLevelType w:val="hybridMultilevel"/>
    <w:tmpl w:val="12489910"/>
    <w:lvl w:ilvl="0" w:tplc="92EE428A">
      <w:start w:val="9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0342DFB"/>
    <w:multiLevelType w:val="multilevel"/>
    <w:tmpl w:val="4C084F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06C1451"/>
    <w:multiLevelType w:val="hybridMultilevel"/>
    <w:tmpl w:val="3294C78A"/>
    <w:lvl w:ilvl="0" w:tplc="5E9ACDC4">
      <w:start w:val="17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0F167E7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7" w15:restartNumberingAfterBreak="0">
    <w:nsid w:val="21E501CE"/>
    <w:multiLevelType w:val="multilevel"/>
    <w:tmpl w:val="ACE42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1F27A85"/>
    <w:multiLevelType w:val="multilevel"/>
    <w:tmpl w:val="885E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 w15:restartNumberingAfterBreak="0">
    <w:nsid w:val="24F50C46"/>
    <w:multiLevelType w:val="multilevel"/>
    <w:tmpl w:val="1B086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67C0F29"/>
    <w:multiLevelType w:val="multilevel"/>
    <w:tmpl w:val="B4CE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1575AD"/>
    <w:multiLevelType w:val="multilevel"/>
    <w:tmpl w:val="5CC8C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9277340"/>
    <w:multiLevelType w:val="multilevel"/>
    <w:tmpl w:val="7570A8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444A34"/>
    <w:multiLevelType w:val="multilevel"/>
    <w:tmpl w:val="E67A66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5E344C"/>
    <w:multiLevelType w:val="hybridMultilevel"/>
    <w:tmpl w:val="4BEAE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29A846E6"/>
    <w:multiLevelType w:val="multilevel"/>
    <w:tmpl w:val="599E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C42251F"/>
    <w:multiLevelType w:val="multilevel"/>
    <w:tmpl w:val="0414D8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7" w15:restartNumberingAfterBreak="0">
    <w:nsid w:val="2C515922"/>
    <w:multiLevelType w:val="multilevel"/>
    <w:tmpl w:val="EF32F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8" w15:restartNumberingAfterBreak="0">
    <w:nsid w:val="2C7705CD"/>
    <w:multiLevelType w:val="multilevel"/>
    <w:tmpl w:val="8446D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D763907"/>
    <w:multiLevelType w:val="hybridMultilevel"/>
    <w:tmpl w:val="0168665E"/>
    <w:lvl w:ilvl="0" w:tplc="C70A66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2D9B4979"/>
    <w:multiLevelType w:val="hybridMultilevel"/>
    <w:tmpl w:val="6E52C1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1D3A21"/>
    <w:multiLevelType w:val="multilevel"/>
    <w:tmpl w:val="7AB60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0B126F9"/>
    <w:multiLevelType w:val="multilevel"/>
    <w:tmpl w:val="683C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3" w15:restartNumberingAfterBreak="0">
    <w:nsid w:val="32B91407"/>
    <w:multiLevelType w:val="hybridMultilevel"/>
    <w:tmpl w:val="87BCD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32305B5"/>
    <w:multiLevelType w:val="multilevel"/>
    <w:tmpl w:val="1B1C7D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3E46372"/>
    <w:multiLevelType w:val="hybridMultilevel"/>
    <w:tmpl w:val="AC4E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41C5719"/>
    <w:multiLevelType w:val="multilevel"/>
    <w:tmpl w:val="40100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483526C"/>
    <w:multiLevelType w:val="multilevel"/>
    <w:tmpl w:val="A24CC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9925738"/>
    <w:multiLevelType w:val="hybridMultilevel"/>
    <w:tmpl w:val="8FAC45EE"/>
    <w:lvl w:ilvl="0" w:tplc="190E6F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B767AF"/>
    <w:multiLevelType w:val="hybridMultilevel"/>
    <w:tmpl w:val="677C99E0"/>
    <w:name w:val="WW8Num183"/>
    <w:lvl w:ilvl="0" w:tplc="B36E197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5D52C8"/>
    <w:multiLevelType w:val="multilevel"/>
    <w:tmpl w:val="2D1CC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ADB1205"/>
    <w:multiLevelType w:val="multilevel"/>
    <w:tmpl w:val="3B16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2" w15:restartNumberingAfterBreak="0">
    <w:nsid w:val="3AE510AB"/>
    <w:multiLevelType w:val="multilevel"/>
    <w:tmpl w:val="4CBAD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AF75DC4"/>
    <w:multiLevelType w:val="multilevel"/>
    <w:tmpl w:val="E840A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CDF7994"/>
    <w:multiLevelType w:val="singleLevel"/>
    <w:tmpl w:val="03B6A8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25" w15:restartNumberingAfterBreak="0">
    <w:nsid w:val="3F3522F7"/>
    <w:multiLevelType w:val="hybridMultilevel"/>
    <w:tmpl w:val="ED50A1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FB677EC"/>
    <w:multiLevelType w:val="hybridMultilevel"/>
    <w:tmpl w:val="5792D3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41F1AC2"/>
    <w:multiLevelType w:val="hybridMultilevel"/>
    <w:tmpl w:val="4F82BA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5093E88"/>
    <w:multiLevelType w:val="hybridMultilevel"/>
    <w:tmpl w:val="FF10AA84"/>
    <w:lvl w:ilvl="0" w:tplc="33A464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3D691E"/>
    <w:multiLevelType w:val="hybridMultilevel"/>
    <w:tmpl w:val="A34ACBF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45CA0699"/>
    <w:multiLevelType w:val="multilevel"/>
    <w:tmpl w:val="B76E9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1" w15:restartNumberingAfterBreak="0">
    <w:nsid w:val="47315476"/>
    <w:multiLevelType w:val="multilevel"/>
    <w:tmpl w:val="E304B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2" w15:restartNumberingAfterBreak="0">
    <w:nsid w:val="475705EE"/>
    <w:multiLevelType w:val="multilevel"/>
    <w:tmpl w:val="58E26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7A01811"/>
    <w:multiLevelType w:val="hybridMultilevel"/>
    <w:tmpl w:val="EB163C98"/>
    <w:name w:val="WW8Num2822"/>
    <w:lvl w:ilvl="0" w:tplc="7BDACC5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9977B6A"/>
    <w:multiLevelType w:val="multilevel"/>
    <w:tmpl w:val="DC74C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A607979"/>
    <w:multiLevelType w:val="hybridMultilevel"/>
    <w:tmpl w:val="297A9008"/>
    <w:lvl w:ilvl="0" w:tplc="10C2451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BE02103"/>
    <w:multiLevelType w:val="multilevel"/>
    <w:tmpl w:val="4FF855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C995E73"/>
    <w:multiLevelType w:val="multilevel"/>
    <w:tmpl w:val="39189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D532E63"/>
    <w:multiLevelType w:val="multilevel"/>
    <w:tmpl w:val="50146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39" w15:restartNumberingAfterBreak="0">
    <w:nsid w:val="4FD678E9"/>
    <w:multiLevelType w:val="hybridMultilevel"/>
    <w:tmpl w:val="AE0EE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0547ECF"/>
    <w:multiLevelType w:val="multilevel"/>
    <w:tmpl w:val="31BE9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0935282"/>
    <w:multiLevelType w:val="multilevel"/>
    <w:tmpl w:val="04C8B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D2324F"/>
    <w:multiLevelType w:val="multilevel"/>
    <w:tmpl w:val="6FF81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26D5E08"/>
    <w:multiLevelType w:val="multilevel"/>
    <w:tmpl w:val="2F56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28218D7"/>
    <w:multiLevelType w:val="multilevel"/>
    <w:tmpl w:val="9834AEF0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67" w:hanging="360"/>
      </w:pPr>
    </w:lvl>
    <w:lvl w:ilvl="2">
      <w:start w:val="1"/>
      <w:numFmt w:val="bullet"/>
      <w:lvlText w:val=""/>
      <w:lvlJc w:val="right"/>
      <w:pPr>
        <w:tabs>
          <w:tab w:val="num" w:pos="567"/>
        </w:tabs>
        <w:ind w:left="3087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407" w:hanging="180"/>
      </w:pPr>
    </w:lvl>
  </w:abstractNum>
  <w:abstractNum w:abstractNumId="145" w15:restartNumberingAfterBreak="0">
    <w:nsid w:val="52A84199"/>
    <w:multiLevelType w:val="multilevel"/>
    <w:tmpl w:val="BB8A4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43412F5"/>
    <w:multiLevelType w:val="hybridMultilevel"/>
    <w:tmpl w:val="D7E62E10"/>
    <w:lvl w:ilvl="0" w:tplc="F9745E0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4CA13FE"/>
    <w:multiLevelType w:val="multilevel"/>
    <w:tmpl w:val="42C4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5AA3550"/>
    <w:multiLevelType w:val="multilevel"/>
    <w:tmpl w:val="0D48E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5E32DC6"/>
    <w:multiLevelType w:val="multilevel"/>
    <w:tmpl w:val="A290F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5E4615D"/>
    <w:multiLevelType w:val="multilevel"/>
    <w:tmpl w:val="0326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60B3B97"/>
    <w:multiLevelType w:val="hybridMultilevel"/>
    <w:tmpl w:val="4BEAE4E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6136378"/>
    <w:multiLevelType w:val="multilevel"/>
    <w:tmpl w:val="6CF42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7053628"/>
    <w:multiLevelType w:val="hybridMultilevel"/>
    <w:tmpl w:val="B77810D6"/>
    <w:lvl w:ilvl="0" w:tplc="AABEE762">
      <w:start w:val="1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571D4C94"/>
    <w:multiLevelType w:val="multilevel"/>
    <w:tmpl w:val="FA2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77B3F75"/>
    <w:multiLevelType w:val="hybridMultilevel"/>
    <w:tmpl w:val="79AC5260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6" w15:restartNumberingAfterBreak="0">
    <w:nsid w:val="57C161CF"/>
    <w:multiLevelType w:val="hybridMultilevel"/>
    <w:tmpl w:val="BE7EA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83127E5"/>
    <w:multiLevelType w:val="hybridMultilevel"/>
    <w:tmpl w:val="ED50A1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67364D"/>
    <w:multiLevelType w:val="singleLevel"/>
    <w:tmpl w:val="C79AD4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0" w15:restartNumberingAfterBreak="0">
    <w:nsid w:val="5BE47F1A"/>
    <w:multiLevelType w:val="hybridMultilevel"/>
    <w:tmpl w:val="C23C2EF0"/>
    <w:name w:val="WW8Num432"/>
    <w:lvl w:ilvl="0" w:tplc="30F225BA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D0B3F96"/>
    <w:multiLevelType w:val="hybridMultilevel"/>
    <w:tmpl w:val="5630E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345141"/>
    <w:multiLevelType w:val="hybridMultilevel"/>
    <w:tmpl w:val="02829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EB04D35"/>
    <w:multiLevelType w:val="hybridMultilevel"/>
    <w:tmpl w:val="168651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131BC1"/>
    <w:multiLevelType w:val="multilevel"/>
    <w:tmpl w:val="F52AE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1E2555F"/>
    <w:multiLevelType w:val="multilevel"/>
    <w:tmpl w:val="C58640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3A8668A"/>
    <w:multiLevelType w:val="hybridMultilevel"/>
    <w:tmpl w:val="BE7EA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3BA27BA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69" w15:restartNumberingAfterBreak="0">
    <w:nsid w:val="64C80B35"/>
    <w:multiLevelType w:val="multilevel"/>
    <w:tmpl w:val="5974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4E90328"/>
    <w:multiLevelType w:val="hybridMultilevel"/>
    <w:tmpl w:val="F16097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724729"/>
    <w:multiLevelType w:val="multilevel"/>
    <w:tmpl w:val="6A70C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7A043F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173" w15:restartNumberingAfterBreak="0">
    <w:nsid w:val="688172F9"/>
    <w:multiLevelType w:val="multilevel"/>
    <w:tmpl w:val="FB605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89A2B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175" w15:restartNumberingAfterBreak="0">
    <w:nsid w:val="693F6829"/>
    <w:multiLevelType w:val="multilevel"/>
    <w:tmpl w:val="5ECAD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AA75A85"/>
    <w:multiLevelType w:val="multilevel"/>
    <w:tmpl w:val="E636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AC41D35"/>
    <w:multiLevelType w:val="hybridMultilevel"/>
    <w:tmpl w:val="417C8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637DE2"/>
    <w:multiLevelType w:val="multilevel"/>
    <w:tmpl w:val="4BC42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C861CD6"/>
    <w:multiLevelType w:val="hybridMultilevel"/>
    <w:tmpl w:val="38F6B436"/>
    <w:name w:val="WW8Num1832"/>
    <w:lvl w:ilvl="0" w:tplc="FDD0A38C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660B82"/>
    <w:multiLevelType w:val="hybridMultilevel"/>
    <w:tmpl w:val="22988200"/>
    <w:lvl w:ilvl="0" w:tplc="979E0A2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A90930"/>
    <w:multiLevelType w:val="hybridMultilevel"/>
    <w:tmpl w:val="C1E2A4D4"/>
    <w:lvl w:ilvl="0" w:tplc="86C6F5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F9F7793"/>
    <w:multiLevelType w:val="hybridMultilevel"/>
    <w:tmpl w:val="0CF6A0D8"/>
    <w:lvl w:ilvl="0" w:tplc="D3306B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FA56EE7"/>
    <w:multiLevelType w:val="hybridMultilevel"/>
    <w:tmpl w:val="0C72B6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E900B5"/>
    <w:multiLevelType w:val="hybridMultilevel"/>
    <w:tmpl w:val="965497DE"/>
    <w:name w:val="WW8Num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0541386"/>
    <w:multiLevelType w:val="multilevel"/>
    <w:tmpl w:val="6B88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2E229EA"/>
    <w:multiLevelType w:val="multilevel"/>
    <w:tmpl w:val="5FD4D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4647830"/>
    <w:multiLevelType w:val="multilevel"/>
    <w:tmpl w:val="2BDAA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47F038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</w:abstractNum>
  <w:abstractNum w:abstractNumId="190" w15:restartNumberingAfterBreak="0">
    <w:nsid w:val="75202018"/>
    <w:multiLevelType w:val="multilevel"/>
    <w:tmpl w:val="0415001F"/>
    <w:name w:val="WW8Num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5C14E07"/>
    <w:multiLevelType w:val="hybridMultilevel"/>
    <w:tmpl w:val="4E5A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172967"/>
    <w:multiLevelType w:val="multilevel"/>
    <w:tmpl w:val="09C05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3" w15:restartNumberingAfterBreak="0">
    <w:nsid w:val="7693401A"/>
    <w:multiLevelType w:val="multilevel"/>
    <w:tmpl w:val="CE62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69461C6"/>
    <w:multiLevelType w:val="multilevel"/>
    <w:tmpl w:val="88A6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7012C3E"/>
    <w:multiLevelType w:val="multilevel"/>
    <w:tmpl w:val="27FAF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74B4422"/>
    <w:multiLevelType w:val="hybridMultilevel"/>
    <w:tmpl w:val="18A4B626"/>
    <w:lvl w:ilvl="0" w:tplc="04DE188E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77677423"/>
    <w:multiLevelType w:val="multilevel"/>
    <w:tmpl w:val="82A44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8" w15:restartNumberingAfterBreak="0">
    <w:nsid w:val="77A243AC"/>
    <w:multiLevelType w:val="hybridMultilevel"/>
    <w:tmpl w:val="746CED64"/>
    <w:lvl w:ilvl="0" w:tplc="B5CCFE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7E02AB6"/>
    <w:multiLevelType w:val="hybridMultilevel"/>
    <w:tmpl w:val="8BD888F4"/>
    <w:lvl w:ilvl="0" w:tplc="15BE65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84C4027"/>
    <w:multiLevelType w:val="multilevel"/>
    <w:tmpl w:val="B20E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8B626AB"/>
    <w:multiLevelType w:val="multilevel"/>
    <w:tmpl w:val="4E349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B565CAC"/>
    <w:multiLevelType w:val="multilevel"/>
    <w:tmpl w:val="FB28B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B677304"/>
    <w:multiLevelType w:val="multilevel"/>
    <w:tmpl w:val="3EC8F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CD37610"/>
    <w:multiLevelType w:val="multilevel"/>
    <w:tmpl w:val="98A20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219"/>
        </w:tabs>
        <w:ind w:left="1659" w:hanging="360"/>
      </w:pPr>
    </w:lvl>
    <w:lvl w:ilvl="2">
      <w:start w:val="1"/>
      <w:numFmt w:val="lowerRoman"/>
      <w:lvlText w:val="%3."/>
      <w:lvlJc w:val="right"/>
      <w:pPr>
        <w:tabs>
          <w:tab w:val="num" w:pos="219"/>
        </w:tabs>
        <w:ind w:left="2379" w:hanging="180"/>
      </w:pPr>
    </w:lvl>
    <w:lvl w:ilvl="3">
      <w:start w:val="1"/>
      <w:numFmt w:val="decimal"/>
      <w:lvlText w:val="%4."/>
      <w:lvlJc w:val="left"/>
      <w:pPr>
        <w:tabs>
          <w:tab w:val="num" w:pos="219"/>
        </w:tabs>
        <w:ind w:left="3099" w:hanging="360"/>
      </w:pPr>
    </w:lvl>
    <w:lvl w:ilvl="4">
      <w:start w:val="1"/>
      <w:numFmt w:val="lowerLetter"/>
      <w:lvlText w:val="%5."/>
      <w:lvlJc w:val="left"/>
      <w:pPr>
        <w:tabs>
          <w:tab w:val="num" w:pos="219"/>
        </w:tabs>
        <w:ind w:left="3819" w:hanging="360"/>
      </w:pPr>
    </w:lvl>
    <w:lvl w:ilvl="5">
      <w:start w:val="1"/>
      <w:numFmt w:val="lowerRoman"/>
      <w:lvlText w:val="%6."/>
      <w:lvlJc w:val="right"/>
      <w:pPr>
        <w:tabs>
          <w:tab w:val="num" w:pos="219"/>
        </w:tabs>
        <w:ind w:left="4539" w:hanging="180"/>
      </w:pPr>
    </w:lvl>
    <w:lvl w:ilvl="6">
      <w:start w:val="1"/>
      <w:numFmt w:val="decimal"/>
      <w:lvlText w:val="%7."/>
      <w:lvlJc w:val="left"/>
      <w:pPr>
        <w:tabs>
          <w:tab w:val="num" w:pos="219"/>
        </w:tabs>
        <w:ind w:left="5259" w:hanging="360"/>
      </w:pPr>
    </w:lvl>
    <w:lvl w:ilvl="7">
      <w:start w:val="1"/>
      <w:numFmt w:val="lowerLetter"/>
      <w:lvlText w:val="%8."/>
      <w:lvlJc w:val="left"/>
      <w:pPr>
        <w:tabs>
          <w:tab w:val="num" w:pos="219"/>
        </w:tabs>
        <w:ind w:left="5979" w:hanging="360"/>
      </w:pPr>
    </w:lvl>
    <w:lvl w:ilvl="8">
      <w:start w:val="1"/>
      <w:numFmt w:val="lowerRoman"/>
      <w:lvlText w:val="%9."/>
      <w:lvlJc w:val="right"/>
      <w:pPr>
        <w:tabs>
          <w:tab w:val="num" w:pos="219"/>
        </w:tabs>
        <w:ind w:left="6699" w:hanging="180"/>
      </w:pPr>
    </w:lvl>
  </w:abstractNum>
  <w:abstractNum w:abstractNumId="205" w15:restartNumberingAfterBreak="0">
    <w:nsid w:val="7D1A27ED"/>
    <w:multiLevelType w:val="multilevel"/>
    <w:tmpl w:val="DD8E4A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6" w15:restartNumberingAfterBreak="0">
    <w:nsid w:val="7D3826DD"/>
    <w:multiLevelType w:val="multilevel"/>
    <w:tmpl w:val="95A0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7" w15:restartNumberingAfterBreak="0">
    <w:nsid w:val="7D6F60F8"/>
    <w:multiLevelType w:val="multilevel"/>
    <w:tmpl w:val="6682E3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8" w15:restartNumberingAfterBreak="0">
    <w:nsid w:val="7E4160BE"/>
    <w:multiLevelType w:val="multilevel"/>
    <w:tmpl w:val="4F26F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9" w15:restartNumberingAfterBreak="0">
    <w:nsid w:val="7FAE0EA4"/>
    <w:multiLevelType w:val="hybridMultilevel"/>
    <w:tmpl w:val="B136DF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9893012">
    <w:abstractNumId w:val="0"/>
  </w:num>
  <w:num w:numId="2" w16cid:durableId="1473403268">
    <w:abstractNumId w:val="6"/>
  </w:num>
  <w:num w:numId="3" w16cid:durableId="1155997494">
    <w:abstractNumId w:val="7"/>
  </w:num>
  <w:num w:numId="4" w16cid:durableId="1985504054">
    <w:abstractNumId w:val="8"/>
  </w:num>
  <w:num w:numId="5" w16cid:durableId="1613785622">
    <w:abstractNumId w:val="10"/>
  </w:num>
  <w:num w:numId="6" w16cid:durableId="189801443">
    <w:abstractNumId w:val="11"/>
  </w:num>
  <w:num w:numId="7" w16cid:durableId="767700099">
    <w:abstractNumId w:val="13"/>
  </w:num>
  <w:num w:numId="8" w16cid:durableId="710037726">
    <w:abstractNumId w:val="14"/>
  </w:num>
  <w:num w:numId="9" w16cid:durableId="791631265">
    <w:abstractNumId w:val="15"/>
  </w:num>
  <w:num w:numId="10" w16cid:durableId="789857536">
    <w:abstractNumId w:val="16"/>
  </w:num>
  <w:num w:numId="11" w16cid:durableId="1515069540">
    <w:abstractNumId w:val="17"/>
  </w:num>
  <w:num w:numId="12" w16cid:durableId="1555192748">
    <w:abstractNumId w:val="18"/>
  </w:num>
  <w:num w:numId="13" w16cid:durableId="2070690313">
    <w:abstractNumId w:val="19"/>
  </w:num>
  <w:num w:numId="14" w16cid:durableId="198590018">
    <w:abstractNumId w:val="20"/>
  </w:num>
  <w:num w:numId="15" w16cid:durableId="667638438">
    <w:abstractNumId w:val="21"/>
  </w:num>
  <w:num w:numId="16" w16cid:durableId="1552837608">
    <w:abstractNumId w:val="22"/>
  </w:num>
  <w:num w:numId="17" w16cid:durableId="2054884542">
    <w:abstractNumId w:val="23"/>
  </w:num>
  <w:num w:numId="18" w16cid:durableId="1745448905">
    <w:abstractNumId w:val="25"/>
  </w:num>
  <w:num w:numId="19" w16cid:durableId="1343313722">
    <w:abstractNumId w:val="26"/>
  </w:num>
  <w:num w:numId="20" w16cid:durableId="1182360808">
    <w:abstractNumId w:val="27"/>
  </w:num>
  <w:num w:numId="21" w16cid:durableId="968318998">
    <w:abstractNumId w:val="29"/>
  </w:num>
  <w:num w:numId="22" w16cid:durableId="1155758978">
    <w:abstractNumId w:val="30"/>
  </w:num>
  <w:num w:numId="23" w16cid:durableId="192504241">
    <w:abstractNumId w:val="31"/>
  </w:num>
  <w:num w:numId="24" w16cid:durableId="12657726">
    <w:abstractNumId w:val="32"/>
  </w:num>
  <w:num w:numId="25" w16cid:durableId="1620990211">
    <w:abstractNumId w:val="33"/>
  </w:num>
  <w:num w:numId="26" w16cid:durableId="501433861">
    <w:abstractNumId w:val="34"/>
  </w:num>
  <w:num w:numId="27" w16cid:durableId="804784799">
    <w:abstractNumId w:val="35"/>
  </w:num>
  <w:num w:numId="28" w16cid:durableId="1154564316">
    <w:abstractNumId w:val="36"/>
  </w:num>
  <w:num w:numId="29" w16cid:durableId="1494488683">
    <w:abstractNumId w:val="37"/>
  </w:num>
  <w:num w:numId="30" w16cid:durableId="710769629">
    <w:abstractNumId w:val="40"/>
  </w:num>
  <w:num w:numId="31" w16cid:durableId="1261454008">
    <w:abstractNumId w:val="42"/>
  </w:num>
  <w:num w:numId="32" w16cid:durableId="562958141">
    <w:abstractNumId w:val="84"/>
  </w:num>
  <w:num w:numId="33" w16cid:durableId="1009259597">
    <w:abstractNumId w:val="180"/>
  </w:num>
  <w:num w:numId="34" w16cid:durableId="1767769451">
    <w:abstractNumId w:val="12"/>
  </w:num>
  <w:num w:numId="35" w16cid:durableId="355081622">
    <w:abstractNumId w:val="28"/>
  </w:num>
  <w:num w:numId="36" w16cid:durableId="1233276476">
    <w:abstractNumId w:val="38"/>
  </w:num>
  <w:num w:numId="37" w16cid:durableId="61829261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459369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3805128">
    <w:abstractNumId w:val="186"/>
  </w:num>
  <w:num w:numId="40" w16cid:durableId="580718293">
    <w:abstractNumId w:val="128"/>
  </w:num>
  <w:num w:numId="41" w16cid:durableId="447166237">
    <w:abstractNumId w:val="209"/>
  </w:num>
  <w:num w:numId="42" w16cid:durableId="2136024927">
    <w:abstractNumId w:val="4"/>
  </w:num>
  <w:num w:numId="43" w16cid:durableId="341443870">
    <w:abstractNumId w:val="9"/>
  </w:num>
  <w:num w:numId="44" w16cid:durableId="1500274362">
    <w:abstractNumId w:val="125"/>
  </w:num>
  <w:num w:numId="45" w16cid:durableId="570427273">
    <w:abstractNumId w:val="129"/>
  </w:num>
  <w:num w:numId="46" w16cid:durableId="742799557">
    <w:abstractNumId w:val="181"/>
  </w:num>
  <w:num w:numId="47" w16cid:durableId="401804444">
    <w:abstractNumId w:val="130"/>
  </w:num>
  <w:num w:numId="48" w16cid:durableId="1565143591">
    <w:abstractNumId w:val="138"/>
  </w:num>
  <w:num w:numId="49" w16cid:durableId="1826891074">
    <w:abstractNumId w:val="93"/>
  </w:num>
  <w:num w:numId="50" w16cid:durableId="785806399">
    <w:abstractNumId w:val="199"/>
  </w:num>
  <w:num w:numId="51" w16cid:durableId="1715890251">
    <w:abstractNumId w:val="139"/>
  </w:num>
  <w:num w:numId="52" w16cid:durableId="1771660095">
    <w:abstractNumId w:val="118"/>
  </w:num>
  <w:num w:numId="53" w16cid:durableId="200552283">
    <w:abstractNumId w:val="182"/>
  </w:num>
  <w:num w:numId="54" w16cid:durableId="1091857340">
    <w:abstractNumId w:val="161"/>
  </w:num>
  <w:num w:numId="55" w16cid:durableId="774060729">
    <w:abstractNumId w:val="61"/>
  </w:num>
  <w:num w:numId="56" w16cid:durableId="1337153436">
    <w:abstractNumId w:val="96"/>
  </w:num>
  <w:num w:numId="57" w16cid:durableId="1481384947">
    <w:abstractNumId w:val="135"/>
  </w:num>
  <w:num w:numId="58" w16cid:durableId="832792062">
    <w:abstractNumId w:val="168"/>
  </w:num>
  <w:num w:numId="59" w16cid:durableId="1917011381">
    <w:abstractNumId w:val="159"/>
  </w:num>
  <w:num w:numId="60" w16cid:durableId="2018388203">
    <w:abstractNumId w:val="124"/>
  </w:num>
  <w:num w:numId="61" w16cid:durableId="1936863479">
    <w:abstractNumId w:val="76"/>
  </w:num>
  <w:num w:numId="62" w16cid:durableId="1011370214">
    <w:abstractNumId w:val="162"/>
  </w:num>
  <w:num w:numId="63" w16cid:durableId="600912743">
    <w:abstractNumId w:val="174"/>
  </w:num>
  <w:num w:numId="64" w16cid:durableId="1727604458">
    <w:abstractNumId w:val="67"/>
  </w:num>
  <w:num w:numId="65" w16cid:durableId="1451782464">
    <w:abstractNumId w:val="189"/>
  </w:num>
  <w:num w:numId="66" w16cid:durableId="826290039">
    <w:abstractNumId w:val="172"/>
  </w:num>
  <w:num w:numId="67" w16cid:durableId="1028330737">
    <w:abstractNumId w:val="95"/>
  </w:num>
  <w:num w:numId="68" w16cid:durableId="930429770">
    <w:abstractNumId w:val="115"/>
  </w:num>
  <w:num w:numId="69" w16cid:durableId="1265264695">
    <w:abstractNumId w:val="68"/>
  </w:num>
  <w:num w:numId="70" w16cid:durableId="120005562">
    <w:abstractNumId w:val="83"/>
  </w:num>
  <w:num w:numId="71" w16cid:durableId="498081906">
    <w:abstractNumId w:val="144"/>
  </w:num>
  <w:num w:numId="72" w16cid:durableId="1450584859">
    <w:abstractNumId w:val="66"/>
  </w:num>
  <w:num w:numId="73" w16cid:durableId="158815954">
    <w:abstractNumId w:val="204"/>
  </w:num>
  <w:num w:numId="74" w16cid:durableId="1723138487">
    <w:abstractNumId w:val="207"/>
  </w:num>
  <w:num w:numId="75" w16cid:durableId="66466803">
    <w:abstractNumId w:val="75"/>
  </w:num>
  <w:num w:numId="76" w16cid:durableId="1360005940">
    <w:abstractNumId w:val="65"/>
  </w:num>
  <w:num w:numId="77" w16cid:durableId="1272590775">
    <w:abstractNumId w:val="109"/>
  </w:num>
  <w:num w:numId="78" w16cid:durableId="1633368910">
    <w:abstractNumId w:val="146"/>
  </w:num>
  <w:num w:numId="79" w16cid:durableId="1226528556">
    <w:abstractNumId w:val="177"/>
  </w:num>
  <w:num w:numId="80" w16cid:durableId="135925821">
    <w:abstractNumId w:val="104"/>
  </w:num>
  <w:num w:numId="81" w16cid:durableId="1261597541">
    <w:abstractNumId w:val="151"/>
  </w:num>
  <w:num w:numId="82" w16cid:durableId="1048644693">
    <w:abstractNumId w:val="77"/>
  </w:num>
  <w:num w:numId="83" w16cid:durableId="1830436736">
    <w:abstractNumId w:val="192"/>
  </w:num>
  <w:num w:numId="84" w16cid:durableId="1983340170">
    <w:abstractNumId w:val="106"/>
  </w:num>
  <w:num w:numId="85" w16cid:durableId="1918977346">
    <w:abstractNumId w:val="185"/>
  </w:num>
  <w:num w:numId="86" w16cid:durableId="1818180536">
    <w:abstractNumId w:val="121"/>
  </w:num>
  <w:num w:numId="87" w16cid:durableId="1556159939">
    <w:abstractNumId w:val="197"/>
  </w:num>
  <w:num w:numId="88" w16cid:durableId="1391926724">
    <w:abstractNumId w:val="80"/>
  </w:num>
  <w:num w:numId="89" w16cid:durableId="174611708">
    <w:abstractNumId w:val="208"/>
  </w:num>
  <w:num w:numId="90" w16cid:durableId="58134529">
    <w:abstractNumId w:val="131"/>
  </w:num>
  <w:num w:numId="91" w16cid:durableId="1415932140">
    <w:abstractNumId w:val="205"/>
  </w:num>
  <w:num w:numId="92" w16cid:durableId="1147093466">
    <w:abstractNumId w:val="176"/>
  </w:num>
  <w:num w:numId="93" w16cid:durableId="2119595178">
    <w:abstractNumId w:val="98"/>
  </w:num>
  <w:num w:numId="94" w16cid:durableId="1618487708">
    <w:abstractNumId w:val="100"/>
  </w:num>
  <w:num w:numId="95" w16cid:durableId="305208460">
    <w:abstractNumId w:val="149"/>
  </w:num>
  <w:num w:numId="96" w16cid:durableId="1303392672">
    <w:abstractNumId w:val="193"/>
  </w:num>
  <w:num w:numId="97" w16cid:durableId="39480326">
    <w:abstractNumId w:val="78"/>
  </w:num>
  <w:num w:numId="98" w16cid:durableId="1691485812">
    <w:abstractNumId w:val="108"/>
  </w:num>
  <w:num w:numId="99" w16cid:durableId="1185168455">
    <w:abstractNumId w:val="132"/>
  </w:num>
  <w:num w:numId="100" w16cid:durableId="983006197">
    <w:abstractNumId w:val="70"/>
  </w:num>
  <w:num w:numId="101" w16cid:durableId="1512335821">
    <w:abstractNumId w:val="143"/>
  </w:num>
  <w:num w:numId="102" w16cid:durableId="935595393">
    <w:abstractNumId w:val="107"/>
  </w:num>
  <w:num w:numId="103" w16cid:durableId="1350913337">
    <w:abstractNumId w:val="194"/>
  </w:num>
  <w:num w:numId="104" w16cid:durableId="1505902767">
    <w:abstractNumId w:val="99"/>
  </w:num>
  <w:num w:numId="105" w16cid:durableId="1155611816">
    <w:abstractNumId w:val="117"/>
  </w:num>
  <w:num w:numId="106" w16cid:durableId="719284513">
    <w:abstractNumId w:val="202"/>
  </w:num>
  <w:num w:numId="107" w16cid:durableId="1511018517">
    <w:abstractNumId w:val="169"/>
  </w:num>
  <w:num w:numId="108" w16cid:durableId="1916813084">
    <w:abstractNumId w:val="175"/>
  </w:num>
  <w:num w:numId="109" w16cid:durableId="1271085668">
    <w:abstractNumId w:val="123"/>
  </w:num>
  <w:num w:numId="110" w16cid:durableId="1381906863">
    <w:abstractNumId w:val="195"/>
  </w:num>
  <w:num w:numId="111" w16cid:durableId="922573222">
    <w:abstractNumId w:val="63"/>
  </w:num>
  <w:num w:numId="112" w16cid:durableId="2100248697">
    <w:abstractNumId w:val="200"/>
  </w:num>
  <w:num w:numId="113" w16cid:durableId="349064687">
    <w:abstractNumId w:val="74"/>
  </w:num>
  <w:num w:numId="114" w16cid:durableId="2096123600">
    <w:abstractNumId w:val="140"/>
  </w:num>
  <w:num w:numId="115" w16cid:durableId="1475099837">
    <w:abstractNumId w:val="120"/>
  </w:num>
  <w:num w:numId="116" w16cid:durableId="1601062980">
    <w:abstractNumId w:val="82"/>
  </w:num>
  <w:num w:numId="117" w16cid:durableId="483815658">
    <w:abstractNumId w:val="116"/>
  </w:num>
  <w:num w:numId="118" w16cid:durableId="513421497">
    <w:abstractNumId w:val="91"/>
  </w:num>
  <w:num w:numId="119" w16cid:durableId="1972393949">
    <w:abstractNumId w:val="171"/>
  </w:num>
  <w:num w:numId="120" w16cid:durableId="1863937077">
    <w:abstractNumId w:val="134"/>
  </w:num>
  <w:num w:numId="121" w16cid:durableId="1844465079">
    <w:abstractNumId w:val="203"/>
  </w:num>
  <w:num w:numId="122" w16cid:durableId="860358367">
    <w:abstractNumId w:val="105"/>
  </w:num>
  <w:num w:numId="123" w16cid:durableId="1376731404">
    <w:abstractNumId w:val="111"/>
  </w:num>
  <w:num w:numId="124" w16cid:durableId="499006150">
    <w:abstractNumId w:val="164"/>
  </w:num>
  <w:num w:numId="125" w16cid:durableId="115681977">
    <w:abstractNumId w:val="152"/>
  </w:num>
  <w:num w:numId="126" w16cid:durableId="1192258363">
    <w:abstractNumId w:val="137"/>
  </w:num>
  <w:num w:numId="127" w16cid:durableId="2085293393">
    <w:abstractNumId w:val="154"/>
  </w:num>
  <w:num w:numId="128" w16cid:durableId="394351699">
    <w:abstractNumId w:val="141"/>
  </w:num>
  <w:num w:numId="129" w16cid:durableId="901061567">
    <w:abstractNumId w:val="60"/>
  </w:num>
  <w:num w:numId="130" w16cid:durableId="827555270">
    <w:abstractNumId w:val="187"/>
  </w:num>
  <w:num w:numId="131" w16cid:durableId="1792287727">
    <w:abstractNumId w:val="122"/>
  </w:num>
  <w:num w:numId="132" w16cid:durableId="1248076712">
    <w:abstractNumId w:val="92"/>
  </w:num>
  <w:num w:numId="133" w16cid:durableId="655258115">
    <w:abstractNumId w:val="165"/>
  </w:num>
  <w:num w:numId="134" w16cid:durableId="449593963">
    <w:abstractNumId w:val="94"/>
  </w:num>
  <w:num w:numId="135" w16cid:durableId="1143228824">
    <w:abstractNumId w:val="102"/>
  </w:num>
  <w:num w:numId="136" w16cid:durableId="2140489939">
    <w:abstractNumId w:val="136"/>
  </w:num>
  <w:num w:numId="137" w16cid:durableId="414792159">
    <w:abstractNumId w:val="88"/>
  </w:num>
  <w:num w:numId="138" w16cid:durableId="1902449037">
    <w:abstractNumId w:val="112"/>
  </w:num>
  <w:num w:numId="139" w16cid:durableId="138814955">
    <w:abstractNumId w:val="90"/>
  </w:num>
  <w:num w:numId="140" w16cid:durableId="1407612247">
    <w:abstractNumId w:val="150"/>
  </w:num>
  <w:num w:numId="141" w16cid:durableId="1550074096">
    <w:abstractNumId w:val="145"/>
  </w:num>
  <w:num w:numId="142" w16cid:durableId="1828324730">
    <w:abstractNumId w:val="101"/>
  </w:num>
  <w:num w:numId="143" w16cid:durableId="1070468853">
    <w:abstractNumId w:val="64"/>
  </w:num>
  <w:num w:numId="144" w16cid:durableId="2145851803">
    <w:abstractNumId w:val="72"/>
  </w:num>
  <w:num w:numId="145" w16cid:durableId="47729845">
    <w:abstractNumId w:val="97"/>
  </w:num>
  <w:num w:numId="146" w16cid:durableId="236138903">
    <w:abstractNumId w:val="188"/>
  </w:num>
  <w:num w:numId="147" w16cid:durableId="832643018">
    <w:abstractNumId w:val="142"/>
  </w:num>
  <w:num w:numId="148" w16cid:durableId="1360660412">
    <w:abstractNumId w:val="103"/>
  </w:num>
  <w:num w:numId="149" w16cid:durableId="1829511929">
    <w:abstractNumId w:val="114"/>
  </w:num>
  <w:num w:numId="150" w16cid:durableId="928270091">
    <w:abstractNumId w:val="62"/>
  </w:num>
  <w:num w:numId="151" w16cid:durableId="1145584683">
    <w:abstractNumId w:val="178"/>
  </w:num>
  <w:num w:numId="152" w16cid:durableId="216211744">
    <w:abstractNumId w:val="147"/>
  </w:num>
  <w:num w:numId="153" w16cid:durableId="194932742">
    <w:abstractNumId w:val="201"/>
  </w:num>
  <w:num w:numId="154" w16cid:durableId="1942568365">
    <w:abstractNumId w:val="173"/>
  </w:num>
  <w:num w:numId="155" w16cid:durableId="1707288596">
    <w:abstractNumId w:val="148"/>
  </w:num>
  <w:num w:numId="156" w16cid:durableId="917591342">
    <w:abstractNumId w:val="157"/>
  </w:num>
  <w:num w:numId="157" w16cid:durableId="1306204279">
    <w:abstractNumId w:val="127"/>
  </w:num>
  <w:num w:numId="158" w16cid:durableId="734860512">
    <w:abstractNumId w:val="198"/>
  </w:num>
  <w:num w:numId="159" w16cid:durableId="1044521111">
    <w:abstractNumId w:val="196"/>
  </w:num>
  <w:num w:numId="160" w16cid:durableId="311374479">
    <w:abstractNumId w:val="153"/>
  </w:num>
  <w:num w:numId="161" w16cid:durableId="871109671">
    <w:abstractNumId w:val="155"/>
  </w:num>
  <w:num w:numId="162" w16cid:durableId="18170838">
    <w:abstractNumId w:val="86"/>
  </w:num>
  <w:num w:numId="163" w16cid:durableId="607006635">
    <w:abstractNumId w:val="191"/>
  </w:num>
  <w:num w:numId="164" w16cid:durableId="2020696397">
    <w:abstractNumId w:val="73"/>
  </w:num>
  <w:num w:numId="165" w16cid:durableId="963387617">
    <w:abstractNumId w:val="170"/>
  </w:num>
  <w:num w:numId="166" w16cid:durableId="1884439696">
    <w:abstractNumId w:val="71"/>
  </w:num>
  <w:num w:numId="167" w16cid:durableId="192429764">
    <w:abstractNumId w:val="79"/>
  </w:num>
  <w:num w:numId="168" w16cid:durableId="1984698602">
    <w:abstractNumId w:val="206"/>
  </w:num>
  <w:num w:numId="169" w16cid:durableId="890535509">
    <w:abstractNumId w:val="167"/>
  </w:num>
  <w:num w:numId="170" w16cid:durableId="958297566">
    <w:abstractNumId w:val="163"/>
  </w:num>
  <w:num w:numId="171" w16cid:durableId="2042125495">
    <w:abstractNumId w:val="89"/>
  </w:num>
  <w:num w:numId="172" w16cid:durableId="1499736354">
    <w:abstractNumId w:val="126"/>
  </w:num>
  <w:num w:numId="173" w16cid:durableId="1446268498">
    <w:abstractNumId w:val="183"/>
  </w:num>
  <w:num w:numId="174" w16cid:durableId="1266814741">
    <w:abstractNumId w:val="87"/>
  </w:num>
  <w:num w:numId="175" w16cid:durableId="204870994">
    <w:abstractNumId w:val="113"/>
  </w:num>
  <w:num w:numId="176" w16cid:durableId="1840848303">
    <w:abstractNumId w:val="110"/>
  </w:num>
  <w:num w:numId="177" w16cid:durableId="106701936">
    <w:abstractNumId w:val="85"/>
  </w:num>
  <w:num w:numId="178" w16cid:durableId="458379945">
    <w:abstractNumId w:val="156"/>
  </w:num>
  <w:num w:numId="179" w16cid:durableId="1917276829">
    <w:abstractNumId w:val="69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4"/>
    <w:rsid w:val="00001308"/>
    <w:rsid w:val="000016F5"/>
    <w:rsid w:val="000017BA"/>
    <w:rsid w:val="00001FE1"/>
    <w:rsid w:val="000044F5"/>
    <w:rsid w:val="000114E7"/>
    <w:rsid w:val="00011B18"/>
    <w:rsid w:val="00012FC0"/>
    <w:rsid w:val="00014D0C"/>
    <w:rsid w:val="0001507B"/>
    <w:rsid w:val="000172E0"/>
    <w:rsid w:val="00017897"/>
    <w:rsid w:val="00020599"/>
    <w:rsid w:val="00020899"/>
    <w:rsid w:val="00020B8E"/>
    <w:rsid w:val="00021C29"/>
    <w:rsid w:val="0002282A"/>
    <w:rsid w:val="00024887"/>
    <w:rsid w:val="00024E01"/>
    <w:rsid w:val="00025E6E"/>
    <w:rsid w:val="00026785"/>
    <w:rsid w:val="00027880"/>
    <w:rsid w:val="00031F0A"/>
    <w:rsid w:val="000333D4"/>
    <w:rsid w:val="0003366A"/>
    <w:rsid w:val="000344D4"/>
    <w:rsid w:val="000346FD"/>
    <w:rsid w:val="00034E48"/>
    <w:rsid w:val="000360A7"/>
    <w:rsid w:val="00040DD6"/>
    <w:rsid w:val="000414EE"/>
    <w:rsid w:val="000428CB"/>
    <w:rsid w:val="00042FEB"/>
    <w:rsid w:val="00043405"/>
    <w:rsid w:val="000436AE"/>
    <w:rsid w:val="00044DB9"/>
    <w:rsid w:val="000452DA"/>
    <w:rsid w:val="00045626"/>
    <w:rsid w:val="00051C08"/>
    <w:rsid w:val="00052087"/>
    <w:rsid w:val="00054ACC"/>
    <w:rsid w:val="00054E4B"/>
    <w:rsid w:val="00056223"/>
    <w:rsid w:val="00057E03"/>
    <w:rsid w:val="00065BF4"/>
    <w:rsid w:val="00067D49"/>
    <w:rsid w:val="000724F7"/>
    <w:rsid w:val="000734CE"/>
    <w:rsid w:val="000750D7"/>
    <w:rsid w:val="00075877"/>
    <w:rsid w:val="00076D9B"/>
    <w:rsid w:val="00077B67"/>
    <w:rsid w:val="00080B6F"/>
    <w:rsid w:val="00081075"/>
    <w:rsid w:val="00082B8F"/>
    <w:rsid w:val="000833E0"/>
    <w:rsid w:val="000834A8"/>
    <w:rsid w:val="00083569"/>
    <w:rsid w:val="00084166"/>
    <w:rsid w:val="000847F9"/>
    <w:rsid w:val="00085CFA"/>
    <w:rsid w:val="00086952"/>
    <w:rsid w:val="00087373"/>
    <w:rsid w:val="0008757B"/>
    <w:rsid w:val="000876F4"/>
    <w:rsid w:val="00090898"/>
    <w:rsid w:val="0009310A"/>
    <w:rsid w:val="0009427D"/>
    <w:rsid w:val="00096136"/>
    <w:rsid w:val="0009746B"/>
    <w:rsid w:val="000A0DD5"/>
    <w:rsid w:val="000A1ED6"/>
    <w:rsid w:val="000A41F6"/>
    <w:rsid w:val="000A5861"/>
    <w:rsid w:val="000A6E32"/>
    <w:rsid w:val="000A7942"/>
    <w:rsid w:val="000B0CC7"/>
    <w:rsid w:val="000B1329"/>
    <w:rsid w:val="000B4258"/>
    <w:rsid w:val="000B433D"/>
    <w:rsid w:val="000B5750"/>
    <w:rsid w:val="000B5865"/>
    <w:rsid w:val="000B622C"/>
    <w:rsid w:val="000B68D8"/>
    <w:rsid w:val="000B6992"/>
    <w:rsid w:val="000B6BF8"/>
    <w:rsid w:val="000C3825"/>
    <w:rsid w:val="000C7A05"/>
    <w:rsid w:val="000D13FA"/>
    <w:rsid w:val="000D3879"/>
    <w:rsid w:val="000D4779"/>
    <w:rsid w:val="000D5131"/>
    <w:rsid w:val="000D583F"/>
    <w:rsid w:val="000D5E7B"/>
    <w:rsid w:val="000E289C"/>
    <w:rsid w:val="000E35D6"/>
    <w:rsid w:val="000E5C13"/>
    <w:rsid w:val="000F091D"/>
    <w:rsid w:val="000F1542"/>
    <w:rsid w:val="000F2F0B"/>
    <w:rsid w:val="000F51D0"/>
    <w:rsid w:val="000F561E"/>
    <w:rsid w:val="000F6B1D"/>
    <w:rsid w:val="000F6FFF"/>
    <w:rsid w:val="000F7673"/>
    <w:rsid w:val="00100BC6"/>
    <w:rsid w:val="0010276D"/>
    <w:rsid w:val="001030AE"/>
    <w:rsid w:val="001053B7"/>
    <w:rsid w:val="00107D03"/>
    <w:rsid w:val="00112266"/>
    <w:rsid w:val="00115CD9"/>
    <w:rsid w:val="001224CA"/>
    <w:rsid w:val="00122B86"/>
    <w:rsid w:val="00124A51"/>
    <w:rsid w:val="00124CCC"/>
    <w:rsid w:val="00125137"/>
    <w:rsid w:val="00127540"/>
    <w:rsid w:val="00131A77"/>
    <w:rsid w:val="001324AD"/>
    <w:rsid w:val="0013281D"/>
    <w:rsid w:val="00132B50"/>
    <w:rsid w:val="00136337"/>
    <w:rsid w:val="0013681D"/>
    <w:rsid w:val="00137570"/>
    <w:rsid w:val="00137F81"/>
    <w:rsid w:val="00140108"/>
    <w:rsid w:val="00141DF5"/>
    <w:rsid w:val="0014215D"/>
    <w:rsid w:val="00143927"/>
    <w:rsid w:val="001452AC"/>
    <w:rsid w:val="00147365"/>
    <w:rsid w:val="00152DE0"/>
    <w:rsid w:val="00152E34"/>
    <w:rsid w:val="001544AC"/>
    <w:rsid w:val="00154565"/>
    <w:rsid w:val="001551F2"/>
    <w:rsid w:val="00156CDD"/>
    <w:rsid w:val="001572C0"/>
    <w:rsid w:val="001578A8"/>
    <w:rsid w:val="0016015E"/>
    <w:rsid w:val="001647C6"/>
    <w:rsid w:val="00164905"/>
    <w:rsid w:val="00164A92"/>
    <w:rsid w:val="00164EB0"/>
    <w:rsid w:val="001660FA"/>
    <w:rsid w:val="001713B4"/>
    <w:rsid w:val="00172134"/>
    <w:rsid w:val="00172414"/>
    <w:rsid w:val="001737B6"/>
    <w:rsid w:val="00173CF2"/>
    <w:rsid w:val="0017417A"/>
    <w:rsid w:val="00174967"/>
    <w:rsid w:val="00180D46"/>
    <w:rsid w:val="00180ED8"/>
    <w:rsid w:val="001823CD"/>
    <w:rsid w:val="0018387F"/>
    <w:rsid w:val="0018447F"/>
    <w:rsid w:val="00185094"/>
    <w:rsid w:val="00185DD5"/>
    <w:rsid w:val="001865A0"/>
    <w:rsid w:val="00187179"/>
    <w:rsid w:val="00191886"/>
    <w:rsid w:val="0019304A"/>
    <w:rsid w:val="00193942"/>
    <w:rsid w:val="00193D01"/>
    <w:rsid w:val="00194292"/>
    <w:rsid w:val="001973B8"/>
    <w:rsid w:val="00197664"/>
    <w:rsid w:val="001A0764"/>
    <w:rsid w:val="001A313B"/>
    <w:rsid w:val="001A37AE"/>
    <w:rsid w:val="001A3809"/>
    <w:rsid w:val="001A381D"/>
    <w:rsid w:val="001A6207"/>
    <w:rsid w:val="001A7F14"/>
    <w:rsid w:val="001B17DC"/>
    <w:rsid w:val="001B1871"/>
    <w:rsid w:val="001B219C"/>
    <w:rsid w:val="001B2C60"/>
    <w:rsid w:val="001B47FD"/>
    <w:rsid w:val="001B5A82"/>
    <w:rsid w:val="001B6ADA"/>
    <w:rsid w:val="001C1EE0"/>
    <w:rsid w:val="001C5FE4"/>
    <w:rsid w:val="001C62AF"/>
    <w:rsid w:val="001C639B"/>
    <w:rsid w:val="001D1AB4"/>
    <w:rsid w:val="001D2A82"/>
    <w:rsid w:val="001D5992"/>
    <w:rsid w:val="001D6071"/>
    <w:rsid w:val="001D72D5"/>
    <w:rsid w:val="001D73F2"/>
    <w:rsid w:val="001D76A7"/>
    <w:rsid w:val="001D7B45"/>
    <w:rsid w:val="001D7B5A"/>
    <w:rsid w:val="001E1266"/>
    <w:rsid w:val="001E29E2"/>
    <w:rsid w:val="001E475E"/>
    <w:rsid w:val="001E5496"/>
    <w:rsid w:val="001E5716"/>
    <w:rsid w:val="001E5F4F"/>
    <w:rsid w:val="001F18FF"/>
    <w:rsid w:val="001F77D6"/>
    <w:rsid w:val="00200B72"/>
    <w:rsid w:val="00201A6B"/>
    <w:rsid w:val="002025A5"/>
    <w:rsid w:val="00205187"/>
    <w:rsid w:val="002063F0"/>
    <w:rsid w:val="002066F6"/>
    <w:rsid w:val="0020695C"/>
    <w:rsid w:val="002107AB"/>
    <w:rsid w:val="0021135B"/>
    <w:rsid w:val="0021236D"/>
    <w:rsid w:val="0021286E"/>
    <w:rsid w:val="002132AA"/>
    <w:rsid w:val="00215286"/>
    <w:rsid w:val="00216E7E"/>
    <w:rsid w:val="00221AC3"/>
    <w:rsid w:val="00223E73"/>
    <w:rsid w:val="00225335"/>
    <w:rsid w:val="00225E32"/>
    <w:rsid w:val="002262F2"/>
    <w:rsid w:val="00230B20"/>
    <w:rsid w:val="002313E4"/>
    <w:rsid w:val="002339DA"/>
    <w:rsid w:val="0023421A"/>
    <w:rsid w:val="00235548"/>
    <w:rsid w:val="002373E1"/>
    <w:rsid w:val="00237855"/>
    <w:rsid w:val="00237D85"/>
    <w:rsid w:val="002401D8"/>
    <w:rsid w:val="00244BAD"/>
    <w:rsid w:val="00245848"/>
    <w:rsid w:val="00246866"/>
    <w:rsid w:val="00246BB3"/>
    <w:rsid w:val="00247475"/>
    <w:rsid w:val="00247DCE"/>
    <w:rsid w:val="002500CD"/>
    <w:rsid w:val="00250483"/>
    <w:rsid w:val="00250C9E"/>
    <w:rsid w:val="0025133D"/>
    <w:rsid w:val="00251464"/>
    <w:rsid w:val="00253B16"/>
    <w:rsid w:val="0025460D"/>
    <w:rsid w:val="0025583F"/>
    <w:rsid w:val="00256A95"/>
    <w:rsid w:val="00256ACE"/>
    <w:rsid w:val="00260020"/>
    <w:rsid w:val="00262B03"/>
    <w:rsid w:val="002650D9"/>
    <w:rsid w:val="00266053"/>
    <w:rsid w:val="00266333"/>
    <w:rsid w:val="00270130"/>
    <w:rsid w:val="00270FFD"/>
    <w:rsid w:val="00272899"/>
    <w:rsid w:val="00272C5E"/>
    <w:rsid w:val="00275B02"/>
    <w:rsid w:val="00277550"/>
    <w:rsid w:val="00277765"/>
    <w:rsid w:val="00284007"/>
    <w:rsid w:val="00284CB5"/>
    <w:rsid w:val="002859E5"/>
    <w:rsid w:val="002861F8"/>
    <w:rsid w:val="002878A3"/>
    <w:rsid w:val="002879C5"/>
    <w:rsid w:val="002929A7"/>
    <w:rsid w:val="00293B36"/>
    <w:rsid w:val="00293C13"/>
    <w:rsid w:val="00293FD1"/>
    <w:rsid w:val="002958A6"/>
    <w:rsid w:val="002966A9"/>
    <w:rsid w:val="00296A17"/>
    <w:rsid w:val="002A03DA"/>
    <w:rsid w:val="002A089F"/>
    <w:rsid w:val="002A18B8"/>
    <w:rsid w:val="002A33D3"/>
    <w:rsid w:val="002A5CCE"/>
    <w:rsid w:val="002A62F7"/>
    <w:rsid w:val="002A7E44"/>
    <w:rsid w:val="002B0514"/>
    <w:rsid w:val="002B0BBB"/>
    <w:rsid w:val="002B48BD"/>
    <w:rsid w:val="002B4CCB"/>
    <w:rsid w:val="002B4F25"/>
    <w:rsid w:val="002C0633"/>
    <w:rsid w:val="002C0E76"/>
    <w:rsid w:val="002C0F19"/>
    <w:rsid w:val="002C2CB9"/>
    <w:rsid w:val="002C2FA9"/>
    <w:rsid w:val="002C3D4B"/>
    <w:rsid w:val="002C6C43"/>
    <w:rsid w:val="002C7E13"/>
    <w:rsid w:val="002D0258"/>
    <w:rsid w:val="002D0781"/>
    <w:rsid w:val="002D0E6E"/>
    <w:rsid w:val="002D35CA"/>
    <w:rsid w:val="002D3646"/>
    <w:rsid w:val="002D37EE"/>
    <w:rsid w:val="002D552C"/>
    <w:rsid w:val="002D660B"/>
    <w:rsid w:val="002D6CE4"/>
    <w:rsid w:val="002E0C7B"/>
    <w:rsid w:val="002E1AD3"/>
    <w:rsid w:val="002E261F"/>
    <w:rsid w:val="002E310B"/>
    <w:rsid w:val="002E33A0"/>
    <w:rsid w:val="002E3E3F"/>
    <w:rsid w:val="002E4A59"/>
    <w:rsid w:val="002F2348"/>
    <w:rsid w:val="002F2581"/>
    <w:rsid w:val="002F3E15"/>
    <w:rsid w:val="002F47A1"/>
    <w:rsid w:val="002F5173"/>
    <w:rsid w:val="002F5A12"/>
    <w:rsid w:val="003013BF"/>
    <w:rsid w:val="00302F5D"/>
    <w:rsid w:val="00303809"/>
    <w:rsid w:val="0030588B"/>
    <w:rsid w:val="00311BB6"/>
    <w:rsid w:val="00313B82"/>
    <w:rsid w:val="00314E7F"/>
    <w:rsid w:val="00315515"/>
    <w:rsid w:val="003172B1"/>
    <w:rsid w:val="0032005C"/>
    <w:rsid w:val="00323416"/>
    <w:rsid w:val="00323E46"/>
    <w:rsid w:val="00326482"/>
    <w:rsid w:val="00326F12"/>
    <w:rsid w:val="00327B9E"/>
    <w:rsid w:val="003312B4"/>
    <w:rsid w:val="00331CEF"/>
    <w:rsid w:val="00332592"/>
    <w:rsid w:val="00333CC3"/>
    <w:rsid w:val="003353A8"/>
    <w:rsid w:val="00335762"/>
    <w:rsid w:val="0033790D"/>
    <w:rsid w:val="00337D46"/>
    <w:rsid w:val="0034106B"/>
    <w:rsid w:val="00341AFD"/>
    <w:rsid w:val="003428F0"/>
    <w:rsid w:val="003433D7"/>
    <w:rsid w:val="0034375B"/>
    <w:rsid w:val="00343BC8"/>
    <w:rsid w:val="00347222"/>
    <w:rsid w:val="00350785"/>
    <w:rsid w:val="00351AF6"/>
    <w:rsid w:val="003530D4"/>
    <w:rsid w:val="003536F9"/>
    <w:rsid w:val="00354254"/>
    <w:rsid w:val="0035649F"/>
    <w:rsid w:val="00356922"/>
    <w:rsid w:val="00356CB5"/>
    <w:rsid w:val="003574FC"/>
    <w:rsid w:val="00357AFF"/>
    <w:rsid w:val="00361726"/>
    <w:rsid w:val="0036294D"/>
    <w:rsid w:val="00363421"/>
    <w:rsid w:val="00364251"/>
    <w:rsid w:val="00364E82"/>
    <w:rsid w:val="0036500A"/>
    <w:rsid w:val="00366050"/>
    <w:rsid w:val="00370704"/>
    <w:rsid w:val="00370E40"/>
    <w:rsid w:val="00371043"/>
    <w:rsid w:val="0037273D"/>
    <w:rsid w:val="003736C2"/>
    <w:rsid w:val="003742F9"/>
    <w:rsid w:val="00375A30"/>
    <w:rsid w:val="00383E6B"/>
    <w:rsid w:val="00384C60"/>
    <w:rsid w:val="0038579B"/>
    <w:rsid w:val="00385EE8"/>
    <w:rsid w:val="0038715A"/>
    <w:rsid w:val="00393644"/>
    <w:rsid w:val="00393D25"/>
    <w:rsid w:val="0039518E"/>
    <w:rsid w:val="003959A0"/>
    <w:rsid w:val="00395C13"/>
    <w:rsid w:val="003A06BF"/>
    <w:rsid w:val="003A1103"/>
    <w:rsid w:val="003A22E0"/>
    <w:rsid w:val="003A2396"/>
    <w:rsid w:val="003A4196"/>
    <w:rsid w:val="003A48E6"/>
    <w:rsid w:val="003A4FBD"/>
    <w:rsid w:val="003A6B5C"/>
    <w:rsid w:val="003A7A8A"/>
    <w:rsid w:val="003A7D97"/>
    <w:rsid w:val="003B24E2"/>
    <w:rsid w:val="003B5D77"/>
    <w:rsid w:val="003B6B2C"/>
    <w:rsid w:val="003C1D7D"/>
    <w:rsid w:val="003C20DC"/>
    <w:rsid w:val="003C2EF8"/>
    <w:rsid w:val="003C2FB4"/>
    <w:rsid w:val="003C57D6"/>
    <w:rsid w:val="003C5B6C"/>
    <w:rsid w:val="003C7553"/>
    <w:rsid w:val="003C7AB7"/>
    <w:rsid w:val="003D0131"/>
    <w:rsid w:val="003D01A2"/>
    <w:rsid w:val="003D13EA"/>
    <w:rsid w:val="003D1E94"/>
    <w:rsid w:val="003D302D"/>
    <w:rsid w:val="003D4327"/>
    <w:rsid w:val="003D746A"/>
    <w:rsid w:val="003E03BE"/>
    <w:rsid w:val="003E09B9"/>
    <w:rsid w:val="003E0BAF"/>
    <w:rsid w:val="003E43CE"/>
    <w:rsid w:val="003E49CB"/>
    <w:rsid w:val="003E71C1"/>
    <w:rsid w:val="003E7DCF"/>
    <w:rsid w:val="003F1A0E"/>
    <w:rsid w:val="003F1A38"/>
    <w:rsid w:val="003F200C"/>
    <w:rsid w:val="003F3815"/>
    <w:rsid w:val="003F6FCC"/>
    <w:rsid w:val="003F7D3E"/>
    <w:rsid w:val="0040049E"/>
    <w:rsid w:val="0040089D"/>
    <w:rsid w:val="004021E8"/>
    <w:rsid w:val="00402820"/>
    <w:rsid w:val="00402C3F"/>
    <w:rsid w:val="00402E87"/>
    <w:rsid w:val="00403351"/>
    <w:rsid w:val="0040460A"/>
    <w:rsid w:val="004053B3"/>
    <w:rsid w:val="00406522"/>
    <w:rsid w:val="004078F4"/>
    <w:rsid w:val="00410D15"/>
    <w:rsid w:val="004125CF"/>
    <w:rsid w:val="004125F9"/>
    <w:rsid w:val="0041268D"/>
    <w:rsid w:val="00413A35"/>
    <w:rsid w:val="00413B54"/>
    <w:rsid w:val="004141CA"/>
    <w:rsid w:val="0041431A"/>
    <w:rsid w:val="00415951"/>
    <w:rsid w:val="0041632D"/>
    <w:rsid w:val="00416FD4"/>
    <w:rsid w:val="0041766A"/>
    <w:rsid w:val="00417B86"/>
    <w:rsid w:val="00420369"/>
    <w:rsid w:val="004203E6"/>
    <w:rsid w:val="0042061C"/>
    <w:rsid w:val="004210C2"/>
    <w:rsid w:val="00421F93"/>
    <w:rsid w:val="00424204"/>
    <w:rsid w:val="00424F04"/>
    <w:rsid w:val="00426293"/>
    <w:rsid w:val="004276E9"/>
    <w:rsid w:val="00427E02"/>
    <w:rsid w:val="00431006"/>
    <w:rsid w:val="004320EE"/>
    <w:rsid w:val="00432F52"/>
    <w:rsid w:val="0043377E"/>
    <w:rsid w:val="00433F39"/>
    <w:rsid w:val="00435B52"/>
    <w:rsid w:val="00436F47"/>
    <w:rsid w:val="00440933"/>
    <w:rsid w:val="00440E47"/>
    <w:rsid w:val="004427CC"/>
    <w:rsid w:val="00442A16"/>
    <w:rsid w:val="0044307D"/>
    <w:rsid w:val="004430C6"/>
    <w:rsid w:val="0044394A"/>
    <w:rsid w:val="0045144B"/>
    <w:rsid w:val="004526BA"/>
    <w:rsid w:val="00454DC8"/>
    <w:rsid w:val="00456507"/>
    <w:rsid w:val="00456F68"/>
    <w:rsid w:val="00460944"/>
    <w:rsid w:val="0046208C"/>
    <w:rsid w:val="00462A9D"/>
    <w:rsid w:val="00463259"/>
    <w:rsid w:val="00463781"/>
    <w:rsid w:val="004655EE"/>
    <w:rsid w:val="0046579E"/>
    <w:rsid w:val="004668A4"/>
    <w:rsid w:val="00470A1E"/>
    <w:rsid w:val="00470A32"/>
    <w:rsid w:val="004712C7"/>
    <w:rsid w:val="00471AEE"/>
    <w:rsid w:val="00472D56"/>
    <w:rsid w:val="00472EF8"/>
    <w:rsid w:val="0047460E"/>
    <w:rsid w:val="00474999"/>
    <w:rsid w:val="00474E2D"/>
    <w:rsid w:val="004777D5"/>
    <w:rsid w:val="00481357"/>
    <w:rsid w:val="00481D1B"/>
    <w:rsid w:val="00481EDA"/>
    <w:rsid w:val="004828B0"/>
    <w:rsid w:val="00482DD4"/>
    <w:rsid w:val="00483A39"/>
    <w:rsid w:val="00483AD8"/>
    <w:rsid w:val="00483B2C"/>
    <w:rsid w:val="00485502"/>
    <w:rsid w:val="004856AE"/>
    <w:rsid w:val="00485F6F"/>
    <w:rsid w:val="00487D19"/>
    <w:rsid w:val="0049240C"/>
    <w:rsid w:val="00493B21"/>
    <w:rsid w:val="00494F07"/>
    <w:rsid w:val="00496D5D"/>
    <w:rsid w:val="00496FE3"/>
    <w:rsid w:val="004A06FA"/>
    <w:rsid w:val="004A294B"/>
    <w:rsid w:val="004A3C4F"/>
    <w:rsid w:val="004A5535"/>
    <w:rsid w:val="004A5A5E"/>
    <w:rsid w:val="004A615C"/>
    <w:rsid w:val="004A7076"/>
    <w:rsid w:val="004B120A"/>
    <w:rsid w:val="004B1E76"/>
    <w:rsid w:val="004B290F"/>
    <w:rsid w:val="004B2B70"/>
    <w:rsid w:val="004B40F6"/>
    <w:rsid w:val="004C0B6F"/>
    <w:rsid w:val="004C16EE"/>
    <w:rsid w:val="004C2224"/>
    <w:rsid w:val="004C4B21"/>
    <w:rsid w:val="004C5247"/>
    <w:rsid w:val="004C56C6"/>
    <w:rsid w:val="004C671F"/>
    <w:rsid w:val="004D1A6F"/>
    <w:rsid w:val="004D28A3"/>
    <w:rsid w:val="004D2B18"/>
    <w:rsid w:val="004D37E4"/>
    <w:rsid w:val="004D445E"/>
    <w:rsid w:val="004D4EBB"/>
    <w:rsid w:val="004E0071"/>
    <w:rsid w:val="004E0901"/>
    <w:rsid w:val="004E2B7C"/>
    <w:rsid w:val="004E36B0"/>
    <w:rsid w:val="004E3B50"/>
    <w:rsid w:val="004E715E"/>
    <w:rsid w:val="004E7CD4"/>
    <w:rsid w:val="004F0022"/>
    <w:rsid w:val="004F0758"/>
    <w:rsid w:val="004F3418"/>
    <w:rsid w:val="004F559A"/>
    <w:rsid w:val="004F6E43"/>
    <w:rsid w:val="004F782B"/>
    <w:rsid w:val="004F79F8"/>
    <w:rsid w:val="00500A0C"/>
    <w:rsid w:val="00503ED3"/>
    <w:rsid w:val="005044B9"/>
    <w:rsid w:val="005144AF"/>
    <w:rsid w:val="0051465E"/>
    <w:rsid w:val="00514DA2"/>
    <w:rsid w:val="005167D8"/>
    <w:rsid w:val="005236B1"/>
    <w:rsid w:val="00523CF7"/>
    <w:rsid w:val="00530377"/>
    <w:rsid w:val="00531005"/>
    <w:rsid w:val="00531AFB"/>
    <w:rsid w:val="00540EEA"/>
    <w:rsid w:val="00540F0C"/>
    <w:rsid w:val="00541891"/>
    <w:rsid w:val="00543734"/>
    <w:rsid w:val="00543CF3"/>
    <w:rsid w:val="005442B7"/>
    <w:rsid w:val="005472A9"/>
    <w:rsid w:val="00550C9D"/>
    <w:rsid w:val="0055155A"/>
    <w:rsid w:val="00552589"/>
    <w:rsid w:val="005547A0"/>
    <w:rsid w:val="00555122"/>
    <w:rsid w:val="00560576"/>
    <w:rsid w:val="00561868"/>
    <w:rsid w:val="00562105"/>
    <w:rsid w:val="005650AB"/>
    <w:rsid w:val="00567DEB"/>
    <w:rsid w:val="0057074F"/>
    <w:rsid w:val="0057108E"/>
    <w:rsid w:val="00573A8E"/>
    <w:rsid w:val="00574A54"/>
    <w:rsid w:val="0058067D"/>
    <w:rsid w:val="00583636"/>
    <w:rsid w:val="00584533"/>
    <w:rsid w:val="00584EBF"/>
    <w:rsid w:val="0059049C"/>
    <w:rsid w:val="00590670"/>
    <w:rsid w:val="00591B8B"/>
    <w:rsid w:val="00592019"/>
    <w:rsid w:val="00595CBA"/>
    <w:rsid w:val="00595FEB"/>
    <w:rsid w:val="005A24CC"/>
    <w:rsid w:val="005A3116"/>
    <w:rsid w:val="005A42F8"/>
    <w:rsid w:val="005A4F2E"/>
    <w:rsid w:val="005A5443"/>
    <w:rsid w:val="005A5BB6"/>
    <w:rsid w:val="005A6674"/>
    <w:rsid w:val="005A6C14"/>
    <w:rsid w:val="005A70A0"/>
    <w:rsid w:val="005B028E"/>
    <w:rsid w:val="005B03F1"/>
    <w:rsid w:val="005B2201"/>
    <w:rsid w:val="005B26CC"/>
    <w:rsid w:val="005B2E6F"/>
    <w:rsid w:val="005B2F27"/>
    <w:rsid w:val="005B3CA5"/>
    <w:rsid w:val="005B3FBC"/>
    <w:rsid w:val="005B4026"/>
    <w:rsid w:val="005B42E5"/>
    <w:rsid w:val="005B6749"/>
    <w:rsid w:val="005B6A06"/>
    <w:rsid w:val="005C445C"/>
    <w:rsid w:val="005C557F"/>
    <w:rsid w:val="005C5DB8"/>
    <w:rsid w:val="005C6EC9"/>
    <w:rsid w:val="005C78C8"/>
    <w:rsid w:val="005C7D9C"/>
    <w:rsid w:val="005D0348"/>
    <w:rsid w:val="005D1987"/>
    <w:rsid w:val="005D1FEA"/>
    <w:rsid w:val="005D45E0"/>
    <w:rsid w:val="005D4E43"/>
    <w:rsid w:val="005D5D97"/>
    <w:rsid w:val="005D61DA"/>
    <w:rsid w:val="005D7485"/>
    <w:rsid w:val="005E0782"/>
    <w:rsid w:val="005E58F3"/>
    <w:rsid w:val="005E6525"/>
    <w:rsid w:val="005E6AE2"/>
    <w:rsid w:val="005F138D"/>
    <w:rsid w:val="005F2211"/>
    <w:rsid w:val="005F4736"/>
    <w:rsid w:val="005F70A8"/>
    <w:rsid w:val="005F7B4A"/>
    <w:rsid w:val="00601557"/>
    <w:rsid w:val="006026AC"/>
    <w:rsid w:val="00613303"/>
    <w:rsid w:val="00616211"/>
    <w:rsid w:val="0061790D"/>
    <w:rsid w:val="00622B78"/>
    <w:rsid w:val="006316BA"/>
    <w:rsid w:val="00631BC7"/>
    <w:rsid w:val="00632658"/>
    <w:rsid w:val="00632C7A"/>
    <w:rsid w:val="006332E7"/>
    <w:rsid w:val="00633BED"/>
    <w:rsid w:val="00633C05"/>
    <w:rsid w:val="00635DDB"/>
    <w:rsid w:val="00635E62"/>
    <w:rsid w:val="00637359"/>
    <w:rsid w:val="006425F5"/>
    <w:rsid w:val="0064300F"/>
    <w:rsid w:val="00643375"/>
    <w:rsid w:val="0064352E"/>
    <w:rsid w:val="00643A91"/>
    <w:rsid w:val="00646100"/>
    <w:rsid w:val="00650C03"/>
    <w:rsid w:val="006518D5"/>
    <w:rsid w:val="006526CB"/>
    <w:rsid w:val="006541ED"/>
    <w:rsid w:val="006542A7"/>
    <w:rsid w:val="0065569C"/>
    <w:rsid w:val="00656F78"/>
    <w:rsid w:val="006608CD"/>
    <w:rsid w:val="00661EDF"/>
    <w:rsid w:val="00662CF5"/>
    <w:rsid w:val="00664D45"/>
    <w:rsid w:val="006654D5"/>
    <w:rsid w:val="00670604"/>
    <w:rsid w:val="00671849"/>
    <w:rsid w:val="00671FB1"/>
    <w:rsid w:val="0067228B"/>
    <w:rsid w:val="00675429"/>
    <w:rsid w:val="00675564"/>
    <w:rsid w:val="00675DC3"/>
    <w:rsid w:val="00680649"/>
    <w:rsid w:val="006812EF"/>
    <w:rsid w:val="00682504"/>
    <w:rsid w:val="006833DC"/>
    <w:rsid w:val="00685507"/>
    <w:rsid w:val="00685C46"/>
    <w:rsid w:val="00685CE2"/>
    <w:rsid w:val="00693230"/>
    <w:rsid w:val="006932FC"/>
    <w:rsid w:val="0069483B"/>
    <w:rsid w:val="0069490E"/>
    <w:rsid w:val="006959B0"/>
    <w:rsid w:val="00695DE9"/>
    <w:rsid w:val="006964C7"/>
    <w:rsid w:val="006969F5"/>
    <w:rsid w:val="00696A7F"/>
    <w:rsid w:val="006A5E55"/>
    <w:rsid w:val="006A6B84"/>
    <w:rsid w:val="006B13CA"/>
    <w:rsid w:val="006B20EB"/>
    <w:rsid w:val="006B4715"/>
    <w:rsid w:val="006B58D4"/>
    <w:rsid w:val="006B597A"/>
    <w:rsid w:val="006B5D2B"/>
    <w:rsid w:val="006B7B20"/>
    <w:rsid w:val="006B7D39"/>
    <w:rsid w:val="006C0BB2"/>
    <w:rsid w:val="006C399E"/>
    <w:rsid w:val="006C3A5E"/>
    <w:rsid w:val="006C47C1"/>
    <w:rsid w:val="006D0300"/>
    <w:rsid w:val="006D0730"/>
    <w:rsid w:val="006D1021"/>
    <w:rsid w:val="006D1C3C"/>
    <w:rsid w:val="006D2E2A"/>
    <w:rsid w:val="006D2EC6"/>
    <w:rsid w:val="006D3DBC"/>
    <w:rsid w:val="006D4DBF"/>
    <w:rsid w:val="006D79C9"/>
    <w:rsid w:val="006E0BA9"/>
    <w:rsid w:val="006E0CC1"/>
    <w:rsid w:val="006E1019"/>
    <w:rsid w:val="006E112A"/>
    <w:rsid w:val="006E1BB1"/>
    <w:rsid w:val="006E1EDD"/>
    <w:rsid w:val="006E209A"/>
    <w:rsid w:val="006E261B"/>
    <w:rsid w:val="006E2A9A"/>
    <w:rsid w:val="006E3ADA"/>
    <w:rsid w:val="006E3E27"/>
    <w:rsid w:val="006E4D56"/>
    <w:rsid w:val="006E4E07"/>
    <w:rsid w:val="006E52B1"/>
    <w:rsid w:val="006E5760"/>
    <w:rsid w:val="006E6082"/>
    <w:rsid w:val="006E6118"/>
    <w:rsid w:val="006E7A7D"/>
    <w:rsid w:val="006E7C2E"/>
    <w:rsid w:val="006F087C"/>
    <w:rsid w:val="006F59BF"/>
    <w:rsid w:val="006F64C2"/>
    <w:rsid w:val="006F73ED"/>
    <w:rsid w:val="006F7CFF"/>
    <w:rsid w:val="006F7E11"/>
    <w:rsid w:val="007007B1"/>
    <w:rsid w:val="00700C8C"/>
    <w:rsid w:val="007023A1"/>
    <w:rsid w:val="00702B43"/>
    <w:rsid w:val="00703FE3"/>
    <w:rsid w:val="00705488"/>
    <w:rsid w:val="00710ABF"/>
    <w:rsid w:val="00711ABE"/>
    <w:rsid w:val="00711E6B"/>
    <w:rsid w:val="00714A84"/>
    <w:rsid w:val="00716229"/>
    <w:rsid w:val="007162BE"/>
    <w:rsid w:val="007162C4"/>
    <w:rsid w:val="007208E4"/>
    <w:rsid w:val="007211AB"/>
    <w:rsid w:val="00723933"/>
    <w:rsid w:val="007240DB"/>
    <w:rsid w:val="0072615A"/>
    <w:rsid w:val="0072718D"/>
    <w:rsid w:val="0073254F"/>
    <w:rsid w:val="00733480"/>
    <w:rsid w:val="00733DF4"/>
    <w:rsid w:val="00734465"/>
    <w:rsid w:val="00734768"/>
    <w:rsid w:val="00735D6C"/>
    <w:rsid w:val="007409F0"/>
    <w:rsid w:val="00741056"/>
    <w:rsid w:val="0074247D"/>
    <w:rsid w:val="00742E9B"/>
    <w:rsid w:val="00746521"/>
    <w:rsid w:val="00747B20"/>
    <w:rsid w:val="00747D00"/>
    <w:rsid w:val="00753A2F"/>
    <w:rsid w:val="00754B51"/>
    <w:rsid w:val="00755A6E"/>
    <w:rsid w:val="00755F84"/>
    <w:rsid w:val="007566F6"/>
    <w:rsid w:val="00756F87"/>
    <w:rsid w:val="00757028"/>
    <w:rsid w:val="00757970"/>
    <w:rsid w:val="007608F2"/>
    <w:rsid w:val="00760F2F"/>
    <w:rsid w:val="00761D30"/>
    <w:rsid w:val="00762496"/>
    <w:rsid w:val="007625CE"/>
    <w:rsid w:val="00763103"/>
    <w:rsid w:val="00764C46"/>
    <w:rsid w:val="00766016"/>
    <w:rsid w:val="0076654B"/>
    <w:rsid w:val="0076675A"/>
    <w:rsid w:val="007668F3"/>
    <w:rsid w:val="007669F3"/>
    <w:rsid w:val="007708BD"/>
    <w:rsid w:val="00770F4B"/>
    <w:rsid w:val="0077127F"/>
    <w:rsid w:val="00772223"/>
    <w:rsid w:val="007730A3"/>
    <w:rsid w:val="00775CD9"/>
    <w:rsid w:val="00776A5D"/>
    <w:rsid w:val="00777477"/>
    <w:rsid w:val="00777602"/>
    <w:rsid w:val="00781A32"/>
    <w:rsid w:val="00782356"/>
    <w:rsid w:val="00782AE5"/>
    <w:rsid w:val="00783C12"/>
    <w:rsid w:val="007851EB"/>
    <w:rsid w:val="00785725"/>
    <w:rsid w:val="00787574"/>
    <w:rsid w:val="00787B3B"/>
    <w:rsid w:val="00791C12"/>
    <w:rsid w:val="00793907"/>
    <w:rsid w:val="0079394C"/>
    <w:rsid w:val="00795924"/>
    <w:rsid w:val="007959CE"/>
    <w:rsid w:val="00797C2B"/>
    <w:rsid w:val="007A07C8"/>
    <w:rsid w:val="007A234F"/>
    <w:rsid w:val="007A466F"/>
    <w:rsid w:val="007B15A4"/>
    <w:rsid w:val="007B273B"/>
    <w:rsid w:val="007B28B4"/>
    <w:rsid w:val="007B446C"/>
    <w:rsid w:val="007B536D"/>
    <w:rsid w:val="007B6578"/>
    <w:rsid w:val="007B7528"/>
    <w:rsid w:val="007C3031"/>
    <w:rsid w:val="007C33D6"/>
    <w:rsid w:val="007C351D"/>
    <w:rsid w:val="007C4E46"/>
    <w:rsid w:val="007C4E81"/>
    <w:rsid w:val="007C53EA"/>
    <w:rsid w:val="007C56EA"/>
    <w:rsid w:val="007C708F"/>
    <w:rsid w:val="007D080E"/>
    <w:rsid w:val="007D21E0"/>
    <w:rsid w:val="007D2A5C"/>
    <w:rsid w:val="007D2C0D"/>
    <w:rsid w:val="007E07BD"/>
    <w:rsid w:val="007E0D95"/>
    <w:rsid w:val="007E208B"/>
    <w:rsid w:val="007E2447"/>
    <w:rsid w:val="007E283D"/>
    <w:rsid w:val="007E2B52"/>
    <w:rsid w:val="007E2D3C"/>
    <w:rsid w:val="007E591E"/>
    <w:rsid w:val="007F0459"/>
    <w:rsid w:val="007F0769"/>
    <w:rsid w:val="007F42CB"/>
    <w:rsid w:val="007F513B"/>
    <w:rsid w:val="007F5C8D"/>
    <w:rsid w:val="007F6B18"/>
    <w:rsid w:val="007F70CB"/>
    <w:rsid w:val="007F7186"/>
    <w:rsid w:val="008001EE"/>
    <w:rsid w:val="008003FF"/>
    <w:rsid w:val="00801094"/>
    <w:rsid w:val="00801679"/>
    <w:rsid w:val="008019F0"/>
    <w:rsid w:val="00802F49"/>
    <w:rsid w:val="00803789"/>
    <w:rsid w:val="00804D6F"/>
    <w:rsid w:val="00805E2B"/>
    <w:rsid w:val="00810577"/>
    <w:rsid w:val="008108F6"/>
    <w:rsid w:val="00811C0A"/>
    <w:rsid w:val="008128C5"/>
    <w:rsid w:val="00812E26"/>
    <w:rsid w:val="00813DED"/>
    <w:rsid w:val="00815515"/>
    <w:rsid w:val="00816B1E"/>
    <w:rsid w:val="008170E4"/>
    <w:rsid w:val="00821744"/>
    <w:rsid w:val="00821797"/>
    <w:rsid w:val="00822291"/>
    <w:rsid w:val="008236BB"/>
    <w:rsid w:val="00823E75"/>
    <w:rsid w:val="00824793"/>
    <w:rsid w:val="00825AB8"/>
    <w:rsid w:val="00826858"/>
    <w:rsid w:val="008268DA"/>
    <w:rsid w:val="00826C7A"/>
    <w:rsid w:val="008308CE"/>
    <w:rsid w:val="00831799"/>
    <w:rsid w:val="008317D1"/>
    <w:rsid w:val="008327B1"/>
    <w:rsid w:val="00832F80"/>
    <w:rsid w:val="00834A28"/>
    <w:rsid w:val="008364A6"/>
    <w:rsid w:val="008365F1"/>
    <w:rsid w:val="00836635"/>
    <w:rsid w:val="00837E38"/>
    <w:rsid w:val="0084236E"/>
    <w:rsid w:val="0084457D"/>
    <w:rsid w:val="00847835"/>
    <w:rsid w:val="00847A3A"/>
    <w:rsid w:val="008503C5"/>
    <w:rsid w:val="008507BA"/>
    <w:rsid w:val="00850AA6"/>
    <w:rsid w:val="008527CC"/>
    <w:rsid w:val="0085294E"/>
    <w:rsid w:val="008536B6"/>
    <w:rsid w:val="00855249"/>
    <w:rsid w:val="00860E34"/>
    <w:rsid w:val="00861B2A"/>
    <w:rsid w:val="00861E5B"/>
    <w:rsid w:val="00862C88"/>
    <w:rsid w:val="00862D8F"/>
    <w:rsid w:val="0087045E"/>
    <w:rsid w:val="00872C48"/>
    <w:rsid w:val="00873385"/>
    <w:rsid w:val="008737A7"/>
    <w:rsid w:val="00873CCF"/>
    <w:rsid w:val="00874431"/>
    <w:rsid w:val="00874A30"/>
    <w:rsid w:val="008750C2"/>
    <w:rsid w:val="00875E97"/>
    <w:rsid w:val="00882073"/>
    <w:rsid w:val="00883597"/>
    <w:rsid w:val="00885D6A"/>
    <w:rsid w:val="008866D9"/>
    <w:rsid w:val="0089051E"/>
    <w:rsid w:val="00892235"/>
    <w:rsid w:val="008934F1"/>
    <w:rsid w:val="00893898"/>
    <w:rsid w:val="008945BC"/>
    <w:rsid w:val="00895683"/>
    <w:rsid w:val="00895FC6"/>
    <w:rsid w:val="008A08B1"/>
    <w:rsid w:val="008A0BE8"/>
    <w:rsid w:val="008A25F5"/>
    <w:rsid w:val="008A45A4"/>
    <w:rsid w:val="008A4EFB"/>
    <w:rsid w:val="008A5AC1"/>
    <w:rsid w:val="008A79C6"/>
    <w:rsid w:val="008B0FC5"/>
    <w:rsid w:val="008B2B7F"/>
    <w:rsid w:val="008B3888"/>
    <w:rsid w:val="008C0917"/>
    <w:rsid w:val="008C0B97"/>
    <w:rsid w:val="008C25B4"/>
    <w:rsid w:val="008C3402"/>
    <w:rsid w:val="008C3C2A"/>
    <w:rsid w:val="008C76CC"/>
    <w:rsid w:val="008D01E5"/>
    <w:rsid w:val="008D0C89"/>
    <w:rsid w:val="008D56A3"/>
    <w:rsid w:val="008D6E81"/>
    <w:rsid w:val="008D7E0E"/>
    <w:rsid w:val="008E0CD8"/>
    <w:rsid w:val="008E1DA2"/>
    <w:rsid w:val="008E220E"/>
    <w:rsid w:val="008E309A"/>
    <w:rsid w:val="008E32C0"/>
    <w:rsid w:val="008E44B2"/>
    <w:rsid w:val="008E4A47"/>
    <w:rsid w:val="008E5C43"/>
    <w:rsid w:val="008E7074"/>
    <w:rsid w:val="008E70CE"/>
    <w:rsid w:val="008E7EBB"/>
    <w:rsid w:val="008F004B"/>
    <w:rsid w:val="008F01F4"/>
    <w:rsid w:val="008F03A8"/>
    <w:rsid w:val="008F12E8"/>
    <w:rsid w:val="008F14EA"/>
    <w:rsid w:val="008F19E7"/>
    <w:rsid w:val="008F1DC7"/>
    <w:rsid w:val="008F2E93"/>
    <w:rsid w:val="008F7AD0"/>
    <w:rsid w:val="008F7B0E"/>
    <w:rsid w:val="00901372"/>
    <w:rsid w:val="00903E3A"/>
    <w:rsid w:val="009041AF"/>
    <w:rsid w:val="009041DE"/>
    <w:rsid w:val="00905983"/>
    <w:rsid w:val="00906C39"/>
    <w:rsid w:val="009071C4"/>
    <w:rsid w:val="00907332"/>
    <w:rsid w:val="00907FFB"/>
    <w:rsid w:val="00911015"/>
    <w:rsid w:val="00911A6C"/>
    <w:rsid w:val="00912922"/>
    <w:rsid w:val="00912CD8"/>
    <w:rsid w:val="00913F96"/>
    <w:rsid w:val="00914386"/>
    <w:rsid w:val="009159E7"/>
    <w:rsid w:val="00916782"/>
    <w:rsid w:val="00916CF1"/>
    <w:rsid w:val="00917442"/>
    <w:rsid w:val="0091788E"/>
    <w:rsid w:val="00920402"/>
    <w:rsid w:val="00923035"/>
    <w:rsid w:val="0092331B"/>
    <w:rsid w:val="00923D20"/>
    <w:rsid w:val="00923F70"/>
    <w:rsid w:val="009262C4"/>
    <w:rsid w:val="0092731A"/>
    <w:rsid w:val="0092772E"/>
    <w:rsid w:val="00927B2A"/>
    <w:rsid w:val="00931C02"/>
    <w:rsid w:val="0093211C"/>
    <w:rsid w:val="009322F6"/>
    <w:rsid w:val="009323CE"/>
    <w:rsid w:val="00933E13"/>
    <w:rsid w:val="00934044"/>
    <w:rsid w:val="009352EC"/>
    <w:rsid w:val="00935499"/>
    <w:rsid w:val="0093774F"/>
    <w:rsid w:val="009378E8"/>
    <w:rsid w:val="00937ADC"/>
    <w:rsid w:val="0094217F"/>
    <w:rsid w:val="009422AB"/>
    <w:rsid w:val="00943A84"/>
    <w:rsid w:val="00946852"/>
    <w:rsid w:val="00950A8D"/>
    <w:rsid w:val="00951180"/>
    <w:rsid w:val="00951F0B"/>
    <w:rsid w:val="00953B18"/>
    <w:rsid w:val="00955ADD"/>
    <w:rsid w:val="009571A9"/>
    <w:rsid w:val="00957950"/>
    <w:rsid w:val="009606E5"/>
    <w:rsid w:val="00960CCA"/>
    <w:rsid w:val="009628DD"/>
    <w:rsid w:val="00963633"/>
    <w:rsid w:val="00963AD9"/>
    <w:rsid w:val="00964AFD"/>
    <w:rsid w:val="00965564"/>
    <w:rsid w:val="0096616F"/>
    <w:rsid w:val="009668E1"/>
    <w:rsid w:val="00966AC7"/>
    <w:rsid w:val="00966E89"/>
    <w:rsid w:val="00971E41"/>
    <w:rsid w:val="00972EEA"/>
    <w:rsid w:val="00974C1C"/>
    <w:rsid w:val="00975279"/>
    <w:rsid w:val="00975474"/>
    <w:rsid w:val="00980086"/>
    <w:rsid w:val="00981CE5"/>
    <w:rsid w:val="00982228"/>
    <w:rsid w:val="00983A3E"/>
    <w:rsid w:val="00983EA0"/>
    <w:rsid w:val="0098483B"/>
    <w:rsid w:val="009853C6"/>
    <w:rsid w:val="009868BF"/>
    <w:rsid w:val="00991A8C"/>
    <w:rsid w:val="00992A00"/>
    <w:rsid w:val="00993116"/>
    <w:rsid w:val="00994E57"/>
    <w:rsid w:val="009952F2"/>
    <w:rsid w:val="009959D7"/>
    <w:rsid w:val="00995A91"/>
    <w:rsid w:val="0099703F"/>
    <w:rsid w:val="009A0847"/>
    <w:rsid w:val="009A1980"/>
    <w:rsid w:val="009A24C3"/>
    <w:rsid w:val="009A4873"/>
    <w:rsid w:val="009A4E98"/>
    <w:rsid w:val="009A64E7"/>
    <w:rsid w:val="009A680A"/>
    <w:rsid w:val="009A7B31"/>
    <w:rsid w:val="009B1FEF"/>
    <w:rsid w:val="009B3CD1"/>
    <w:rsid w:val="009B40B7"/>
    <w:rsid w:val="009B4318"/>
    <w:rsid w:val="009B5A9A"/>
    <w:rsid w:val="009B5D54"/>
    <w:rsid w:val="009B5EFA"/>
    <w:rsid w:val="009B6278"/>
    <w:rsid w:val="009B6A27"/>
    <w:rsid w:val="009B6ED0"/>
    <w:rsid w:val="009C074D"/>
    <w:rsid w:val="009C1131"/>
    <w:rsid w:val="009C12AA"/>
    <w:rsid w:val="009C4106"/>
    <w:rsid w:val="009C422F"/>
    <w:rsid w:val="009C5E04"/>
    <w:rsid w:val="009D301E"/>
    <w:rsid w:val="009D4717"/>
    <w:rsid w:val="009D558D"/>
    <w:rsid w:val="009D6B12"/>
    <w:rsid w:val="009E1D77"/>
    <w:rsid w:val="009E5F19"/>
    <w:rsid w:val="009E698E"/>
    <w:rsid w:val="009E6F19"/>
    <w:rsid w:val="009E750D"/>
    <w:rsid w:val="009F0278"/>
    <w:rsid w:val="009F1110"/>
    <w:rsid w:val="009F36C5"/>
    <w:rsid w:val="009F3A1B"/>
    <w:rsid w:val="009F47D1"/>
    <w:rsid w:val="009F68ED"/>
    <w:rsid w:val="009F7202"/>
    <w:rsid w:val="009F735B"/>
    <w:rsid w:val="009F782C"/>
    <w:rsid w:val="00A00A36"/>
    <w:rsid w:val="00A02CB8"/>
    <w:rsid w:val="00A041BB"/>
    <w:rsid w:val="00A05D6C"/>
    <w:rsid w:val="00A06FEA"/>
    <w:rsid w:val="00A10016"/>
    <w:rsid w:val="00A10169"/>
    <w:rsid w:val="00A10895"/>
    <w:rsid w:val="00A11B16"/>
    <w:rsid w:val="00A11EBA"/>
    <w:rsid w:val="00A12725"/>
    <w:rsid w:val="00A16028"/>
    <w:rsid w:val="00A1606F"/>
    <w:rsid w:val="00A176B9"/>
    <w:rsid w:val="00A22407"/>
    <w:rsid w:val="00A23DC3"/>
    <w:rsid w:val="00A268DD"/>
    <w:rsid w:val="00A26E02"/>
    <w:rsid w:val="00A31A88"/>
    <w:rsid w:val="00A31AEF"/>
    <w:rsid w:val="00A31DEF"/>
    <w:rsid w:val="00A32530"/>
    <w:rsid w:val="00A32D73"/>
    <w:rsid w:val="00A34934"/>
    <w:rsid w:val="00A34A62"/>
    <w:rsid w:val="00A35D5B"/>
    <w:rsid w:val="00A362CF"/>
    <w:rsid w:val="00A42024"/>
    <w:rsid w:val="00A4266B"/>
    <w:rsid w:val="00A4274A"/>
    <w:rsid w:val="00A47186"/>
    <w:rsid w:val="00A50EF5"/>
    <w:rsid w:val="00A51BFA"/>
    <w:rsid w:val="00A5212C"/>
    <w:rsid w:val="00A52EE3"/>
    <w:rsid w:val="00A53841"/>
    <w:rsid w:val="00A544F2"/>
    <w:rsid w:val="00A54C5C"/>
    <w:rsid w:val="00A55BEA"/>
    <w:rsid w:val="00A569A7"/>
    <w:rsid w:val="00A56B3E"/>
    <w:rsid w:val="00A56D29"/>
    <w:rsid w:val="00A56ED5"/>
    <w:rsid w:val="00A57D9A"/>
    <w:rsid w:val="00A60848"/>
    <w:rsid w:val="00A622FD"/>
    <w:rsid w:val="00A625EF"/>
    <w:rsid w:val="00A6277F"/>
    <w:rsid w:val="00A64662"/>
    <w:rsid w:val="00A646DA"/>
    <w:rsid w:val="00A64847"/>
    <w:rsid w:val="00A66274"/>
    <w:rsid w:val="00A67513"/>
    <w:rsid w:val="00A70893"/>
    <w:rsid w:val="00A72E93"/>
    <w:rsid w:val="00A74C59"/>
    <w:rsid w:val="00A7538B"/>
    <w:rsid w:val="00A75A59"/>
    <w:rsid w:val="00A80B76"/>
    <w:rsid w:val="00A81288"/>
    <w:rsid w:val="00A82591"/>
    <w:rsid w:val="00A841A0"/>
    <w:rsid w:val="00A84324"/>
    <w:rsid w:val="00A8455A"/>
    <w:rsid w:val="00A849F4"/>
    <w:rsid w:val="00A84D94"/>
    <w:rsid w:val="00A92BD8"/>
    <w:rsid w:val="00A93A19"/>
    <w:rsid w:val="00A94849"/>
    <w:rsid w:val="00A94A06"/>
    <w:rsid w:val="00A95CAB"/>
    <w:rsid w:val="00A95EBB"/>
    <w:rsid w:val="00A95FB0"/>
    <w:rsid w:val="00A96E88"/>
    <w:rsid w:val="00A97416"/>
    <w:rsid w:val="00AA047E"/>
    <w:rsid w:val="00AA0D32"/>
    <w:rsid w:val="00AA119C"/>
    <w:rsid w:val="00AA27C4"/>
    <w:rsid w:val="00AA37D9"/>
    <w:rsid w:val="00AA3ADB"/>
    <w:rsid w:val="00AA3B16"/>
    <w:rsid w:val="00AA4C1A"/>
    <w:rsid w:val="00AA6456"/>
    <w:rsid w:val="00AA7753"/>
    <w:rsid w:val="00AB0484"/>
    <w:rsid w:val="00AB23D6"/>
    <w:rsid w:val="00AB291D"/>
    <w:rsid w:val="00AB4DD6"/>
    <w:rsid w:val="00AC10FF"/>
    <w:rsid w:val="00AC2156"/>
    <w:rsid w:val="00AC2801"/>
    <w:rsid w:val="00AC4CD2"/>
    <w:rsid w:val="00AC5FB0"/>
    <w:rsid w:val="00AC7A08"/>
    <w:rsid w:val="00AD2146"/>
    <w:rsid w:val="00AD37D1"/>
    <w:rsid w:val="00AD3FC9"/>
    <w:rsid w:val="00AD47C1"/>
    <w:rsid w:val="00AD5129"/>
    <w:rsid w:val="00AD5228"/>
    <w:rsid w:val="00AD5826"/>
    <w:rsid w:val="00AD599F"/>
    <w:rsid w:val="00AD7B74"/>
    <w:rsid w:val="00AD7E24"/>
    <w:rsid w:val="00AE22BC"/>
    <w:rsid w:val="00AE2F2A"/>
    <w:rsid w:val="00AE52CD"/>
    <w:rsid w:val="00AE69A7"/>
    <w:rsid w:val="00AE7479"/>
    <w:rsid w:val="00AF7AE8"/>
    <w:rsid w:val="00B000D3"/>
    <w:rsid w:val="00B00A55"/>
    <w:rsid w:val="00B00C13"/>
    <w:rsid w:val="00B01ECA"/>
    <w:rsid w:val="00B02E37"/>
    <w:rsid w:val="00B06614"/>
    <w:rsid w:val="00B06B32"/>
    <w:rsid w:val="00B07BE7"/>
    <w:rsid w:val="00B07C8D"/>
    <w:rsid w:val="00B106D8"/>
    <w:rsid w:val="00B10918"/>
    <w:rsid w:val="00B11A92"/>
    <w:rsid w:val="00B12983"/>
    <w:rsid w:val="00B13C8A"/>
    <w:rsid w:val="00B147B9"/>
    <w:rsid w:val="00B1491E"/>
    <w:rsid w:val="00B14FAA"/>
    <w:rsid w:val="00B1580C"/>
    <w:rsid w:val="00B16177"/>
    <w:rsid w:val="00B166C8"/>
    <w:rsid w:val="00B23DD0"/>
    <w:rsid w:val="00B2417A"/>
    <w:rsid w:val="00B24470"/>
    <w:rsid w:val="00B276FD"/>
    <w:rsid w:val="00B27708"/>
    <w:rsid w:val="00B30AFB"/>
    <w:rsid w:val="00B33DFE"/>
    <w:rsid w:val="00B33F09"/>
    <w:rsid w:val="00B365D1"/>
    <w:rsid w:val="00B36AA4"/>
    <w:rsid w:val="00B40B1A"/>
    <w:rsid w:val="00B40BB4"/>
    <w:rsid w:val="00B411D6"/>
    <w:rsid w:val="00B424D4"/>
    <w:rsid w:val="00B4255E"/>
    <w:rsid w:val="00B438D5"/>
    <w:rsid w:val="00B43DE2"/>
    <w:rsid w:val="00B445CA"/>
    <w:rsid w:val="00B44E6E"/>
    <w:rsid w:val="00B51834"/>
    <w:rsid w:val="00B5253B"/>
    <w:rsid w:val="00B53DA3"/>
    <w:rsid w:val="00B53E7C"/>
    <w:rsid w:val="00B53EE3"/>
    <w:rsid w:val="00B54A0D"/>
    <w:rsid w:val="00B55933"/>
    <w:rsid w:val="00B60B0C"/>
    <w:rsid w:val="00B6120B"/>
    <w:rsid w:val="00B631DD"/>
    <w:rsid w:val="00B64F14"/>
    <w:rsid w:val="00B668D3"/>
    <w:rsid w:val="00B671F6"/>
    <w:rsid w:val="00B679ED"/>
    <w:rsid w:val="00B7012F"/>
    <w:rsid w:val="00B7092C"/>
    <w:rsid w:val="00B70A2B"/>
    <w:rsid w:val="00B7168D"/>
    <w:rsid w:val="00B745CB"/>
    <w:rsid w:val="00B74F28"/>
    <w:rsid w:val="00B76FFF"/>
    <w:rsid w:val="00B8003C"/>
    <w:rsid w:val="00B81617"/>
    <w:rsid w:val="00B81DCF"/>
    <w:rsid w:val="00B82FEA"/>
    <w:rsid w:val="00B835C2"/>
    <w:rsid w:val="00B84B18"/>
    <w:rsid w:val="00B84E78"/>
    <w:rsid w:val="00B86222"/>
    <w:rsid w:val="00B86C18"/>
    <w:rsid w:val="00B90859"/>
    <w:rsid w:val="00B90A24"/>
    <w:rsid w:val="00B91BFD"/>
    <w:rsid w:val="00B92225"/>
    <w:rsid w:val="00B93AC7"/>
    <w:rsid w:val="00B93FBC"/>
    <w:rsid w:val="00B966E8"/>
    <w:rsid w:val="00B970B7"/>
    <w:rsid w:val="00B9734B"/>
    <w:rsid w:val="00BA1BEA"/>
    <w:rsid w:val="00BA29DF"/>
    <w:rsid w:val="00BA3ECE"/>
    <w:rsid w:val="00BA4151"/>
    <w:rsid w:val="00BA5584"/>
    <w:rsid w:val="00BA5947"/>
    <w:rsid w:val="00BA7DA6"/>
    <w:rsid w:val="00BB27E6"/>
    <w:rsid w:val="00BB337F"/>
    <w:rsid w:val="00BB420B"/>
    <w:rsid w:val="00BB5903"/>
    <w:rsid w:val="00BC46A4"/>
    <w:rsid w:val="00BC697B"/>
    <w:rsid w:val="00BD1551"/>
    <w:rsid w:val="00BD4159"/>
    <w:rsid w:val="00BD467F"/>
    <w:rsid w:val="00BD62DD"/>
    <w:rsid w:val="00BD7ABF"/>
    <w:rsid w:val="00BD7D63"/>
    <w:rsid w:val="00BE0021"/>
    <w:rsid w:val="00BE0E7B"/>
    <w:rsid w:val="00BE13A6"/>
    <w:rsid w:val="00BE34D5"/>
    <w:rsid w:val="00BE38DC"/>
    <w:rsid w:val="00BE585A"/>
    <w:rsid w:val="00BE5FBA"/>
    <w:rsid w:val="00BE6A4E"/>
    <w:rsid w:val="00BF0870"/>
    <w:rsid w:val="00BF1484"/>
    <w:rsid w:val="00BF18E6"/>
    <w:rsid w:val="00BF2453"/>
    <w:rsid w:val="00BF2613"/>
    <w:rsid w:val="00BF2D41"/>
    <w:rsid w:val="00BF2F6D"/>
    <w:rsid w:val="00BF3F5F"/>
    <w:rsid w:val="00BF524F"/>
    <w:rsid w:val="00BF6E37"/>
    <w:rsid w:val="00BF70A4"/>
    <w:rsid w:val="00BF7587"/>
    <w:rsid w:val="00BF7D52"/>
    <w:rsid w:val="00C0036D"/>
    <w:rsid w:val="00C017BC"/>
    <w:rsid w:val="00C03F50"/>
    <w:rsid w:val="00C0433D"/>
    <w:rsid w:val="00C110DD"/>
    <w:rsid w:val="00C11C37"/>
    <w:rsid w:val="00C124A4"/>
    <w:rsid w:val="00C12E67"/>
    <w:rsid w:val="00C15065"/>
    <w:rsid w:val="00C15E39"/>
    <w:rsid w:val="00C17B83"/>
    <w:rsid w:val="00C17E05"/>
    <w:rsid w:val="00C208A4"/>
    <w:rsid w:val="00C20C16"/>
    <w:rsid w:val="00C20F36"/>
    <w:rsid w:val="00C21E11"/>
    <w:rsid w:val="00C22985"/>
    <w:rsid w:val="00C235DE"/>
    <w:rsid w:val="00C239A6"/>
    <w:rsid w:val="00C243C8"/>
    <w:rsid w:val="00C26891"/>
    <w:rsid w:val="00C30144"/>
    <w:rsid w:val="00C309AC"/>
    <w:rsid w:val="00C34A11"/>
    <w:rsid w:val="00C36F04"/>
    <w:rsid w:val="00C40488"/>
    <w:rsid w:val="00C41B04"/>
    <w:rsid w:val="00C41FB4"/>
    <w:rsid w:val="00C422AA"/>
    <w:rsid w:val="00C46E28"/>
    <w:rsid w:val="00C4774C"/>
    <w:rsid w:val="00C47A32"/>
    <w:rsid w:val="00C47CDB"/>
    <w:rsid w:val="00C50B1D"/>
    <w:rsid w:val="00C5266F"/>
    <w:rsid w:val="00C52685"/>
    <w:rsid w:val="00C55EEE"/>
    <w:rsid w:val="00C56143"/>
    <w:rsid w:val="00C5646F"/>
    <w:rsid w:val="00C56A51"/>
    <w:rsid w:val="00C56C0B"/>
    <w:rsid w:val="00C57897"/>
    <w:rsid w:val="00C64D8E"/>
    <w:rsid w:val="00C66378"/>
    <w:rsid w:val="00C67745"/>
    <w:rsid w:val="00C720EA"/>
    <w:rsid w:val="00C72844"/>
    <w:rsid w:val="00C73C8C"/>
    <w:rsid w:val="00C74327"/>
    <w:rsid w:val="00C76FB0"/>
    <w:rsid w:val="00C77444"/>
    <w:rsid w:val="00C81AF4"/>
    <w:rsid w:val="00C821ED"/>
    <w:rsid w:val="00C8261C"/>
    <w:rsid w:val="00C82744"/>
    <w:rsid w:val="00C829D5"/>
    <w:rsid w:val="00C83847"/>
    <w:rsid w:val="00C83857"/>
    <w:rsid w:val="00C8427A"/>
    <w:rsid w:val="00C84782"/>
    <w:rsid w:val="00C8496D"/>
    <w:rsid w:val="00C8581F"/>
    <w:rsid w:val="00C85B07"/>
    <w:rsid w:val="00C86275"/>
    <w:rsid w:val="00C863F5"/>
    <w:rsid w:val="00C873D9"/>
    <w:rsid w:val="00C874AF"/>
    <w:rsid w:val="00C87EBF"/>
    <w:rsid w:val="00C901CF"/>
    <w:rsid w:val="00C921C9"/>
    <w:rsid w:val="00C9263A"/>
    <w:rsid w:val="00C931D8"/>
    <w:rsid w:val="00C9320C"/>
    <w:rsid w:val="00C9448C"/>
    <w:rsid w:val="00C95398"/>
    <w:rsid w:val="00C955F9"/>
    <w:rsid w:val="00C95D6E"/>
    <w:rsid w:val="00CA09D5"/>
    <w:rsid w:val="00CA266F"/>
    <w:rsid w:val="00CA3549"/>
    <w:rsid w:val="00CA4424"/>
    <w:rsid w:val="00CA72AF"/>
    <w:rsid w:val="00CA79AA"/>
    <w:rsid w:val="00CA7A68"/>
    <w:rsid w:val="00CA7B9A"/>
    <w:rsid w:val="00CB097E"/>
    <w:rsid w:val="00CB1F4C"/>
    <w:rsid w:val="00CB289A"/>
    <w:rsid w:val="00CB2ADE"/>
    <w:rsid w:val="00CB3C6F"/>
    <w:rsid w:val="00CB5047"/>
    <w:rsid w:val="00CC0176"/>
    <w:rsid w:val="00CC028F"/>
    <w:rsid w:val="00CC1E1D"/>
    <w:rsid w:val="00CC3722"/>
    <w:rsid w:val="00CC54B1"/>
    <w:rsid w:val="00CD1543"/>
    <w:rsid w:val="00CD2E19"/>
    <w:rsid w:val="00CD4F27"/>
    <w:rsid w:val="00CE06C2"/>
    <w:rsid w:val="00CE3F58"/>
    <w:rsid w:val="00CE61D1"/>
    <w:rsid w:val="00CE6210"/>
    <w:rsid w:val="00CE6406"/>
    <w:rsid w:val="00CE76A8"/>
    <w:rsid w:val="00CE76F6"/>
    <w:rsid w:val="00CE7727"/>
    <w:rsid w:val="00CF220A"/>
    <w:rsid w:val="00CF3353"/>
    <w:rsid w:val="00CF3508"/>
    <w:rsid w:val="00CF3787"/>
    <w:rsid w:val="00CF467D"/>
    <w:rsid w:val="00CF6DDB"/>
    <w:rsid w:val="00CF6E94"/>
    <w:rsid w:val="00CF7BC7"/>
    <w:rsid w:val="00CF7CA5"/>
    <w:rsid w:val="00CF7F27"/>
    <w:rsid w:val="00D005A5"/>
    <w:rsid w:val="00D00F0D"/>
    <w:rsid w:val="00D0392C"/>
    <w:rsid w:val="00D1082E"/>
    <w:rsid w:val="00D1511D"/>
    <w:rsid w:val="00D15730"/>
    <w:rsid w:val="00D1660A"/>
    <w:rsid w:val="00D208F6"/>
    <w:rsid w:val="00D20C53"/>
    <w:rsid w:val="00D23B50"/>
    <w:rsid w:val="00D23CCF"/>
    <w:rsid w:val="00D24716"/>
    <w:rsid w:val="00D24D20"/>
    <w:rsid w:val="00D2535B"/>
    <w:rsid w:val="00D264FC"/>
    <w:rsid w:val="00D2773D"/>
    <w:rsid w:val="00D3112E"/>
    <w:rsid w:val="00D31A90"/>
    <w:rsid w:val="00D333C2"/>
    <w:rsid w:val="00D34AD6"/>
    <w:rsid w:val="00D35BAF"/>
    <w:rsid w:val="00D3748D"/>
    <w:rsid w:val="00D37A9F"/>
    <w:rsid w:val="00D37EA9"/>
    <w:rsid w:val="00D4109F"/>
    <w:rsid w:val="00D418F9"/>
    <w:rsid w:val="00D41E29"/>
    <w:rsid w:val="00D43237"/>
    <w:rsid w:val="00D44421"/>
    <w:rsid w:val="00D445A3"/>
    <w:rsid w:val="00D4469C"/>
    <w:rsid w:val="00D44E25"/>
    <w:rsid w:val="00D4737F"/>
    <w:rsid w:val="00D55EB3"/>
    <w:rsid w:val="00D56794"/>
    <w:rsid w:val="00D61FF6"/>
    <w:rsid w:val="00D639DF"/>
    <w:rsid w:val="00D65C67"/>
    <w:rsid w:val="00D664BD"/>
    <w:rsid w:val="00D74136"/>
    <w:rsid w:val="00D77F6E"/>
    <w:rsid w:val="00D80D14"/>
    <w:rsid w:val="00D82450"/>
    <w:rsid w:val="00D83721"/>
    <w:rsid w:val="00D84901"/>
    <w:rsid w:val="00D86428"/>
    <w:rsid w:val="00D86B06"/>
    <w:rsid w:val="00D8719B"/>
    <w:rsid w:val="00D87D21"/>
    <w:rsid w:val="00D909BC"/>
    <w:rsid w:val="00D91EBD"/>
    <w:rsid w:val="00D939DD"/>
    <w:rsid w:val="00D949F5"/>
    <w:rsid w:val="00D95F85"/>
    <w:rsid w:val="00D96948"/>
    <w:rsid w:val="00DA0061"/>
    <w:rsid w:val="00DA020C"/>
    <w:rsid w:val="00DA13AD"/>
    <w:rsid w:val="00DA1A93"/>
    <w:rsid w:val="00DA2170"/>
    <w:rsid w:val="00DA746B"/>
    <w:rsid w:val="00DB230F"/>
    <w:rsid w:val="00DB5561"/>
    <w:rsid w:val="00DB6753"/>
    <w:rsid w:val="00DB7572"/>
    <w:rsid w:val="00DC0155"/>
    <w:rsid w:val="00DC073C"/>
    <w:rsid w:val="00DC0A5C"/>
    <w:rsid w:val="00DC11E6"/>
    <w:rsid w:val="00DC231F"/>
    <w:rsid w:val="00DC5EAB"/>
    <w:rsid w:val="00DD043F"/>
    <w:rsid w:val="00DD126F"/>
    <w:rsid w:val="00DD25EB"/>
    <w:rsid w:val="00DD4B5F"/>
    <w:rsid w:val="00DD4E2D"/>
    <w:rsid w:val="00DD581B"/>
    <w:rsid w:val="00DD6875"/>
    <w:rsid w:val="00DD7EEC"/>
    <w:rsid w:val="00DE0507"/>
    <w:rsid w:val="00DE08E7"/>
    <w:rsid w:val="00DE19D4"/>
    <w:rsid w:val="00DE3189"/>
    <w:rsid w:val="00DE3F85"/>
    <w:rsid w:val="00DE4E54"/>
    <w:rsid w:val="00DE5505"/>
    <w:rsid w:val="00DE5F05"/>
    <w:rsid w:val="00DE609B"/>
    <w:rsid w:val="00DE7558"/>
    <w:rsid w:val="00DF05BA"/>
    <w:rsid w:val="00DF24C5"/>
    <w:rsid w:val="00DF4E18"/>
    <w:rsid w:val="00DF5921"/>
    <w:rsid w:val="00DF59EC"/>
    <w:rsid w:val="00DF705F"/>
    <w:rsid w:val="00DF7E76"/>
    <w:rsid w:val="00E01EDF"/>
    <w:rsid w:val="00E03B31"/>
    <w:rsid w:val="00E062D7"/>
    <w:rsid w:val="00E07D94"/>
    <w:rsid w:val="00E12F03"/>
    <w:rsid w:val="00E14818"/>
    <w:rsid w:val="00E15629"/>
    <w:rsid w:val="00E16C69"/>
    <w:rsid w:val="00E1705D"/>
    <w:rsid w:val="00E172F4"/>
    <w:rsid w:val="00E17FDE"/>
    <w:rsid w:val="00E21391"/>
    <w:rsid w:val="00E22545"/>
    <w:rsid w:val="00E226DD"/>
    <w:rsid w:val="00E22D31"/>
    <w:rsid w:val="00E23510"/>
    <w:rsid w:val="00E24A8D"/>
    <w:rsid w:val="00E26506"/>
    <w:rsid w:val="00E26BDE"/>
    <w:rsid w:val="00E30393"/>
    <w:rsid w:val="00E326F0"/>
    <w:rsid w:val="00E33654"/>
    <w:rsid w:val="00E36EFE"/>
    <w:rsid w:val="00E40202"/>
    <w:rsid w:val="00E41785"/>
    <w:rsid w:val="00E420C2"/>
    <w:rsid w:val="00E4215D"/>
    <w:rsid w:val="00E431DA"/>
    <w:rsid w:val="00E43FCA"/>
    <w:rsid w:val="00E45333"/>
    <w:rsid w:val="00E45EFE"/>
    <w:rsid w:val="00E46398"/>
    <w:rsid w:val="00E50AE6"/>
    <w:rsid w:val="00E5258E"/>
    <w:rsid w:val="00E579DE"/>
    <w:rsid w:val="00E60379"/>
    <w:rsid w:val="00E60E57"/>
    <w:rsid w:val="00E60E7D"/>
    <w:rsid w:val="00E60F92"/>
    <w:rsid w:val="00E61051"/>
    <w:rsid w:val="00E61495"/>
    <w:rsid w:val="00E646D1"/>
    <w:rsid w:val="00E649FE"/>
    <w:rsid w:val="00E65219"/>
    <w:rsid w:val="00E66B7A"/>
    <w:rsid w:val="00E6716B"/>
    <w:rsid w:val="00E67243"/>
    <w:rsid w:val="00E701D6"/>
    <w:rsid w:val="00E72894"/>
    <w:rsid w:val="00E74AAC"/>
    <w:rsid w:val="00E763E4"/>
    <w:rsid w:val="00E76FBF"/>
    <w:rsid w:val="00E81926"/>
    <w:rsid w:val="00E83E7B"/>
    <w:rsid w:val="00E85DBF"/>
    <w:rsid w:val="00E8631E"/>
    <w:rsid w:val="00E879DB"/>
    <w:rsid w:val="00E92E80"/>
    <w:rsid w:val="00E92EB3"/>
    <w:rsid w:val="00E9407F"/>
    <w:rsid w:val="00E94C59"/>
    <w:rsid w:val="00E9564F"/>
    <w:rsid w:val="00E956D1"/>
    <w:rsid w:val="00E96647"/>
    <w:rsid w:val="00EA024B"/>
    <w:rsid w:val="00EA13D5"/>
    <w:rsid w:val="00EA23CE"/>
    <w:rsid w:val="00EA3276"/>
    <w:rsid w:val="00EA3351"/>
    <w:rsid w:val="00EA34E2"/>
    <w:rsid w:val="00EA396A"/>
    <w:rsid w:val="00EA4992"/>
    <w:rsid w:val="00EA585B"/>
    <w:rsid w:val="00EA6E02"/>
    <w:rsid w:val="00EA6E79"/>
    <w:rsid w:val="00EA77CF"/>
    <w:rsid w:val="00EA7AF9"/>
    <w:rsid w:val="00EA7B2F"/>
    <w:rsid w:val="00EB3C88"/>
    <w:rsid w:val="00EB4798"/>
    <w:rsid w:val="00EB53EF"/>
    <w:rsid w:val="00EB7059"/>
    <w:rsid w:val="00EC021A"/>
    <w:rsid w:val="00EC0DE0"/>
    <w:rsid w:val="00EC0FBC"/>
    <w:rsid w:val="00EC211C"/>
    <w:rsid w:val="00EC30A9"/>
    <w:rsid w:val="00EC3F39"/>
    <w:rsid w:val="00EC69ED"/>
    <w:rsid w:val="00EC7501"/>
    <w:rsid w:val="00EC7EDB"/>
    <w:rsid w:val="00ED1DD1"/>
    <w:rsid w:val="00ED28C9"/>
    <w:rsid w:val="00ED2A6A"/>
    <w:rsid w:val="00ED374A"/>
    <w:rsid w:val="00ED3E94"/>
    <w:rsid w:val="00ED41FC"/>
    <w:rsid w:val="00ED6B5B"/>
    <w:rsid w:val="00EE042F"/>
    <w:rsid w:val="00EE213D"/>
    <w:rsid w:val="00EE30EA"/>
    <w:rsid w:val="00EE45C0"/>
    <w:rsid w:val="00EE563D"/>
    <w:rsid w:val="00EE6F9C"/>
    <w:rsid w:val="00EE7AD6"/>
    <w:rsid w:val="00EF0162"/>
    <w:rsid w:val="00EF2D94"/>
    <w:rsid w:val="00EF3C60"/>
    <w:rsid w:val="00EF3F90"/>
    <w:rsid w:val="00EF6942"/>
    <w:rsid w:val="00F02A10"/>
    <w:rsid w:val="00F02A68"/>
    <w:rsid w:val="00F037F4"/>
    <w:rsid w:val="00F03850"/>
    <w:rsid w:val="00F03C3B"/>
    <w:rsid w:val="00F03CF8"/>
    <w:rsid w:val="00F06482"/>
    <w:rsid w:val="00F07D62"/>
    <w:rsid w:val="00F100CB"/>
    <w:rsid w:val="00F103AC"/>
    <w:rsid w:val="00F118F2"/>
    <w:rsid w:val="00F14341"/>
    <w:rsid w:val="00F14701"/>
    <w:rsid w:val="00F16D37"/>
    <w:rsid w:val="00F20D2B"/>
    <w:rsid w:val="00F22A30"/>
    <w:rsid w:val="00F22CF1"/>
    <w:rsid w:val="00F23563"/>
    <w:rsid w:val="00F24263"/>
    <w:rsid w:val="00F27FF0"/>
    <w:rsid w:val="00F359DB"/>
    <w:rsid w:val="00F3615B"/>
    <w:rsid w:val="00F366FC"/>
    <w:rsid w:val="00F368C9"/>
    <w:rsid w:val="00F36A78"/>
    <w:rsid w:val="00F36EF4"/>
    <w:rsid w:val="00F37424"/>
    <w:rsid w:val="00F37C0B"/>
    <w:rsid w:val="00F4086A"/>
    <w:rsid w:val="00F40F32"/>
    <w:rsid w:val="00F4261C"/>
    <w:rsid w:val="00F42CE7"/>
    <w:rsid w:val="00F531D5"/>
    <w:rsid w:val="00F53401"/>
    <w:rsid w:val="00F535C8"/>
    <w:rsid w:val="00F540FB"/>
    <w:rsid w:val="00F5470E"/>
    <w:rsid w:val="00F54EAC"/>
    <w:rsid w:val="00F55408"/>
    <w:rsid w:val="00F5651B"/>
    <w:rsid w:val="00F620BD"/>
    <w:rsid w:val="00F63E76"/>
    <w:rsid w:val="00F64FF0"/>
    <w:rsid w:val="00F66C5D"/>
    <w:rsid w:val="00F70123"/>
    <w:rsid w:val="00F70595"/>
    <w:rsid w:val="00F708C9"/>
    <w:rsid w:val="00F70CB8"/>
    <w:rsid w:val="00F71213"/>
    <w:rsid w:val="00F731B9"/>
    <w:rsid w:val="00F73388"/>
    <w:rsid w:val="00F737D4"/>
    <w:rsid w:val="00F743B5"/>
    <w:rsid w:val="00F756B5"/>
    <w:rsid w:val="00F75C4B"/>
    <w:rsid w:val="00F76172"/>
    <w:rsid w:val="00F76690"/>
    <w:rsid w:val="00F77125"/>
    <w:rsid w:val="00F8366F"/>
    <w:rsid w:val="00F854F9"/>
    <w:rsid w:val="00F87934"/>
    <w:rsid w:val="00F90DAD"/>
    <w:rsid w:val="00F9264D"/>
    <w:rsid w:val="00F92D37"/>
    <w:rsid w:val="00F930A5"/>
    <w:rsid w:val="00F93D69"/>
    <w:rsid w:val="00F9503C"/>
    <w:rsid w:val="00F950E0"/>
    <w:rsid w:val="00F960D0"/>
    <w:rsid w:val="00F96C7F"/>
    <w:rsid w:val="00F97C10"/>
    <w:rsid w:val="00FA50A5"/>
    <w:rsid w:val="00FA7174"/>
    <w:rsid w:val="00FB2AA6"/>
    <w:rsid w:val="00FB32B3"/>
    <w:rsid w:val="00FB6B0C"/>
    <w:rsid w:val="00FB6F1C"/>
    <w:rsid w:val="00FB7793"/>
    <w:rsid w:val="00FC0E78"/>
    <w:rsid w:val="00FC28F9"/>
    <w:rsid w:val="00FD4165"/>
    <w:rsid w:val="00FD4F92"/>
    <w:rsid w:val="00FD546F"/>
    <w:rsid w:val="00FD5EF4"/>
    <w:rsid w:val="00FD6629"/>
    <w:rsid w:val="00FD6FC1"/>
    <w:rsid w:val="00FE0D99"/>
    <w:rsid w:val="00FE143D"/>
    <w:rsid w:val="00FE23E5"/>
    <w:rsid w:val="00FE3A14"/>
    <w:rsid w:val="00FE6FC7"/>
    <w:rsid w:val="00FE789B"/>
    <w:rsid w:val="00FF001F"/>
    <w:rsid w:val="00FF10CF"/>
    <w:rsid w:val="00FF1340"/>
    <w:rsid w:val="00FF14DD"/>
    <w:rsid w:val="00FF187C"/>
    <w:rsid w:val="00FF2717"/>
    <w:rsid w:val="00FF3012"/>
    <w:rsid w:val="00FF33D9"/>
    <w:rsid w:val="00FF5E9E"/>
    <w:rsid w:val="00FF6181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uiPriority w:val="9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08E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ja-JP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08E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ja-JP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0B1A"/>
    <w:pPr>
      <w:keepNext/>
      <w:suppressAutoHyphens w:val="0"/>
      <w:spacing w:before="40" w:after="0" w:line="259" w:lineRule="auto"/>
      <w:outlineLvl w:val="6"/>
    </w:pPr>
    <w:rPr>
      <w:rFonts w:ascii="Calibri Light" w:eastAsia="MS Gothic" w:hAnsi="Calibri Light" w:cs="Times New Roman"/>
      <w:i/>
      <w:iCs/>
      <w:color w:val="1F3763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40B1A"/>
    <w:pPr>
      <w:keepNext/>
      <w:suppressAutoHyphens w:val="0"/>
      <w:spacing w:before="40" w:after="0" w:line="259" w:lineRule="auto"/>
      <w:outlineLvl w:val="7"/>
    </w:pPr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40B1A"/>
    <w:pPr>
      <w:keepNext/>
      <w:suppressAutoHyphens w:val="0"/>
      <w:spacing w:before="40" w:after="0" w:line="259" w:lineRule="auto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uiPriority w:val="9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uiPriority w:val="99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uiPriority w:val="99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uiPriority w:val="99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uiPriority w:val="1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uiPriority w:val="99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uiPriority w:val="99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uiPriority w:val="99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185094"/>
    <w:rPr>
      <w:vertAlign w:val="superscript"/>
    </w:rPr>
  </w:style>
  <w:style w:type="character" w:styleId="Odwoanieprzypisukocowego">
    <w:name w:val="endnote reference"/>
    <w:uiPriority w:val="99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uiPriority w:val="1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paragraph" w:styleId="Poprawka">
    <w:name w:val="Revision"/>
    <w:hidden/>
    <w:uiPriority w:val="62"/>
    <w:rsid w:val="002879C5"/>
    <w:pPr>
      <w:spacing w:after="0" w:line="240" w:lineRule="auto"/>
    </w:pPr>
    <w:rPr>
      <w:rFonts w:ascii="Calibri" w:eastAsia="Calibri" w:hAnsi="Calibri" w:cs="font485"/>
      <w:lang w:eastAsia="zh-CN"/>
    </w:rPr>
  </w:style>
  <w:style w:type="paragraph" w:styleId="NormalnyWeb">
    <w:name w:val="Normal (Web)"/>
    <w:basedOn w:val="Normalny"/>
    <w:uiPriority w:val="99"/>
    <w:unhideWhenUsed/>
    <w:rsid w:val="00A35D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E08E7"/>
    <w:rPr>
      <w:rFonts w:ascii="Times New Roman" w:eastAsia="Times New Roman" w:hAnsi="Times New Roman" w:cs="Times New Roman"/>
      <w:b/>
      <w:color w:val="000000"/>
      <w:sz w:val="24"/>
      <w:szCs w:val="24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rsid w:val="00DE08E7"/>
    <w:rPr>
      <w:rFonts w:ascii="Times New Roman" w:eastAsia="Times New Roman" w:hAnsi="Times New Roman" w:cs="Times New Roman"/>
      <w:b/>
      <w:color w:val="000000"/>
      <w:sz w:val="20"/>
      <w:szCs w:val="20"/>
      <w:lang w:eastAsia="ja-JP"/>
    </w:rPr>
  </w:style>
  <w:style w:type="paragraph" w:styleId="Tytu">
    <w:name w:val="Title"/>
    <w:basedOn w:val="Normalny"/>
    <w:next w:val="Normalny"/>
    <w:link w:val="TytuZnak"/>
    <w:uiPriority w:val="10"/>
    <w:qFormat/>
    <w:rsid w:val="00DE08E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DE08E7"/>
    <w:rPr>
      <w:rFonts w:ascii="Times New Roman" w:eastAsia="Times New Roman" w:hAnsi="Times New Roman" w:cs="Times New Roman"/>
      <w:b/>
      <w:color w:val="000000"/>
      <w:sz w:val="72"/>
      <w:szCs w:val="7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08E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DE08E7"/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styleId="Wzmianka">
    <w:name w:val="Mention"/>
    <w:basedOn w:val="Domylnaczcionkaakapitu"/>
    <w:uiPriority w:val="99"/>
    <w:unhideWhenUsed/>
    <w:rsid w:val="00DE08E7"/>
    <w:rPr>
      <w:color w:val="2B579A"/>
      <w:shd w:val="clear" w:color="auto" w:fill="E6E6E6"/>
    </w:rPr>
  </w:style>
  <w:style w:type="character" w:customStyle="1" w:styleId="cf01">
    <w:name w:val="cf01"/>
    <w:basedOn w:val="Domylnaczcionkaakapitu"/>
    <w:rsid w:val="00DE08E7"/>
    <w:rPr>
      <w:rFonts w:ascii="Segoe UI" w:hAnsi="Segoe UI" w:cs="Segoe UI" w:hint="default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B40B1A"/>
    <w:rPr>
      <w:rFonts w:ascii="Calibri Light" w:eastAsia="MS Gothic" w:hAnsi="Calibri Light" w:cs="Times New Roman"/>
      <w:i/>
      <w:iCs/>
      <w:color w:val="1F3763"/>
    </w:rPr>
  </w:style>
  <w:style w:type="character" w:customStyle="1" w:styleId="Nagwek8Znak">
    <w:name w:val="Nagłówek 8 Znak"/>
    <w:basedOn w:val="Domylnaczcionkaakapitu"/>
    <w:link w:val="Nagwek8"/>
    <w:uiPriority w:val="9"/>
    <w:rsid w:val="00B40B1A"/>
    <w:rPr>
      <w:rFonts w:ascii="Calibri Light" w:eastAsia="MS Gothic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B40B1A"/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40B1A"/>
    <w:pPr>
      <w:suppressAutoHyphens w:val="0"/>
      <w:spacing w:before="200" w:line="259" w:lineRule="auto"/>
      <w:ind w:left="864" w:right="864"/>
      <w:jc w:val="center"/>
    </w:pPr>
    <w:rPr>
      <w:rFonts w:cs="Arial"/>
      <w:i/>
      <w:iCs/>
      <w:color w:val="40404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40B1A"/>
    <w:rPr>
      <w:rFonts w:ascii="Calibri" w:eastAsia="Calibri" w:hAnsi="Calibri" w:cs="Arial"/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0B1A"/>
    <w:pPr>
      <w:suppressAutoHyphens w:val="0"/>
      <w:spacing w:before="360" w:after="360" w:line="259" w:lineRule="auto"/>
      <w:ind w:left="864" w:right="864"/>
      <w:jc w:val="center"/>
    </w:pPr>
    <w:rPr>
      <w:rFonts w:cs="Arial"/>
      <w:i/>
      <w:iCs/>
      <w:color w:val="4472C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0B1A"/>
    <w:rPr>
      <w:rFonts w:ascii="Calibri" w:eastAsia="Calibri" w:hAnsi="Calibri" w:cs="Arial"/>
      <w:i/>
      <w:iCs/>
      <w:color w:val="4472C4"/>
    </w:rPr>
  </w:style>
  <w:style w:type="paragraph" w:styleId="Spistreci1">
    <w:name w:val="toc 1"/>
    <w:basedOn w:val="Normalny"/>
    <w:next w:val="Normalny"/>
    <w:uiPriority w:val="39"/>
    <w:unhideWhenUsed/>
    <w:rsid w:val="00B40B1A"/>
    <w:pPr>
      <w:suppressAutoHyphens w:val="0"/>
      <w:spacing w:after="100" w:line="259" w:lineRule="auto"/>
    </w:pPr>
    <w:rPr>
      <w:rFonts w:cs="Arial"/>
      <w:lang w:eastAsia="en-US"/>
    </w:rPr>
  </w:style>
  <w:style w:type="paragraph" w:styleId="Spistreci2">
    <w:name w:val="toc 2"/>
    <w:basedOn w:val="Normalny"/>
    <w:next w:val="Normalny"/>
    <w:uiPriority w:val="39"/>
    <w:unhideWhenUsed/>
    <w:rsid w:val="00B40B1A"/>
    <w:pPr>
      <w:suppressAutoHyphens w:val="0"/>
      <w:spacing w:after="100" w:line="259" w:lineRule="auto"/>
      <w:ind w:left="220"/>
    </w:pPr>
    <w:rPr>
      <w:rFonts w:cs="Arial"/>
      <w:lang w:eastAsia="en-US"/>
    </w:rPr>
  </w:style>
  <w:style w:type="paragraph" w:styleId="Spistreci3">
    <w:name w:val="toc 3"/>
    <w:basedOn w:val="Normalny"/>
    <w:next w:val="Normalny"/>
    <w:uiPriority w:val="39"/>
    <w:unhideWhenUsed/>
    <w:rsid w:val="00B40B1A"/>
    <w:pPr>
      <w:suppressAutoHyphens w:val="0"/>
      <w:spacing w:after="100" w:line="259" w:lineRule="auto"/>
      <w:ind w:left="440"/>
    </w:pPr>
    <w:rPr>
      <w:rFonts w:cs="Arial"/>
      <w:lang w:eastAsia="en-US"/>
    </w:rPr>
  </w:style>
  <w:style w:type="paragraph" w:styleId="Spistreci4">
    <w:name w:val="toc 4"/>
    <w:basedOn w:val="Normalny"/>
    <w:next w:val="Normalny"/>
    <w:uiPriority w:val="39"/>
    <w:unhideWhenUsed/>
    <w:rsid w:val="00B40B1A"/>
    <w:pPr>
      <w:suppressAutoHyphens w:val="0"/>
      <w:spacing w:after="100" w:line="259" w:lineRule="auto"/>
      <w:ind w:left="660"/>
    </w:pPr>
    <w:rPr>
      <w:rFonts w:cs="Arial"/>
      <w:lang w:eastAsia="en-US"/>
    </w:rPr>
  </w:style>
  <w:style w:type="paragraph" w:styleId="Spistreci5">
    <w:name w:val="toc 5"/>
    <w:basedOn w:val="Normalny"/>
    <w:next w:val="Normalny"/>
    <w:uiPriority w:val="39"/>
    <w:unhideWhenUsed/>
    <w:rsid w:val="00B40B1A"/>
    <w:pPr>
      <w:suppressAutoHyphens w:val="0"/>
      <w:spacing w:after="100" w:line="259" w:lineRule="auto"/>
      <w:ind w:left="880"/>
    </w:pPr>
    <w:rPr>
      <w:rFonts w:cs="Arial"/>
      <w:lang w:eastAsia="en-US"/>
    </w:rPr>
  </w:style>
  <w:style w:type="paragraph" w:styleId="Spistreci6">
    <w:name w:val="toc 6"/>
    <w:basedOn w:val="Normalny"/>
    <w:next w:val="Normalny"/>
    <w:uiPriority w:val="39"/>
    <w:unhideWhenUsed/>
    <w:rsid w:val="00B40B1A"/>
    <w:pPr>
      <w:suppressAutoHyphens w:val="0"/>
      <w:spacing w:after="100" w:line="259" w:lineRule="auto"/>
      <w:ind w:left="1100"/>
    </w:pPr>
    <w:rPr>
      <w:rFonts w:cs="Arial"/>
      <w:lang w:eastAsia="en-US"/>
    </w:rPr>
  </w:style>
  <w:style w:type="paragraph" w:styleId="Spistreci7">
    <w:name w:val="toc 7"/>
    <w:basedOn w:val="Normalny"/>
    <w:next w:val="Normalny"/>
    <w:uiPriority w:val="39"/>
    <w:unhideWhenUsed/>
    <w:rsid w:val="00B40B1A"/>
    <w:pPr>
      <w:suppressAutoHyphens w:val="0"/>
      <w:spacing w:after="100" w:line="259" w:lineRule="auto"/>
      <w:ind w:left="1320"/>
    </w:pPr>
    <w:rPr>
      <w:rFonts w:cs="Arial"/>
      <w:lang w:eastAsia="en-US"/>
    </w:rPr>
  </w:style>
  <w:style w:type="paragraph" w:styleId="Spistreci8">
    <w:name w:val="toc 8"/>
    <w:basedOn w:val="Normalny"/>
    <w:next w:val="Normalny"/>
    <w:uiPriority w:val="39"/>
    <w:unhideWhenUsed/>
    <w:rsid w:val="00B40B1A"/>
    <w:pPr>
      <w:suppressAutoHyphens w:val="0"/>
      <w:spacing w:after="100" w:line="259" w:lineRule="auto"/>
      <w:ind w:left="1540"/>
    </w:pPr>
    <w:rPr>
      <w:rFonts w:cs="Arial"/>
      <w:lang w:eastAsia="en-US"/>
    </w:rPr>
  </w:style>
  <w:style w:type="paragraph" w:styleId="Spistreci9">
    <w:name w:val="toc 9"/>
    <w:basedOn w:val="Normalny"/>
    <w:next w:val="Normalny"/>
    <w:uiPriority w:val="39"/>
    <w:unhideWhenUsed/>
    <w:rsid w:val="00B40B1A"/>
    <w:pPr>
      <w:suppressAutoHyphens w:val="0"/>
      <w:spacing w:after="100" w:line="259" w:lineRule="auto"/>
      <w:ind w:left="1760"/>
    </w:pPr>
    <w:rPr>
      <w:rFonts w:cs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B1A"/>
    <w:pPr>
      <w:suppressAutoHyphens w:val="0"/>
      <w:spacing w:after="0" w:line="259" w:lineRule="auto"/>
    </w:pPr>
    <w:rPr>
      <w:rFonts w:cs="Arial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B1A"/>
    <w:rPr>
      <w:rFonts w:ascii="Calibri" w:eastAsia="Calibri" w:hAnsi="Calibri" w:cs="Arial"/>
      <w:sz w:val="20"/>
      <w:szCs w:val="20"/>
    </w:rPr>
  </w:style>
  <w:style w:type="character" w:styleId="Pogrubienie">
    <w:name w:val="Strong"/>
    <w:uiPriority w:val="22"/>
    <w:qFormat/>
    <w:rsid w:val="00531005"/>
    <w:rPr>
      <w:b/>
      <w:bCs/>
      <w:u w:color="404040" w:themeColor="text1" w:themeTint="BF"/>
    </w:rPr>
  </w:style>
  <w:style w:type="character" w:styleId="Uwydatnienie">
    <w:name w:val="Emphasis"/>
    <w:uiPriority w:val="20"/>
    <w:qFormat/>
    <w:rsid w:val="00531005"/>
    <w:rPr>
      <w:i/>
      <w:iCs/>
    </w:rPr>
  </w:style>
  <w:style w:type="table" w:styleId="Tabela-Siatka">
    <w:name w:val="Table Grid"/>
    <w:basedOn w:val="Standardowy"/>
    <w:uiPriority w:val="59"/>
    <w:rsid w:val="00531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31005"/>
    <w:rPr>
      <w:color w:val="800080"/>
      <w:u w:val="single"/>
    </w:rPr>
  </w:style>
  <w:style w:type="paragraph" w:customStyle="1" w:styleId="MediumList2-Accent21">
    <w:name w:val="Medium List 2 - Accent 21"/>
    <w:hidden/>
    <w:uiPriority w:val="71"/>
    <w:rsid w:val="0053100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ctxt">
    <w:name w:val="sctxt"/>
    <w:basedOn w:val="Normalny"/>
    <w:rsid w:val="005310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refix">
    <w:name w:val="prefix"/>
    <w:basedOn w:val="Normalny"/>
    <w:rsid w:val="005310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y-footnote">
    <w:name w:val="my-footnote"/>
    <w:basedOn w:val="Normalny"/>
    <w:rsid w:val="00531005"/>
    <w:pPr>
      <w:suppressAutoHyphens w:val="0"/>
      <w:spacing w:after="225" w:line="300" w:lineRule="atLeast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  <w:lang w:val="en-US" w:eastAsia="en-US"/>
    </w:rPr>
  </w:style>
  <w:style w:type="table" w:customStyle="1" w:styleId="TableGridLight1">
    <w:name w:val="Table Grid Light1"/>
    <w:basedOn w:val="Standardowy"/>
    <w:uiPriority w:val="40"/>
    <w:rsid w:val="00531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TML-kod">
    <w:name w:val="HTML Code"/>
    <w:uiPriority w:val="99"/>
    <w:semiHidden/>
    <w:unhideWhenUsed/>
    <w:rsid w:val="00531005"/>
    <w:rPr>
      <w:rFonts w:ascii="Courier New" w:eastAsia="Times New Roman" w:hAnsi="Courier New" w:cs="Courier New"/>
      <w:sz w:val="20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531005"/>
    <w:pPr>
      <w:suppressAutoHyphens w:val="0"/>
      <w:spacing w:after="200" w:line="276" w:lineRule="auto"/>
      <w:ind w:left="720"/>
      <w:contextualSpacing/>
    </w:pPr>
    <w:rPr>
      <w:rFonts w:cs="Times New Roman"/>
      <w:lang w:val="en-US" w:eastAsia="en-US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semiHidden/>
    <w:unhideWhenUsed/>
    <w:qFormat/>
    <w:rsid w:val="00531005"/>
    <w:pPr>
      <w:keepLines/>
      <w:suppressAutoHyphens w:val="0"/>
      <w:spacing w:before="480" w:after="0" w:line="276" w:lineRule="auto"/>
      <w:jc w:val="left"/>
      <w:outlineLvl w:val="9"/>
    </w:pPr>
    <w:rPr>
      <w:rFonts w:ascii="Calibri Light" w:hAnsi="Calibri Light" w:cs="Times New Roman"/>
      <w:color w:val="2E74B5"/>
      <w:kern w:val="0"/>
      <w:sz w:val="28"/>
      <w:szCs w:val="28"/>
      <w:lang w:val="x-none" w:eastAsia="x-none"/>
    </w:rPr>
  </w:style>
  <w:style w:type="paragraph" w:customStyle="1" w:styleId="rednialista2akcent21">
    <w:name w:val="Średnia lista 2 — akcent 21"/>
    <w:hidden/>
    <w:uiPriority w:val="99"/>
    <w:semiHidden/>
    <w:rsid w:val="0053100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1005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100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p1">
    <w:name w:val="p1"/>
    <w:basedOn w:val="Normalny"/>
    <w:rsid w:val="00531005"/>
    <w:pPr>
      <w:suppressAutoHyphens w:val="0"/>
      <w:spacing w:after="0" w:line="240" w:lineRule="auto"/>
    </w:pPr>
    <w:rPr>
      <w:rFonts w:ascii="Lucida Grande" w:hAnsi="Lucida Grande" w:cs="Lucida Grande"/>
      <w:sz w:val="15"/>
      <w:szCs w:val="15"/>
      <w:lang w:val="en-US" w:eastAsia="en-US"/>
    </w:rPr>
  </w:style>
  <w:style w:type="paragraph" w:customStyle="1" w:styleId="Kolorowecieniowanieakcent11">
    <w:name w:val="Kolorowe cieniowanie — akcent 11"/>
    <w:hidden/>
    <w:uiPriority w:val="71"/>
    <w:rsid w:val="0053100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531005"/>
    <w:rPr>
      <w:color w:val="605E5C"/>
      <w:shd w:val="clear" w:color="auto" w:fill="E1DFDD"/>
    </w:rPr>
  </w:style>
  <w:style w:type="paragraph" w:customStyle="1" w:styleId="Teksttabeli">
    <w:name w:val="Tekst tabeli"/>
    <w:basedOn w:val="Tekstpodstawowy"/>
    <w:qFormat/>
    <w:rsid w:val="00531005"/>
    <w:pPr>
      <w:suppressAutoHyphens w:val="0"/>
      <w:spacing w:after="0" w:line="276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tocline">
    <w:name w:val="tocline"/>
    <w:basedOn w:val="Normalny"/>
    <w:rsid w:val="005310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456F68"/>
    <w:pPr>
      <w:ind w:left="720"/>
      <w:contextualSpacing/>
    </w:pPr>
    <w:rPr>
      <w:rFonts w:cs="font1154"/>
    </w:rPr>
  </w:style>
  <w:style w:type="character" w:customStyle="1" w:styleId="Domylnaczcionkaakapitu5">
    <w:name w:val="Domyślna czcionka akapitu5"/>
    <w:rsid w:val="00BB5903"/>
  </w:style>
  <w:style w:type="character" w:customStyle="1" w:styleId="Domylnaczcionkaakapitu4">
    <w:name w:val="Domyślna czcionka akapitu4"/>
    <w:rsid w:val="00BB5903"/>
  </w:style>
  <w:style w:type="character" w:customStyle="1" w:styleId="Domylnaczcionkaakapitu3">
    <w:name w:val="Domyślna czcionka akapitu3"/>
    <w:rsid w:val="00BB5903"/>
  </w:style>
  <w:style w:type="character" w:customStyle="1" w:styleId="WW8NumSt9z0">
    <w:name w:val="WW8NumSt9z0"/>
    <w:rsid w:val="00BB5903"/>
    <w:rPr>
      <w:rFonts w:hint="default"/>
    </w:rPr>
  </w:style>
  <w:style w:type="character" w:customStyle="1" w:styleId="Odwoaniedokomentarza2">
    <w:name w:val="Odwołanie do komentarza2"/>
    <w:rsid w:val="00BB5903"/>
    <w:rPr>
      <w:sz w:val="16"/>
      <w:szCs w:val="16"/>
    </w:rPr>
  </w:style>
  <w:style w:type="character" w:customStyle="1" w:styleId="Odwoaniedokomentarza3">
    <w:name w:val="Odwołanie do komentarza3"/>
    <w:rsid w:val="00BB5903"/>
    <w:rPr>
      <w:sz w:val="16"/>
      <w:szCs w:val="16"/>
    </w:rPr>
  </w:style>
  <w:style w:type="character" w:customStyle="1" w:styleId="TekstkomentarzaZnak2">
    <w:name w:val="Tekst komentarza Znak2"/>
    <w:rsid w:val="00BB5903"/>
    <w:rPr>
      <w:rFonts w:ascii="Calibri" w:eastAsia="Calibri" w:hAnsi="Calibri" w:cs="Calibri"/>
      <w:kern w:val="2"/>
      <w:lang w:eastAsia="zh-CN"/>
    </w:rPr>
  </w:style>
  <w:style w:type="paragraph" w:customStyle="1" w:styleId="Nagwek50">
    <w:name w:val="Nagłówek5"/>
    <w:basedOn w:val="Normalny"/>
    <w:next w:val="Tekstpodstawowy"/>
    <w:rsid w:val="00BB5903"/>
    <w:pPr>
      <w:keepNext/>
      <w:spacing w:before="240" w:after="120" w:line="240" w:lineRule="auto"/>
      <w:jc w:val="both"/>
    </w:pPr>
    <w:rPr>
      <w:rFonts w:ascii="Liberation Sans" w:eastAsia="Microsoft YaHei" w:hAnsi="Liberation Sans" w:cs="Lucida Sans"/>
      <w:kern w:val="2"/>
      <w:sz w:val="28"/>
      <w:szCs w:val="28"/>
    </w:rPr>
  </w:style>
  <w:style w:type="paragraph" w:customStyle="1" w:styleId="Nagwek40">
    <w:name w:val="Nagłówek4"/>
    <w:basedOn w:val="Normalny"/>
    <w:next w:val="Tekstpodstawowy"/>
    <w:rsid w:val="00BB5903"/>
    <w:pPr>
      <w:keepNext/>
      <w:spacing w:before="240" w:after="120" w:line="240" w:lineRule="auto"/>
      <w:jc w:val="both"/>
    </w:pPr>
    <w:rPr>
      <w:rFonts w:ascii="Liberation Sans" w:eastAsia="Microsoft YaHei" w:hAnsi="Liberation Sans" w:cs="Lucida Sans"/>
      <w:kern w:val="2"/>
      <w:sz w:val="28"/>
      <w:szCs w:val="28"/>
    </w:rPr>
  </w:style>
  <w:style w:type="paragraph" w:customStyle="1" w:styleId="Legenda4">
    <w:name w:val="Legenda4"/>
    <w:basedOn w:val="Normalny"/>
    <w:rsid w:val="00BB5903"/>
    <w:pPr>
      <w:suppressLineNumbers/>
      <w:spacing w:before="120" w:after="120" w:line="240" w:lineRule="auto"/>
      <w:jc w:val="both"/>
    </w:pPr>
    <w:rPr>
      <w:rFonts w:cs="Lucida Sans"/>
      <w:i/>
      <w:iCs/>
      <w:kern w:val="2"/>
      <w:sz w:val="24"/>
      <w:szCs w:val="24"/>
    </w:rPr>
  </w:style>
  <w:style w:type="paragraph" w:customStyle="1" w:styleId="Nagwek30">
    <w:name w:val="Nagłówek3"/>
    <w:basedOn w:val="Normalny"/>
    <w:next w:val="Tekstpodstawowy"/>
    <w:rsid w:val="00BB5903"/>
    <w:pPr>
      <w:keepNext/>
      <w:spacing w:before="240" w:after="120" w:line="240" w:lineRule="auto"/>
      <w:jc w:val="both"/>
    </w:pPr>
    <w:rPr>
      <w:rFonts w:ascii="Liberation Sans" w:eastAsia="Microsoft YaHei" w:hAnsi="Liberation Sans" w:cs="Lucida Sans"/>
      <w:kern w:val="2"/>
      <w:sz w:val="28"/>
      <w:szCs w:val="28"/>
    </w:rPr>
  </w:style>
  <w:style w:type="paragraph" w:customStyle="1" w:styleId="Legenda3">
    <w:name w:val="Legenda3"/>
    <w:basedOn w:val="Normalny"/>
    <w:rsid w:val="00BB5903"/>
    <w:pPr>
      <w:suppressLineNumbers/>
      <w:spacing w:before="120" w:after="120" w:line="240" w:lineRule="auto"/>
      <w:jc w:val="both"/>
    </w:pPr>
    <w:rPr>
      <w:rFonts w:cs="Lucida Sans"/>
      <w:i/>
      <w:iCs/>
      <w:kern w:val="2"/>
      <w:sz w:val="24"/>
      <w:szCs w:val="24"/>
    </w:rPr>
  </w:style>
  <w:style w:type="paragraph" w:customStyle="1" w:styleId="Tekstkomentarza2">
    <w:name w:val="Tekst komentarza2"/>
    <w:basedOn w:val="Normalny"/>
    <w:rsid w:val="00BB5903"/>
    <w:pPr>
      <w:spacing w:before="60" w:after="40" w:line="240" w:lineRule="auto"/>
      <w:jc w:val="both"/>
    </w:pPr>
    <w:rPr>
      <w:rFonts w:cs="Calibri"/>
      <w:kern w:val="2"/>
      <w:sz w:val="20"/>
      <w:szCs w:val="20"/>
    </w:rPr>
  </w:style>
  <w:style w:type="paragraph" w:customStyle="1" w:styleId="Tekstkomentarza3">
    <w:name w:val="Tekst komentarza3"/>
    <w:basedOn w:val="Normalny"/>
    <w:rsid w:val="00BB5903"/>
    <w:pPr>
      <w:spacing w:before="60" w:after="40" w:line="240" w:lineRule="auto"/>
      <w:jc w:val="both"/>
    </w:pPr>
    <w:rPr>
      <w:rFonts w:cs="Calibri"/>
      <w:kern w:val="2"/>
      <w:sz w:val="20"/>
      <w:szCs w:val="20"/>
    </w:rPr>
  </w:style>
  <w:style w:type="character" w:customStyle="1" w:styleId="TekstkomentarzaZnak3">
    <w:name w:val="Tekst komentarza Znak3"/>
    <w:uiPriority w:val="99"/>
    <w:rsid w:val="00BB5903"/>
    <w:rPr>
      <w:rFonts w:ascii="Calibri" w:eastAsia="Calibri" w:hAnsi="Calibri" w:cs="Calibri"/>
      <w:kern w:val="2"/>
      <w:lang w:eastAsia="zh-CN"/>
    </w:rPr>
  </w:style>
  <w:style w:type="paragraph" w:customStyle="1" w:styleId="msonormal0">
    <w:name w:val="msonormal"/>
    <w:basedOn w:val="Normalny"/>
    <w:rsid w:val="004F78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F78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ebreakblob">
    <w:name w:val="linebreakblob"/>
    <w:basedOn w:val="Domylnaczcionkaakapitu"/>
    <w:rsid w:val="004F782B"/>
  </w:style>
  <w:style w:type="character" w:customStyle="1" w:styleId="scxw256236175">
    <w:name w:val="scxw256236175"/>
    <w:basedOn w:val="Domylnaczcionkaakapitu"/>
    <w:rsid w:val="004F782B"/>
  </w:style>
  <w:style w:type="character" w:customStyle="1" w:styleId="textrun">
    <w:name w:val="textrun"/>
    <w:basedOn w:val="Domylnaczcionkaakapitu"/>
    <w:rsid w:val="004F782B"/>
  </w:style>
  <w:style w:type="character" w:customStyle="1" w:styleId="trackchangetextdeletionmarker">
    <w:name w:val="trackchangetextdeletionmarker"/>
    <w:basedOn w:val="Domylnaczcionkaakapitu"/>
    <w:rsid w:val="004F782B"/>
  </w:style>
  <w:style w:type="character" w:customStyle="1" w:styleId="trackedchange">
    <w:name w:val="trackedchange"/>
    <w:basedOn w:val="Domylnaczcionkaakapitu"/>
    <w:rsid w:val="004F782B"/>
  </w:style>
  <w:style w:type="character" w:customStyle="1" w:styleId="normaltextrun">
    <w:name w:val="normaltextrun"/>
    <w:basedOn w:val="Domylnaczcionkaakapitu"/>
    <w:rsid w:val="004F782B"/>
  </w:style>
  <w:style w:type="character" w:customStyle="1" w:styleId="eop">
    <w:name w:val="eop"/>
    <w:basedOn w:val="Domylnaczcionkaakapitu"/>
    <w:rsid w:val="004F782B"/>
  </w:style>
  <w:style w:type="paragraph" w:customStyle="1" w:styleId="outlineelement">
    <w:name w:val="outlineelement"/>
    <w:basedOn w:val="Normalny"/>
    <w:rsid w:val="004F78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ackchangetextinsertion">
    <w:name w:val="trackchangetextinsertion"/>
    <w:basedOn w:val="Domylnaczcionkaakapitu"/>
    <w:rsid w:val="004F782B"/>
  </w:style>
  <w:style w:type="character" w:customStyle="1" w:styleId="tabrun">
    <w:name w:val="tabrun"/>
    <w:basedOn w:val="Domylnaczcionkaakapitu"/>
    <w:rsid w:val="004F782B"/>
  </w:style>
  <w:style w:type="character" w:customStyle="1" w:styleId="tabchar">
    <w:name w:val="tabchar"/>
    <w:basedOn w:val="Domylnaczcionkaakapitu"/>
    <w:rsid w:val="004F782B"/>
  </w:style>
  <w:style w:type="character" w:customStyle="1" w:styleId="tableaderchars">
    <w:name w:val="tableaderchars"/>
    <w:basedOn w:val="Domylnaczcionkaakapitu"/>
    <w:rsid w:val="004F782B"/>
  </w:style>
  <w:style w:type="character" w:customStyle="1" w:styleId="trackchangeblobmodified">
    <w:name w:val="trackchangeblobmodified"/>
    <w:basedOn w:val="Domylnaczcionkaakapitu"/>
    <w:rsid w:val="004F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C493-9AD2-4221-A4F2-1847232B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3</cp:revision>
  <cp:lastPrinted>2022-11-02T08:17:00Z</cp:lastPrinted>
  <dcterms:created xsi:type="dcterms:W3CDTF">2022-11-22T15:05:00Z</dcterms:created>
  <dcterms:modified xsi:type="dcterms:W3CDTF">2022-11-25T08:47:00Z</dcterms:modified>
</cp:coreProperties>
</file>