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DE57" w14:textId="77777777" w:rsidR="006C5142" w:rsidRDefault="006C5142" w:rsidP="00D244DB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6FC1790B" w14:textId="2731B138" w:rsidR="00C141C8" w:rsidRPr="004C65D6" w:rsidRDefault="00C141C8" w:rsidP="00D244DB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 xml:space="preserve">Załącznik nr </w:t>
      </w:r>
      <w:r w:rsidR="008051C9">
        <w:rPr>
          <w:rFonts w:asciiTheme="minorHAnsi" w:hAnsiTheme="minorHAnsi" w:cstheme="minorHAnsi"/>
          <w:b/>
          <w:kern w:val="2"/>
          <w:sz w:val="24"/>
          <w:szCs w:val="24"/>
        </w:rPr>
        <w:t xml:space="preserve">5 </w:t>
      </w: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do SWZ</w:t>
      </w:r>
    </w:p>
    <w:p w14:paraId="6C4D9427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7739916D" w14:textId="5E2D3D20" w:rsidR="00C141C8" w:rsidRPr="004C65D6" w:rsidRDefault="00C141C8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 ZWIĄZKU Z POLEGANIEM</w:t>
      </w:r>
    </w:p>
    <w:p w14:paraId="768D0D23" w14:textId="77777777" w:rsidR="00C141C8" w:rsidRPr="004C65D6" w:rsidRDefault="00C141C8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NA ZASOBACH INNYCH PODMIOTÓW</w:t>
      </w:r>
    </w:p>
    <w:p w14:paraId="13D66CAD" w14:textId="77777777" w:rsidR="00A72B46" w:rsidRDefault="00A72B46" w:rsidP="00A72B46">
      <w:pPr>
        <w:spacing w:after="0" w:line="360" w:lineRule="auto"/>
        <w:jc w:val="both"/>
        <w:rPr>
          <w:rFonts w:cs="Calibri"/>
          <w:b/>
          <w:kern w:val="2"/>
          <w:sz w:val="24"/>
          <w:szCs w:val="24"/>
        </w:rPr>
      </w:pPr>
      <w:r w:rsidRPr="006C5142">
        <w:rPr>
          <w:rFonts w:cs="Calibri"/>
          <w:b/>
          <w:kern w:val="2"/>
          <w:sz w:val="24"/>
          <w:szCs w:val="24"/>
        </w:rPr>
        <w:t xml:space="preserve">Dotyczy: </w:t>
      </w:r>
      <w:r>
        <w:rPr>
          <w:rFonts w:cs="Calibri"/>
          <w:b/>
          <w:kern w:val="2"/>
          <w:sz w:val="24"/>
          <w:szCs w:val="24"/>
        </w:rPr>
        <w:t>________________</w:t>
      </w:r>
    </w:p>
    <w:p w14:paraId="3D42EF3A" w14:textId="4BE04781" w:rsidR="00A72B46" w:rsidRPr="004C65D6" w:rsidRDefault="00A72B46" w:rsidP="00A72B46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>(proszę wpisać i wypełnić odpowiednio w zakresie: Części nr 1 lub Części nr 2)</w:t>
      </w:r>
    </w:p>
    <w:p w14:paraId="1C3DF260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0F880DB1" w14:textId="1F389D64" w:rsidR="00C141C8" w:rsidRPr="004C65D6" w:rsidRDefault="00C141C8" w:rsidP="00F70AE4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06631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Realizacja badań marketingowych </w:t>
      </w:r>
      <w:r w:rsidR="00A61A58">
        <w:rPr>
          <w:rFonts w:asciiTheme="minorHAnsi" w:hAnsiTheme="minorHAnsi" w:cstheme="minorHAnsi"/>
          <w:b/>
          <w:bCs/>
          <w:kern w:val="2"/>
          <w:sz w:val="24"/>
          <w:szCs w:val="24"/>
        </w:rPr>
        <w:br/>
      </w:r>
      <w:r w:rsidR="00C06631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w podzi</w:t>
      </w:r>
      <w:r w:rsidR="006A7118">
        <w:rPr>
          <w:rFonts w:asciiTheme="minorHAnsi" w:hAnsiTheme="minorHAnsi" w:cstheme="minorHAnsi"/>
          <w:b/>
          <w:bCs/>
          <w:kern w:val="2"/>
          <w:sz w:val="24"/>
          <w:szCs w:val="24"/>
        </w:rPr>
        <w:t>a</w:t>
      </w:r>
      <w:r w:rsidR="00C06631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l</w:t>
      </w:r>
      <w:r w:rsidR="00D32898">
        <w:rPr>
          <w:rFonts w:asciiTheme="minorHAnsi" w:hAnsiTheme="minorHAnsi" w:cstheme="minorHAnsi"/>
          <w:b/>
          <w:bCs/>
          <w:kern w:val="2"/>
          <w:sz w:val="24"/>
          <w:szCs w:val="24"/>
        </w:rPr>
        <w:t>e</w:t>
      </w:r>
      <w:r w:rsidR="00C06631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na dwie części</w:t>
      </w:r>
      <w:r w:rsidRPr="004C65D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7181F758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31595187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4A996DBA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</w:t>
      </w:r>
    </w:p>
    <w:p w14:paraId="7B134F8F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___________________________________________</w:t>
      </w:r>
    </w:p>
    <w:p w14:paraId="2EE01CBB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66BB0E78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</w:t>
      </w:r>
    </w:p>
    <w:p w14:paraId="3126F7F2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___________________________________________</w:t>
      </w:r>
    </w:p>
    <w:p w14:paraId="6BF46DC4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4A20AC04" w14:textId="3127C34F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okresie:___________________________________________</w:t>
      </w:r>
    </w:p>
    <w:p w14:paraId="1564F9C6" w14:textId="59F5AC29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Oświadczamy, że podmioty te zrealizują </w:t>
      </w:r>
      <w:r w:rsidR="00A33E19" w:rsidRPr="004C65D6">
        <w:rPr>
          <w:rFonts w:asciiTheme="minorHAnsi" w:hAnsiTheme="minorHAnsi" w:cstheme="minorHAnsi"/>
          <w:kern w:val="2"/>
          <w:sz w:val="24"/>
          <w:szCs w:val="24"/>
        </w:rPr>
        <w:t>usługi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których wskazane zdolności dotyczą.</w:t>
      </w:r>
    </w:p>
    <w:p w14:paraId="63FC3CD6" w14:textId="77777777" w:rsidR="00C141C8" w:rsidRPr="004C65D6" w:rsidRDefault="00C141C8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5EB6D82C" w14:textId="7BFD8A1D" w:rsidR="00C141C8" w:rsidRPr="004C65D6" w:rsidRDefault="00C141C8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1F5F17">
        <w:rPr>
          <w:rFonts w:asciiTheme="minorHAnsi" w:hAnsiTheme="minorHAnsi" w:cstheme="minorHAnsi"/>
          <w:sz w:val="24"/>
          <w:szCs w:val="24"/>
        </w:rPr>
        <w:t xml:space="preserve"> Wykonawcy</w:t>
      </w:r>
    </w:p>
    <w:p w14:paraId="2790088C" w14:textId="1821035E" w:rsidR="00C141C8" w:rsidRPr="004C65D6" w:rsidRDefault="001F5F17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lub </w:t>
      </w:r>
      <w:r w:rsidR="00C141C8"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520AF5F" w14:textId="77777777" w:rsidR="00D6618D" w:rsidRDefault="00D6618D" w:rsidP="0045654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D6618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173D" w14:textId="77777777" w:rsidR="00974E04" w:rsidRDefault="00974E04" w:rsidP="00185094">
      <w:pPr>
        <w:spacing w:after="0" w:line="240" w:lineRule="auto"/>
      </w:pPr>
      <w:r>
        <w:separator/>
      </w:r>
    </w:p>
  </w:endnote>
  <w:endnote w:type="continuationSeparator" w:id="0">
    <w:p w14:paraId="7BA8A203" w14:textId="77777777" w:rsidR="00974E04" w:rsidRDefault="00974E04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0B464EEC" w:rsidR="002859BC" w:rsidRDefault="001C2C8F">
    <w:pPr>
      <w:pStyle w:val="Stopka"/>
    </w:pPr>
    <w:r>
      <w:rPr>
        <w:rFonts w:cs="Calibri"/>
        <w:b/>
        <w:noProof/>
        <w:sz w:val="24"/>
        <w:szCs w:val="24"/>
      </w:rPr>
      <w:drawing>
        <wp:inline distT="0" distB="0" distL="0" distR="0" wp14:anchorId="4FEDEAFF" wp14:editId="1B7FA76A">
          <wp:extent cx="3304540" cy="125349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794D" w14:textId="77777777" w:rsidR="00974E04" w:rsidRDefault="00974E04" w:rsidP="00185094">
      <w:pPr>
        <w:spacing w:after="0" w:line="240" w:lineRule="auto"/>
      </w:pPr>
      <w:r>
        <w:separator/>
      </w:r>
    </w:p>
  </w:footnote>
  <w:footnote w:type="continuationSeparator" w:id="0">
    <w:p w14:paraId="0C0D1FB7" w14:textId="77777777" w:rsidR="00974E04" w:rsidRDefault="00974E04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DA80CFA" w:rsidR="002859BC" w:rsidRDefault="002859BC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F27E32">
      <w:t>30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3" w15:restartNumberingAfterBreak="0">
    <w:nsid w:val="058C6D97"/>
    <w:multiLevelType w:val="hybridMultilevel"/>
    <w:tmpl w:val="1F6E0FF0"/>
    <w:numStyleLink w:val="Zaimportowanystyl6"/>
  </w:abstractNum>
  <w:abstractNum w:abstractNumId="64" w15:restartNumberingAfterBreak="0">
    <w:nsid w:val="087A61F9"/>
    <w:multiLevelType w:val="hybridMultilevel"/>
    <w:tmpl w:val="EA0C8BCA"/>
    <w:lvl w:ilvl="0" w:tplc="4490B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E7F4DD6"/>
    <w:multiLevelType w:val="hybridMultilevel"/>
    <w:tmpl w:val="938CC6A6"/>
    <w:numStyleLink w:val="Zaimportowanystyl4"/>
  </w:abstractNum>
  <w:abstractNum w:abstractNumId="66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7" w15:restartNumberingAfterBreak="0">
    <w:nsid w:val="11A06BB3"/>
    <w:multiLevelType w:val="hybridMultilevel"/>
    <w:tmpl w:val="ED429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11A52A9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51B7237"/>
    <w:multiLevelType w:val="hybridMultilevel"/>
    <w:tmpl w:val="6CC2CC68"/>
    <w:lvl w:ilvl="0" w:tplc="73BC94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3CFA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B4DCE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3CD9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3E08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18895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EAA9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A7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ECDA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8971D8C"/>
    <w:multiLevelType w:val="hybridMultilevel"/>
    <w:tmpl w:val="71D21810"/>
    <w:lvl w:ilvl="0" w:tplc="7FB26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1C7B4B88"/>
    <w:multiLevelType w:val="hybridMultilevel"/>
    <w:tmpl w:val="96C807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1E82205B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146D30"/>
    <w:multiLevelType w:val="hybridMultilevel"/>
    <w:tmpl w:val="576658DA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39E0B4A"/>
    <w:multiLevelType w:val="hybridMultilevel"/>
    <w:tmpl w:val="C234FDC2"/>
    <w:numStyleLink w:val="Zaimportowanystyl2"/>
  </w:abstractNum>
  <w:abstractNum w:abstractNumId="75" w15:restartNumberingAfterBreak="0">
    <w:nsid w:val="2609643B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86E2BC5"/>
    <w:multiLevelType w:val="hybridMultilevel"/>
    <w:tmpl w:val="1F6E0FF0"/>
    <w:lvl w:ilvl="0" w:tplc="CF101F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172A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0F15438"/>
    <w:multiLevelType w:val="hybridMultilevel"/>
    <w:tmpl w:val="759C70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2105A15"/>
    <w:multiLevelType w:val="hybridMultilevel"/>
    <w:tmpl w:val="9810441E"/>
    <w:lvl w:ilvl="0" w:tplc="8C04E1A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4264A57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4D7BBE"/>
    <w:multiLevelType w:val="hybridMultilevel"/>
    <w:tmpl w:val="98B2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BC0C6E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0E3556"/>
    <w:multiLevelType w:val="hybridMultilevel"/>
    <w:tmpl w:val="720E196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12143B2"/>
    <w:multiLevelType w:val="multilevel"/>
    <w:tmpl w:val="926CDE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86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B142C6"/>
    <w:multiLevelType w:val="hybridMultilevel"/>
    <w:tmpl w:val="938CC6A6"/>
    <w:lvl w:ilvl="0" w:tplc="667ACB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A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26BC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18F1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8AA1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3098C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B64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290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DC13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34155B6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F12ED9"/>
    <w:multiLevelType w:val="hybridMultilevel"/>
    <w:tmpl w:val="D24E7D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FB7025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181585"/>
    <w:multiLevelType w:val="hybridMultilevel"/>
    <w:tmpl w:val="10DE8D78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EE1370"/>
    <w:multiLevelType w:val="hybridMultilevel"/>
    <w:tmpl w:val="E8E65B7A"/>
    <w:lvl w:ilvl="0" w:tplc="2F3687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856E0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58E6FFE"/>
    <w:multiLevelType w:val="multilevel"/>
    <w:tmpl w:val="F8DA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0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B673D9C"/>
    <w:multiLevelType w:val="hybridMultilevel"/>
    <w:tmpl w:val="D0D4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7F00D9"/>
    <w:multiLevelType w:val="hybridMultilevel"/>
    <w:tmpl w:val="6EBEE8F4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851C7A"/>
    <w:multiLevelType w:val="hybridMultilevel"/>
    <w:tmpl w:val="6CC2CC68"/>
    <w:numStyleLink w:val="Zaimportowanystyl7"/>
  </w:abstractNum>
  <w:abstractNum w:abstractNumId="106" w15:restartNumberingAfterBreak="0">
    <w:nsid w:val="684976D4"/>
    <w:multiLevelType w:val="hybridMultilevel"/>
    <w:tmpl w:val="71E01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B33610"/>
    <w:multiLevelType w:val="hybridMultilevel"/>
    <w:tmpl w:val="827652F2"/>
    <w:lvl w:ilvl="0" w:tplc="04150013">
      <w:start w:val="1"/>
      <w:numFmt w:val="upperRoman"/>
      <w:lvlText w:val="%1."/>
      <w:lvlJc w:val="righ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A3E08C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D01636E"/>
    <w:multiLevelType w:val="hybridMultilevel"/>
    <w:tmpl w:val="767E5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07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6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1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0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D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1"/>
  </w:num>
  <w:num w:numId="35">
    <w:abstractNumId w:val="42"/>
  </w:num>
  <w:num w:numId="36">
    <w:abstractNumId w:val="44"/>
  </w:num>
  <w:num w:numId="37">
    <w:abstractNumId w:val="66"/>
  </w:num>
  <w:num w:numId="38">
    <w:abstractNumId w:val="99"/>
  </w:num>
  <w:num w:numId="39">
    <w:abstractNumId w:val="85"/>
  </w:num>
  <w:num w:numId="40">
    <w:abstractNumId w:val="110"/>
  </w:num>
  <w:num w:numId="41">
    <w:abstractNumId w:val="101"/>
  </w:num>
  <w:num w:numId="42">
    <w:abstractNumId w:val="103"/>
  </w:num>
  <w:num w:numId="43">
    <w:abstractNumId w:val="71"/>
  </w:num>
  <w:num w:numId="44">
    <w:abstractNumId w:val="112"/>
  </w:num>
  <w:num w:numId="45">
    <w:abstractNumId w:val="82"/>
  </w:num>
  <w:num w:numId="46">
    <w:abstractNumId w:val="94"/>
  </w:num>
  <w:num w:numId="47">
    <w:abstractNumId w:val="74"/>
  </w:num>
  <w:num w:numId="48">
    <w:abstractNumId w:val="93"/>
  </w:num>
  <w:num w:numId="49">
    <w:abstractNumId w:val="65"/>
  </w:num>
  <w:num w:numId="50">
    <w:abstractNumId w:val="109"/>
  </w:num>
  <w:num w:numId="51">
    <w:abstractNumId w:val="63"/>
  </w:num>
  <w:num w:numId="52">
    <w:abstractNumId w:val="100"/>
  </w:num>
  <w:num w:numId="53">
    <w:abstractNumId w:val="105"/>
  </w:num>
  <w:num w:numId="54">
    <w:abstractNumId w:val="105"/>
    <w:lvlOverride w:ilvl="0">
      <w:lvl w:ilvl="0" w:tplc="D7F0BF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989F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02EA4A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0C63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8AAF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429BDE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549CF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26267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10BB9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68"/>
  </w:num>
  <w:num w:numId="56">
    <w:abstractNumId w:val="91"/>
  </w:num>
  <w:num w:numId="57">
    <w:abstractNumId w:val="83"/>
  </w:num>
  <w:num w:numId="58">
    <w:abstractNumId w:val="106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1"/>
  </w:num>
  <w:num w:numId="61">
    <w:abstractNumId w:val="80"/>
  </w:num>
  <w:num w:numId="62">
    <w:abstractNumId w:val="81"/>
  </w:num>
  <w:num w:numId="63">
    <w:abstractNumId w:val="72"/>
  </w:num>
  <w:num w:numId="64">
    <w:abstractNumId w:val="88"/>
  </w:num>
  <w:num w:numId="65">
    <w:abstractNumId w:val="108"/>
  </w:num>
  <w:num w:numId="66">
    <w:abstractNumId w:val="69"/>
  </w:num>
  <w:num w:numId="67">
    <w:abstractNumId w:val="76"/>
  </w:num>
  <w:num w:numId="68">
    <w:abstractNumId w:val="78"/>
  </w:num>
  <w:num w:numId="69">
    <w:abstractNumId w:val="87"/>
  </w:num>
  <w:num w:numId="70">
    <w:abstractNumId w:val="73"/>
  </w:num>
  <w:num w:numId="71">
    <w:abstractNumId w:val="90"/>
  </w:num>
  <w:num w:numId="72">
    <w:abstractNumId w:val="79"/>
  </w:num>
  <w:num w:numId="73">
    <w:abstractNumId w:val="84"/>
  </w:num>
  <w:num w:numId="74">
    <w:abstractNumId w:val="96"/>
  </w:num>
  <w:num w:numId="75">
    <w:abstractNumId w:val="107"/>
  </w:num>
  <w:num w:numId="76">
    <w:abstractNumId w:val="67"/>
  </w:num>
  <w:num w:numId="77">
    <w:abstractNumId w:val="98"/>
  </w:num>
  <w:num w:numId="78">
    <w:abstractNumId w:val="102"/>
  </w:num>
  <w:num w:numId="79">
    <w:abstractNumId w:val="70"/>
  </w:num>
  <w:num w:numId="80">
    <w:abstractNumId w:val="75"/>
  </w:num>
  <w:num w:numId="81">
    <w:abstractNumId w:val="64"/>
  </w:num>
  <w:num w:numId="82">
    <w:abstractNumId w:val="97"/>
  </w:num>
  <w:num w:numId="83">
    <w:abstractNumId w:val="50"/>
  </w:num>
  <w:num w:numId="84">
    <w:abstractNumId w:val="92"/>
  </w:num>
  <w:num w:numId="85">
    <w:abstractNumId w:val="77"/>
  </w:num>
  <w:num w:numId="86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0029A9"/>
    <w:rsid w:val="00003B48"/>
    <w:rsid w:val="00004059"/>
    <w:rsid w:val="00010D35"/>
    <w:rsid w:val="0001247A"/>
    <w:rsid w:val="00014008"/>
    <w:rsid w:val="00016AE2"/>
    <w:rsid w:val="000173C3"/>
    <w:rsid w:val="00021A4E"/>
    <w:rsid w:val="00021B5B"/>
    <w:rsid w:val="00021C29"/>
    <w:rsid w:val="000311CA"/>
    <w:rsid w:val="000327E8"/>
    <w:rsid w:val="00033BF5"/>
    <w:rsid w:val="00034008"/>
    <w:rsid w:val="00034617"/>
    <w:rsid w:val="0004276E"/>
    <w:rsid w:val="000439F2"/>
    <w:rsid w:val="00047058"/>
    <w:rsid w:val="00051D39"/>
    <w:rsid w:val="00060B83"/>
    <w:rsid w:val="0006267D"/>
    <w:rsid w:val="0006322B"/>
    <w:rsid w:val="0007416B"/>
    <w:rsid w:val="00086B9E"/>
    <w:rsid w:val="000874D6"/>
    <w:rsid w:val="000955A3"/>
    <w:rsid w:val="000961C0"/>
    <w:rsid w:val="000A37F5"/>
    <w:rsid w:val="000A41F6"/>
    <w:rsid w:val="000A6602"/>
    <w:rsid w:val="000A7061"/>
    <w:rsid w:val="000C540C"/>
    <w:rsid w:val="000C7428"/>
    <w:rsid w:val="000D3E80"/>
    <w:rsid w:val="000D4779"/>
    <w:rsid w:val="000D5131"/>
    <w:rsid w:val="000D583F"/>
    <w:rsid w:val="000E27FD"/>
    <w:rsid w:val="001003E8"/>
    <w:rsid w:val="001177A6"/>
    <w:rsid w:val="00124533"/>
    <w:rsid w:val="00124A51"/>
    <w:rsid w:val="001262F6"/>
    <w:rsid w:val="001327D4"/>
    <w:rsid w:val="00140931"/>
    <w:rsid w:val="00142ABC"/>
    <w:rsid w:val="0014363D"/>
    <w:rsid w:val="0016015E"/>
    <w:rsid w:val="0016102E"/>
    <w:rsid w:val="001619FE"/>
    <w:rsid w:val="00163C97"/>
    <w:rsid w:val="001643BC"/>
    <w:rsid w:val="00170158"/>
    <w:rsid w:val="0017085C"/>
    <w:rsid w:val="00182394"/>
    <w:rsid w:val="00185094"/>
    <w:rsid w:val="00190C05"/>
    <w:rsid w:val="001936A9"/>
    <w:rsid w:val="001A310B"/>
    <w:rsid w:val="001A4009"/>
    <w:rsid w:val="001A55A3"/>
    <w:rsid w:val="001A7F14"/>
    <w:rsid w:val="001B3085"/>
    <w:rsid w:val="001B3750"/>
    <w:rsid w:val="001C2C8F"/>
    <w:rsid w:val="001C72D2"/>
    <w:rsid w:val="001D0FDA"/>
    <w:rsid w:val="001D3BFE"/>
    <w:rsid w:val="001D6DB8"/>
    <w:rsid w:val="001E0EB1"/>
    <w:rsid w:val="001E69A6"/>
    <w:rsid w:val="001F50AA"/>
    <w:rsid w:val="001F5F17"/>
    <w:rsid w:val="00201695"/>
    <w:rsid w:val="002028D7"/>
    <w:rsid w:val="00205187"/>
    <w:rsid w:val="00210D65"/>
    <w:rsid w:val="002128FE"/>
    <w:rsid w:val="002145EE"/>
    <w:rsid w:val="00214DEA"/>
    <w:rsid w:val="00223544"/>
    <w:rsid w:val="00225E8F"/>
    <w:rsid w:val="00241866"/>
    <w:rsid w:val="0024187F"/>
    <w:rsid w:val="00244F46"/>
    <w:rsid w:val="002453B7"/>
    <w:rsid w:val="0024587E"/>
    <w:rsid w:val="00246B1D"/>
    <w:rsid w:val="00253AA6"/>
    <w:rsid w:val="00256A4B"/>
    <w:rsid w:val="00257E86"/>
    <w:rsid w:val="00262B03"/>
    <w:rsid w:val="00270CD9"/>
    <w:rsid w:val="002736E5"/>
    <w:rsid w:val="00280625"/>
    <w:rsid w:val="002859BC"/>
    <w:rsid w:val="00295377"/>
    <w:rsid w:val="002A0866"/>
    <w:rsid w:val="002B4C06"/>
    <w:rsid w:val="002B5FE3"/>
    <w:rsid w:val="002B713E"/>
    <w:rsid w:val="002C1730"/>
    <w:rsid w:val="002D0D6E"/>
    <w:rsid w:val="002E08A6"/>
    <w:rsid w:val="002E0C7B"/>
    <w:rsid w:val="002E153E"/>
    <w:rsid w:val="002E2234"/>
    <w:rsid w:val="002E7123"/>
    <w:rsid w:val="002F506A"/>
    <w:rsid w:val="00300683"/>
    <w:rsid w:val="003022BC"/>
    <w:rsid w:val="003042E8"/>
    <w:rsid w:val="0031246A"/>
    <w:rsid w:val="00315228"/>
    <w:rsid w:val="00316061"/>
    <w:rsid w:val="00325D21"/>
    <w:rsid w:val="0033058E"/>
    <w:rsid w:val="003311EE"/>
    <w:rsid w:val="0033123C"/>
    <w:rsid w:val="0033536C"/>
    <w:rsid w:val="00337BFD"/>
    <w:rsid w:val="0035129E"/>
    <w:rsid w:val="003526FD"/>
    <w:rsid w:val="00352A40"/>
    <w:rsid w:val="003554C8"/>
    <w:rsid w:val="00374949"/>
    <w:rsid w:val="00375469"/>
    <w:rsid w:val="00381D86"/>
    <w:rsid w:val="00385473"/>
    <w:rsid w:val="00385FDC"/>
    <w:rsid w:val="00391AC4"/>
    <w:rsid w:val="003A2DB6"/>
    <w:rsid w:val="003A30A9"/>
    <w:rsid w:val="003A39BE"/>
    <w:rsid w:val="003A4FA0"/>
    <w:rsid w:val="003B0E41"/>
    <w:rsid w:val="003B1FD2"/>
    <w:rsid w:val="003B451E"/>
    <w:rsid w:val="003C2F86"/>
    <w:rsid w:val="003D7200"/>
    <w:rsid w:val="003D7C85"/>
    <w:rsid w:val="003E42B4"/>
    <w:rsid w:val="003E7DCF"/>
    <w:rsid w:val="003F1BFF"/>
    <w:rsid w:val="003F3B14"/>
    <w:rsid w:val="003F3DB5"/>
    <w:rsid w:val="003F4A01"/>
    <w:rsid w:val="004025FD"/>
    <w:rsid w:val="00405B68"/>
    <w:rsid w:val="0041011D"/>
    <w:rsid w:val="00413A60"/>
    <w:rsid w:val="00415A28"/>
    <w:rsid w:val="00421533"/>
    <w:rsid w:val="004232F3"/>
    <w:rsid w:val="00423D03"/>
    <w:rsid w:val="004249FF"/>
    <w:rsid w:val="00427054"/>
    <w:rsid w:val="0043710F"/>
    <w:rsid w:val="004409EB"/>
    <w:rsid w:val="00446D95"/>
    <w:rsid w:val="00451128"/>
    <w:rsid w:val="00456543"/>
    <w:rsid w:val="0045715F"/>
    <w:rsid w:val="004576D8"/>
    <w:rsid w:val="004609F0"/>
    <w:rsid w:val="00465388"/>
    <w:rsid w:val="00465FAB"/>
    <w:rsid w:val="0047644B"/>
    <w:rsid w:val="00476BC9"/>
    <w:rsid w:val="00491EBD"/>
    <w:rsid w:val="00495075"/>
    <w:rsid w:val="004A241E"/>
    <w:rsid w:val="004A66F4"/>
    <w:rsid w:val="004B1E76"/>
    <w:rsid w:val="004B72B8"/>
    <w:rsid w:val="004C3E40"/>
    <w:rsid w:val="004C4E1E"/>
    <w:rsid w:val="004C5562"/>
    <w:rsid w:val="004C65D6"/>
    <w:rsid w:val="004C671F"/>
    <w:rsid w:val="004E64B0"/>
    <w:rsid w:val="004F40AA"/>
    <w:rsid w:val="00501DD1"/>
    <w:rsid w:val="00510B24"/>
    <w:rsid w:val="005137F2"/>
    <w:rsid w:val="0051448A"/>
    <w:rsid w:val="00523B13"/>
    <w:rsid w:val="00525A14"/>
    <w:rsid w:val="00530160"/>
    <w:rsid w:val="0053200B"/>
    <w:rsid w:val="0053450B"/>
    <w:rsid w:val="00536358"/>
    <w:rsid w:val="00542C68"/>
    <w:rsid w:val="00546AC1"/>
    <w:rsid w:val="00546CE3"/>
    <w:rsid w:val="00547D6D"/>
    <w:rsid w:val="005505BC"/>
    <w:rsid w:val="005511BE"/>
    <w:rsid w:val="0055120F"/>
    <w:rsid w:val="00553B4F"/>
    <w:rsid w:val="00563B17"/>
    <w:rsid w:val="00565311"/>
    <w:rsid w:val="00570A82"/>
    <w:rsid w:val="00570EF3"/>
    <w:rsid w:val="005718A4"/>
    <w:rsid w:val="00572564"/>
    <w:rsid w:val="0057508C"/>
    <w:rsid w:val="005819CF"/>
    <w:rsid w:val="005908CA"/>
    <w:rsid w:val="0059399B"/>
    <w:rsid w:val="00593B62"/>
    <w:rsid w:val="00596139"/>
    <w:rsid w:val="00596DCD"/>
    <w:rsid w:val="005A1D0B"/>
    <w:rsid w:val="005A3046"/>
    <w:rsid w:val="005A3C1D"/>
    <w:rsid w:val="005B2081"/>
    <w:rsid w:val="005C46FA"/>
    <w:rsid w:val="005C4FED"/>
    <w:rsid w:val="005C72F9"/>
    <w:rsid w:val="005D5DB7"/>
    <w:rsid w:val="005D6490"/>
    <w:rsid w:val="005E3C1E"/>
    <w:rsid w:val="005E7320"/>
    <w:rsid w:val="005E7DFA"/>
    <w:rsid w:val="005F2336"/>
    <w:rsid w:val="00603832"/>
    <w:rsid w:val="00604D8D"/>
    <w:rsid w:val="00607BFB"/>
    <w:rsid w:val="0061340A"/>
    <w:rsid w:val="00614006"/>
    <w:rsid w:val="00621910"/>
    <w:rsid w:val="0062729A"/>
    <w:rsid w:val="00627E0F"/>
    <w:rsid w:val="00631BC7"/>
    <w:rsid w:val="00641A98"/>
    <w:rsid w:val="00643B7D"/>
    <w:rsid w:val="00646345"/>
    <w:rsid w:val="00650272"/>
    <w:rsid w:val="006743B3"/>
    <w:rsid w:val="0067520C"/>
    <w:rsid w:val="006759F5"/>
    <w:rsid w:val="00675DC3"/>
    <w:rsid w:val="00682BCF"/>
    <w:rsid w:val="00684C45"/>
    <w:rsid w:val="00690CB8"/>
    <w:rsid w:val="00690DE9"/>
    <w:rsid w:val="00691393"/>
    <w:rsid w:val="006932FC"/>
    <w:rsid w:val="006A7118"/>
    <w:rsid w:val="006A7243"/>
    <w:rsid w:val="006B02C0"/>
    <w:rsid w:val="006C5142"/>
    <w:rsid w:val="006C6CA9"/>
    <w:rsid w:val="006D0FC8"/>
    <w:rsid w:val="006D48E4"/>
    <w:rsid w:val="006D63A3"/>
    <w:rsid w:val="006D760F"/>
    <w:rsid w:val="006E0A4B"/>
    <w:rsid w:val="006E1BB1"/>
    <w:rsid w:val="006E3D37"/>
    <w:rsid w:val="006F294C"/>
    <w:rsid w:val="006F52CB"/>
    <w:rsid w:val="006F64A3"/>
    <w:rsid w:val="007012BC"/>
    <w:rsid w:val="00706431"/>
    <w:rsid w:val="00707BE9"/>
    <w:rsid w:val="00715B50"/>
    <w:rsid w:val="00716847"/>
    <w:rsid w:val="00717B1B"/>
    <w:rsid w:val="00721154"/>
    <w:rsid w:val="007216FC"/>
    <w:rsid w:val="00723DEF"/>
    <w:rsid w:val="00726451"/>
    <w:rsid w:val="007268CC"/>
    <w:rsid w:val="00727D80"/>
    <w:rsid w:val="00734B86"/>
    <w:rsid w:val="007354CD"/>
    <w:rsid w:val="00743E35"/>
    <w:rsid w:val="00746415"/>
    <w:rsid w:val="007471B1"/>
    <w:rsid w:val="007528FE"/>
    <w:rsid w:val="007534BC"/>
    <w:rsid w:val="00763F8D"/>
    <w:rsid w:val="007679B1"/>
    <w:rsid w:val="00770045"/>
    <w:rsid w:val="00770555"/>
    <w:rsid w:val="00777602"/>
    <w:rsid w:val="00777AAD"/>
    <w:rsid w:val="00781A32"/>
    <w:rsid w:val="00781D95"/>
    <w:rsid w:val="00782460"/>
    <w:rsid w:val="00783D6A"/>
    <w:rsid w:val="00784707"/>
    <w:rsid w:val="00786D14"/>
    <w:rsid w:val="00790BD4"/>
    <w:rsid w:val="00792B71"/>
    <w:rsid w:val="00793EEF"/>
    <w:rsid w:val="007A41FE"/>
    <w:rsid w:val="007A59C1"/>
    <w:rsid w:val="007A6100"/>
    <w:rsid w:val="007B2656"/>
    <w:rsid w:val="007B2E05"/>
    <w:rsid w:val="007B3B99"/>
    <w:rsid w:val="007C66C6"/>
    <w:rsid w:val="007D10EE"/>
    <w:rsid w:val="007D1102"/>
    <w:rsid w:val="007D2A5C"/>
    <w:rsid w:val="007D4C8C"/>
    <w:rsid w:val="007D7E37"/>
    <w:rsid w:val="007E0700"/>
    <w:rsid w:val="007E4CB2"/>
    <w:rsid w:val="007E5E1E"/>
    <w:rsid w:val="007F3186"/>
    <w:rsid w:val="007F3335"/>
    <w:rsid w:val="007F67BC"/>
    <w:rsid w:val="007F7D97"/>
    <w:rsid w:val="00800E11"/>
    <w:rsid w:val="008019F0"/>
    <w:rsid w:val="0080300E"/>
    <w:rsid w:val="008051C9"/>
    <w:rsid w:val="0080784A"/>
    <w:rsid w:val="00815515"/>
    <w:rsid w:val="00820578"/>
    <w:rsid w:val="00824154"/>
    <w:rsid w:val="00825AF3"/>
    <w:rsid w:val="0083397C"/>
    <w:rsid w:val="00840BA4"/>
    <w:rsid w:val="008438C6"/>
    <w:rsid w:val="0085366D"/>
    <w:rsid w:val="00854CF0"/>
    <w:rsid w:val="00860BC6"/>
    <w:rsid w:val="00864B5C"/>
    <w:rsid w:val="00882073"/>
    <w:rsid w:val="0088238F"/>
    <w:rsid w:val="008832C7"/>
    <w:rsid w:val="00887915"/>
    <w:rsid w:val="008900BE"/>
    <w:rsid w:val="00892812"/>
    <w:rsid w:val="0089298C"/>
    <w:rsid w:val="008931C4"/>
    <w:rsid w:val="008931F6"/>
    <w:rsid w:val="008A023F"/>
    <w:rsid w:val="008A0DC2"/>
    <w:rsid w:val="008A2194"/>
    <w:rsid w:val="008A3FF9"/>
    <w:rsid w:val="008A5FD3"/>
    <w:rsid w:val="008B21CA"/>
    <w:rsid w:val="008B3F93"/>
    <w:rsid w:val="008B4142"/>
    <w:rsid w:val="008B7022"/>
    <w:rsid w:val="008C2C86"/>
    <w:rsid w:val="008C67D5"/>
    <w:rsid w:val="008D5175"/>
    <w:rsid w:val="008E040C"/>
    <w:rsid w:val="008E1C98"/>
    <w:rsid w:val="008E4A47"/>
    <w:rsid w:val="008F4432"/>
    <w:rsid w:val="009078DC"/>
    <w:rsid w:val="0091445B"/>
    <w:rsid w:val="009145FE"/>
    <w:rsid w:val="00914B52"/>
    <w:rsid w:val="0091727F"/>
    <w:rsid w:val="009206DA"/>
    <w:rsid w:val="00927CFE"/>
    <w:rsid w:val="00927EA2"/>
    <w:rsid w:val="009322D2"/>
    <w:rsid w:val="00934BEF"/>
    <w:rsid w:val="00941C1A"/>
    <w:rsid w:val="0094276F"/>
    <w:rsid w:val="00945F7B"/>
    <w:rsid w:val="00950207"/>
    <w:rsid w:val="00951812"/>
    <w:rsid w:val="00960BB2"/>
    <w:rsid w:val="00961CE5"/>
    <w:rsid w:val="009658A7"/>
    <w:rsid w:val="009669E0"/>
    <w:rsid w:val="00973ACC"/>
    <w:rsid w:val="00974E04"/>
    <w:rsid w:val="009752F8"/>
    <w:rsid w:val="00982E1C"/>
    <w:rsid w:val="00996A23"/>
    <w:rsid w:val="009A4E24"/>
    <w:rsid w:val="009A6A91"/>
    <w:rsid w:val="009B2CF2"/>
    <w:rsid w:val="009B4D1B"/>
    <w:rsid w:val="009B5A41"/>
    <w:rsid w:val="009B668D"/>
    <w:rsid w:val="009B7633"/>
    <w:rsid w:val="009C123B"/>
    <w:rsid w:val="009C2F7A"/>
    <w:rsid w:val="009D5577"/>
    <w:rsid w:val="009E2E69"/>
    <w:rsid w:val="009F06F0"/>
    <w:rsid w:val="009F4109"/>
    <w:rsid w:val="009F4335"/>
    <w:rsid w:val="00A13DDF"/>
    <w:rsid w:val="00A17303"/>
    <w:rsid w:val="00A21BA1"/>
    <w:rsid w:val="00A265BE"/>
    <w:rsid w:val="00A31A88"/>
    <w:rsid w:val="00A32530"/>
    <w:rsid w:val="00A33E19"/>
    <w:rsid w:val="00A35F1C"/>
    <w:rsid w:val="00A36DDD"/>
    <w:rsid w:val="00A407EC"/>
    <w:rsid w:val="00A4786A"/>
    <w:rsid w:val="00A47CF7"/>
    <w:rsid w:val="00A50D9C"/>
    <w:rsid w:val="00A52926"/>
    <w:rsid w:val="00A56768"/>
    <w:rsid w:val="00A61A58"/>
    <w:rsid w:val="00A72B46"/>
    <w:rsid w:val="00A80717"/>
    <w:rsid w:val="00A83189"/>
    <w:rsid w:val="00A86EE1"/>
    <w:rsid w:val="00A91D37"/>
    <w:rsid w:val="00A939E1"/>
    <w:rsid w:val="00A96C01"/>
    <w:rsid w:val="00AA1D9C"/>
    <w:rsid w:val="00AA38DA"/>
    <w:rsid w:val="00AA74BB"/>
    <w:rsid w:val="00AB2E1A"/>
    <w:rsid w:val="00AB65F9"/>
    <w:rsid w:val="00AB6662"/>
    <w:rsid w:val="00AC0261"/>
    <w:rsid w:val="00AC0BE0"/>
    <w:rsid w:val="00AC2801"/>
    <w:rsid w:val="00AC3CC3"/>
    <w:rsid w:val="00AC4DF2"/>
    <w:rsid w:val="00AC68A7"/>
    <w:rsid w:val="00AD5826"/>
    <w:rsid w:val="00AD64E4"/>
    <w:rsid w:val="00AE2DD2"/>
    <w:rsid w:val="00AE3CB0"/>
    <w:rsid w:val="00AE64D1"/>
    <w:rsid w:val="00B03615"/>
    <w:rsid w:val="00B03D35"/>
    <w:rsid w:val="00B07021"/>
    <w:rsid w:val="00B11F7E"/>
    <w:rsid w:val="00B12004"/>
    <w:rsid w:val="00B12B5B"/>
    <w:rsid w:val="00B14D54"/>
    <w:rsid w:val="00B24B59"/>
    <w:rsid w:val="00B26373"/>
    <w:rsid w:val="00B3580B"/>
    <w:rsid w:val="00B35D8C"/>
    <w:rsid w:val="00B41F00"/>
    <w:rsid w:val="00B43D24"/>
    <w:rsid w:val="00B44DDD"/>
    <w:rsid w:val="00B518B3"/>
    <w:rsid w:val="00B53EE3"/>
    <w:rsid w:val="00B55855"/>
    <w:rsid w:val="00B604C1"/>
    <w:rsid w:val="00B61AEE"/>
    <w:rsid w:val="00B620D2"/>
    <w:rsid w:val="00B65F7F"/>
    <w:rsid w:val="00B663F3"/>
    <w:rsid w:val="00B703C5"/>
    <w:rsid w:val="00B72792"/>
    <w:rsid w:val="00B80DAF"/>
    <w:rsid w:val="00B81F7A"/>
    <w:rsid w:val="00B95EA4"/>
    <w:rsid w:val="00B95F85"/>
    <w:rsid w:val="00B97683"/>
    <w:rsid w:val="00BA1143"/>
    <w:rsid w:val="00BA2E24"/>
    <w:rsid w:val="00BB1D4E"/>
    <w:rsid w:val="00BB257C"/>
    <w:rsid w:val="00BB4AF9"/>
    <w:rsid w:val="00BC5766"/>
    <w:rsid w:val="00BC7B04"/>
    <w:rsid w:val="00BC7FC3"/>
    <w:rsid w:val="00BD4125"/>
    <w:rsid w:val="00BE2DF7"/>
    <w:rsid w:val="00BE6A4E"/>
    <w:rsid w:val="00BE7062"/>
    <w:rsid w:val="00BF3B0C"/>
    <w:rsid w:val="00BF77C7"/>
    <w:rsid w:val="00C00EBF"/>
    <w:rsid w:val="00C03A8C"/>
    <w:rsid w:val="00C0557D"/>
    <w:rsid w:val="00C06631"/>
    <w:rsid w:val="00C071E9"/>
    <w:rsid w:val="00C10187"/>
    <w:rsid w:val="00C1294D"/>
    <w:rsid w:val="00C141C8"/>
    <w:rsid w:val="00C21E11"/>
    <w:rsid w:val="00C235DE"/>
    <w:rsid w:val="00C243C8"/>
    <w:rsid w:val="00C32598"/>
    <w:rsid w:val="00C402D6"/>
    <w:rsid w:val="00C409CB"/>
    <w:rsid w:val="00C41ECC"/>
    <w:rsid w:val="00C4746A"/>
    <w:rsid w:val="00C50B1D"/>
    <w:rsid w:val="00C54683"/>
    <w:rsid w:val="00C632C2"/>
    <w:rsid w:val="00C64E8F"/>
    <w:rsid w:val="00C77444"/>
    <w:rsid w:val="00C81DA3"/>
    <w:rsid w:val="00C823F1"/>
    <w:rsid w:val="00C8412A"/>
    <w:rsid w:val="00C84D3D"/>
    <w:rsid w:val="00C84E7A"/>
    <w:rsid w:val="00C85651"/>
    <w:rsid w:val="00C904B2"/>
    <w:rsid w:val="00C9618D"/>
    <w:rsid w:val="00C973D8"/>
    <w:rsid w:val="00CA3078"/>
    <w:rsid w:val="00CA79C2"/>
    <w:rsid w:val="00CB02F7"/>
    <w:rsid w:val="00CB14DF"/>
    <w:rsid w:val="00CB1842"/>
    <w:rsid w:val="00CB23E2"/>
    <w:rsid w:val="00CB3ED8"/>
    <w:rsid w:val="00CC7362"/>
    <w:rsid w:val="00CD0A87"/>
    <w:rsid w:val="00CD1331"/>
    <w:rsid w:val="00CE0596"/>
    <w:rsid w:val="00CE2E37"/>
    <w:rsid w:val="00CE4810"/>
    <w:rsid w:val="00CE5D69"/>
    <w:rsid w:val="00CE726F"/>
    <w:rsid w:val="00CF4D61"/>
    <w:rsid w:val="00D0128C"/>
    <w:rsid w:val="00D20C53"/>
    <w:rsid w:val="00D210C4"/>
    <w:rsid w:val="00D2290C"/>
    <w:rsid w:val="00D235C6"/>
    <w:rsid w:val="00D23814"/>
    <w:rsid w:val="00D244DB"/>
    <w:rsid w:val="00D261F3"/>
    <w:rsid w:val="00D26688"/>
    <w:rsid w:val="00D305BC"/>
    <w:rsid w:val="00D311B8"/>
    <w:rsid w:val="00D3200A"/>
    <w:rsid w:val="00D32898"/>
    <w:rsid w:val="00D33549"/>
    <w:rsid w:val="00D402D9"/>
    <w:rsid w:val="00D42ADD"/>
    <w:rsid w:val="00D44990"/>
    <w:rsid w:val="00D450E5"/>
    <w:rsid w:val="00D52B69"/>
    <w:rsid w:val="00D57C4A"/>
    <w:rsid w:val="00D60098"/>
    <w:rsid w:val="00D62729"/>
    <w:rsid w:val="00D62ADC"/>
    <w:rsid w:val="00D63115"/>
    <w:rsid w:val="00D6618D"/>
    <w:rsid w:val="00D70358"/>
    <w:rsid w:val="00D73DE7"/>
    <w:rsid w:val="00D76E4A"/>
    <w:rsid w:val="00D8467D"/>
    <w:rsid w:val="00D912EE"/>
    <w:rsid w:val="00D945B6"/>
    <w:rsid w:val="00D9556B"/>
    <w:rsid w:val="00D963AC"/>
    <w:rsid w:val="00DA0761"/>
    <w:rsid w:val="00DA0ADE"/>
    <w:rsid w:val="00DA1FFE"/>
    <w:rsid w:val="00DA29D2"/>
    <w:rsid w:val="00DA693E"/>
    <w:rsid w:val="00DB0334"/>
    <w:rsid w:val="00DB3B02"/>
    <w:rsid w:val="00DB441D"/>
    <w:rsid w:val="00DC241C"/>
    <w:rsid w:val="00DC657C"/>
    <w:rsid w:val="00DC731F"/>
    <w:rsid w:val="00DD2994"/>
    <w:rsid w:val="00DE05F6"/>
    <w:rsid w:val="00DE0B0E"/>
    <w:rsid w:val="00DE1B15"/>
    <w:rsid w:val="00DE1B25"/>
    <w:rsid w:val="00DE5481"/>
    <w:rsid w:val="00DE61D4"/>
    <w:rsid w:val="00DF0F23"/>
    <w:rsid w:val="00DF1C11"/>
    <w:rsid w:val="00DF1D0B"/>
    <w:rsid w:val="00DF3B42"/>
    <w:rsid w:val="00DF4E18"/>
    <w:rsid w:val="00E00DFE"/>
    <w:rsid w:val="00E12F03"/>
    <w:rsid w:val="00E1403B"/>
    <w:rsid w:val="00E143C9"/>
    <w:rsid w:val="00E14E0B"/>
    <w:rsid w:val="00E16575"/>
    <w:rsid w:val="00E17A86"/>
    <w:rsid w:val="00E25466"/>
    <w:rsid w:val="00E25D12"/>
    <w:rsid w:val="00E263A3"/>
    <w:rsid w:val="00E27A5C"/>
    <w:rsid w:val="00E31654"/>
    <w:rsid w:val="00E31CF6"/>
    <w:rsid w:val="00E34054"/>
    <w:rsid w:val="00E3455E"/>
    <w:rsid w:val="00E346E3"/>
    <w:rsid w:val="00E36176"/>
    <w:rsid w:val="00E36E2C"/>
    <w:rsid w:val="00E4051C"/>
    <w:rsid w:val="00E55200"/>
    <w:rsid w:val="00E56B94"/>
    <w:rsid w:val="00E76BEA"/>
    <w:rsid w:val="00E7774B"/>
    <w:rsid w:val="00E77CFE"/>
    <w:rsid w:val="00E84EBF"/>
    <w:rsid w:val="00E86711"/>
    <w:rsid w:val="00EA0CD2"/>
    <w:rsid w:val="00EA13E9"/>
    <w:rsid w:val="00EA3276"/>
    <w:rsid w:val="00EA4FA3"/>
    <w:rsid w:val="00EA6E79"/>
    <w:rsid w:val="00EB294D"/>
    <w:rsid w:val="00EC0DE0"/>
    <w:rsid w:val="00EC2EF8"/>
    <w:rsid w:val="00EC5235"/>
    <w:rsid w:val="00EC7C48"/>
    <w:rsid w:val="00ED5D83"/>
    <w:rsid w:val="00EE1A77"/>
    <w:rsid w:val="00EE28D8"/>
    <w:rsid w:val="00EF0162"/>
    <w:rsid w:val="00EF791E"/>
    <w:rsid w:val="00F005E6"/>
    <w:rsid w:val="00F05818"/>
    <w:rsid w:val="00F11AEE"/>
    <w:rsid w:val="00F13CFF"/>
    <w:rsid w:val="00F22A30"/>
    <w:rsid w:val="00F26775"/>
    <w:rsid w:val="00F27E32"/>
    <w:rsid w:val="00F37288"/>
    <w:rsid w:val="00F45754"/>
    <w:rsid w:val="00F52E6C"/>
    <w:rsid w:val="00F53706"/>
    <w:rsid w:val="00F540FB"/>
    <w:rsid w:val="00F57A11"/>
    <w:rsid w:val="00F57E73"/>
    <w:rsid w:val="00F6071F"/>
    <w:rsid w:val="00F611E3"/>
    <w:rsid w:val="00F6120E"/>
    <w:rsid w:val="00F62268"/>
    <w:rsid w:val="00F70AE4"/>
    <w:rsid w:val="00F77E29"/>
    <w:rsid w:val="00F807DE"/>
    <w:rsid w:val="00F8332E"/>
    <w:rsid w:val="00F904B6"/>
    <w:rsid w:val="00F90AD7"/>
    <w:rsid w:val="00F917F1"/>
    <w:rsid w:val="00F95C6A"/>
    <w:rsid w:val="00F976AA"/>
    <w:rsid w:val="00FA7A18"/>
    <w:rsid w:val="00FB242B"/>
    <w:rsid w:val="00FB2BCD"/>
    <w:rsid w:val="00FB4DA9"/>
    <w:rsid w:val="00FB5B2A"/>
    <w:rsid w:val="00FB5D69"/>
    <w:rsid w:val="00FB7FA5"/>
    <w:rsid w:val="00FD0CFE"/>
    <w:rsid w:val="00FE2CDE"/>
    <w:rsid w:val="00FE4FDF"/>
    <w:rsid w:val="00FE639B"/>
    <w:rsid w:val="00FE71A5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46"/>
      </w:numPr>
    </w:pPr>
  </w:style>
  <w:style w:type="numbering" w:customStyle="1" w:styleId="Zaimportowanystyl4">
    <w:name w:val="Zaimportowany styl 4"/>
    <w:rsid w:val="00864B5C"/>
    <w:pPr>
      <w:numPr>
        <w:numId w:val="48"/>
      </w:numPr>
    </w:pPr>
  </w:style>
  <w:style w:type="numbering" w:customStyle="1" w:styleId="Zaimportowanystyl6">
    <w:name w:val="Zaimportowany styl 6"/>
    <w:rsid w:val="00864B5C"/>
    <w:pPr>
      <w:numPr>
        <w:numId w:val="50"/>
      </w:numPr>
    </w:pPr>
  </w:style>
  <w:style w:type="numbering" w:customStyle="1" w:styleId="Zaimportowanystyl7">
    <w:name w:val="Zaimportowany styl 7"/>
    <w:rsid w:val="00864B5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0CFE-209A-447E-9792-8261374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95</cp:revision>
  <cp:lastPrinted>2021-09-14T11:33:00Z</cp:lastPrinted>
  <dcterms:created xsi:type="dcterms:W3CDTF">2021-09-15T08:51:00Z</dcterms:created>
  <dcterms:modified xsi:type="dcterms:W3CDTF">2021-09-16T16:52:00Z</dcterms:modified>
</cp:coreProperties>
</file>