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1C01F" w14:textId="77777777" w:rsidR="00185094" w:rsidRDefault="00185094" w:rsidP="007C7EEE">
      <w:pPr>
        <w:spacing w:after="0" w:line="360" w:lineRule="auto"/>
        <w:rPr>
          <w:rFonts w:cs="Calibri"/>
          <w:sz w:val="24"/>
          <w:szCs w:val="24"/>
        </w:rPr>
      </w:pPr>
    </w:p>
    <w:p w14:paraId="7E2E9CDF" w14:textId="3626D197" w:rsidR="0072214A" w:rsidRDefault="007D0F73" w:rsidP="007C7EEE">
      <w:pPr>
        <w:spacing w:after="0"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                                                                                </w:t>
      </w:r>
    </w:p>
    <w:p w14:paraId="11A7FD7A" w14:textId="0926FF6B" w:rsidR="001D7580" w:rsidRDefault="0072214A" w:rsidP="007C7EEE">
      <w:pPr>
        <w:spacing w:after="0" w:line="360" w:lineRule="auto"/>
      </w:pPr>
      <w:r>
        <w:rPr>
          <w:rFonts w:cs="Calibri"/>
          <w:b/>
          <w:sz w:val="24"/>
          <w:szCs w:val="24"/>
        </w:rPr>
        <w:t xml:space="preserve">                                                                                                                         </w:t>
      </w:r>
      <w:r w:rsidR="007D0F73">
        <w:rPr>
          <w:rFonts w:cs="Calibri"/>
          <w:b/>
          <w:sz w:val="24"/>
          <w:szCs w:val="24"/>
        </w:rPr>
        <w:t xml:space="preserve">      </w:t>
      </w:r>
      <w:r w:rsidR="00185094">
        <w:rPr>
          <w:rFonts w:cs="Calibri"/>
          <w:b/>
          <w:sz w:val="24"/>
          <w:szCs w:val="24"/>
        </w:rPr>
        <w:t xml:space="preserve">Załącznik nr </w:t>
      </w:r>
      <w:r w:rsidR="007D0F73">
        <w:rPr>
          <w:rFonts w:cs="Calibri"/>
          <w:b/>
          <w:sz w:val="24"/>
          <w:szCs w:val="24"/>
        </w:rPr>
        <w:t>4</w:t>
      </w:r>
      <w:r w:rsidR="00185094">
        <w:rPr>
          <w:rFonts w:cs="Calibri"/>
          <w:b/>
          <w:sz w:val="24"/>
          <w:szCs w:val="24"/>
        </w:rPr>
        <w:t xml:space="preserve"> do SWZ</w:t>
      </w:r>
    </w:p>
    <w:p w14:paraId="24DB0941" w14:textId="77777777" w:rsidR="00185094" w:rsidRDefault="00185094" w:rsidP="00F411BE">
      <w:pPr>
        <w:spacing w:after="0" w:line="360" w:lineRule="auto"/>
        <w:jc w:val="center"/>
        <w:rPr>
          <w:rFonts w:cs="Calibri"/>
          <w:b/>
          <w:sz w:val="24"/>
          <w:szCs w:val="24"/>
        </w:rPr>
      </w:pPr>
    </w:p>
    <w:p w14:paraId="01FEBC2A" w14:textId="77777777" w:rsidR="00185094" w:rsidRDefault="00185094" w:rsidP="00F411BE">
      <w:pPr>
        <w:spacing w:after="0" w:line="360" w:lineRule="auto"/>
        <w:ind w:right="-283"/>
        <w:jc w:val="center"/>
      </w:pPr>
      <w:r>
        <w:rPr>
          <w:rFonts w:cs="Calibri"/>
          <w:b/>
          <w:kern w:val="2"/>
          <w:sz w:val="24"/>
          <w:szCs w:val="24"/>
        </w:rPr>
        <w:t>OŚWIADCZENIE</w:t>
      </w:r>
    </w:p>
    <w:p w14:paraId="2485378E" w14:textId="77777777" w:rsidR="00185094" w:rsidRDefault="00185094" w:rsidP="00F411BE">
      <w:pPr>
        <w:spacing w:after="0" w:line="360" w:lineRule="auto"/>
        <w:ind w:right="-283"/>
        <w:jc w:val="center"/>
      </w:pPr>
      <w:r>
        <w:rPr>
          <w:rFonts w:cs="Calibri"/>
          <w:b/>
          <w:kern w:val="2"/>
          <w:sz w:val="24"/>
          <w:szCs w:val="24"/>
        </w:rPr>
        <w:t>O PRZYNALEŻNOŚCI DO GRUPY KAPITAŁOWEJ</w:t>
      </w:r>
    </w:p>
    <w:p w14:paraId="25B10115" w14:textId="77777777" w:rsidR="00185094" w:rsidRDefault="00185094" w:rsidP="007C7EEE">
      <w:pPr>
        <w:spacing w:after="0" w:line="360" w:lineRule="auto"/>
        <w:ind w:right="-284"/>
        <w:rPr>
          <w:rFonts w:cs="Calibri"/>
          <w:kern w:val="2"/>
          <w:sz w:val="24"/>
          <w:szCs w:val="24"/>
        </w:rPr>
      </w:pPr>
    </w:p>
    <w:p w14:paraId="1283397B" w14:textId="38216C76" w:rsidR="00185094" w:rsidRPr="00B01B17" w:rsidRDefault="00185094" w:rsidP="00F411BE">
      <w:pPr>
        <w:tabs>
          <w:tab w:val="left" w:pos="1515"/>
        </w:tabs>
        <w:spacing w:after="0" w:line="360" w:lineRule="auto"/>
        <w:jc w:val="both"/>
        <w:rPr>
          <w:b/>
          <w:bCs/>
          <w:sz w:val="24"/>
          <w:szCs w:val="24"/>
        </w:rPr>
      </w:pPr>
      <w:r>
        <w:rPr>
          <w:rFonts w:cs="Calibri"/>
          <w:kern w:val="2"/>
          <w:sz w:val="24"/>
          <w:szCs w:val="24"/>
        </w:rPr>
        <w:t>Składając ofertę w postępowaniu o udzielenie zamówienia publicznego prowadzonego                 w trybie podstawowym bez negocjacji pod nazwą:</w:t>
      </w:r>
      <w:r>
        <w:rPr>
          <w:rFonts w:cs="Calibri"/>
          <w:b/>
          <w:bCs/>
          <w:kern w:val="2"/>
          <w:sz w:val="24"/>
          <w:szCs w:val="24"/>
        </w:rPr>
        <w:t xml:space="preserve"> </w:t>
      </w:r>
      <w:r w:rsidR="00B01B17" w:rsidRPr="00B01B17">
        <w:rPr>
          <w:rFonts w:cs="Calibri"/>
          <w:b/>
          <w:bCs/>
          <w:sz w:val="24"/>
          <w:szCs w:val="24"/>
        </w:rPr>
        <w:t>„</w:t>
      </w:r>
      <w:r w:rsidR="00B01B17" w:rsidRPr="00B01B17">
        <w:rPr>
          <w:rFonts w:asciiTheme="minorHAnsi" w:hAnsiTheme="minorHAnsi"/>
          <w:b/>
          <w:bCs/>
          <w:sz w:val="24"/>
          <w:szCs w:val="24"/>
        </w:rPr>
        <w:t xml:space="preserve">Dostawa monitorów komputerowych </w:t>
      </w:r>
      <w:r w:rsidR="0072214A">
        <w:rPr>
          <w:rFonts w:asciiTheme="minorHAnsi" w:hAnsiTheme="minorHAnsi"/>
          <w:b/>
          <w:bCs/>
          <w:sz w:val="24"/>
          <w:szCs w:val="24"/>
        </w:rPr>
        <w:br/>
      </w:r>
      <w:r w:rsidR="00B01B17" w:rsidRPr="00B01B17">
        <w:rPr>
          <w:rFonts w:asciiTheme="minorHAnsi" w:hAnsiTheme="minorHAnsi"/>
          <w:b/>
          <w:bCs/>
          <w:sz w:val="24"/>
          <w:szCs w:val="24"/>
        </w:rPr>
        <w:t xml:space="preserve">w podziale na </w:t>
      </w:r>
      <w:r w:rsidR="001D7580">
        <w:rPr>
          <w:rFonts w:asciiTheme="minorHAnsi" w:hAnsiTheme="minorHAnsi"/>
          <w:b/>
          <w:bCs/>
          <w:sz w:val="24"/>
          <w:szCs w:val="24"/>
        </w:rPr>
        <w:t>2</w:t>
      </w:r>
      <w:r w:rsidR="00B01B17" w:rsidRPr="00B01B17">
        <w:rPr>
          <w:rFonts w:asciiTheme="minorHAnsi" w:hAnsiTheme="minorHAnsi"/>
          <w:b/>
          <w:bCs/>
          <w:sz w:val="24"/>
          <w:szCs w:val="24"/>
        </w:rPr>
        <w:t xml:space="preserve"> części</w:t>
      </w:r>
      <w:r w:rsidR="00B01B17" w:rsidRPr="00B01B17">
        <w:rPr>
          <w:rFonts w:cs="Calibri"/>
          <w:b/>
          <w:bCs/>
          <w:sz w:val="24"/>
          <w:szCs w:val="24"/>
        </w:rPr>
        <w:t>”</w:t>
      </w:r>
      <w:r>
        <w:rPr>
          <w:rFonts w:cs="Calibri"/>
          <w:kern w:val="2"/>
          <w:sz w:val="24"/>
          <w:szCs w:val="24"/>
        </w:rPr>
        <w:t>, oświadczam, że:</w:t>
      </w:r>
    </w:p>
    <w:p w14:paraId="4F40D5A9" w14:textId="77777777" w:rsidR="00185094" w:rsidRDefault="00185094" w:rsidP="007C7EEE">
      <w:pPr>
        <w:spacing w:after="0" w:line="360" w:lineRule="auto"/>
        <w:ind w:right="-284"/>
        <w:rPr>
          <w:rFonts w:cs="Calibri"/>
          <w:sz w:val="24"/>
          <w:szCs w:val="24"/>
        </w:rPr>
      </w:pPr>
    </w:p>
    <w:p w14:paraId="05519428" w14:textId="754AB45E" w:rsidR="00185094" w:rsidRDefault="00185094" w:rsidP="00F411BE">
      <w:pPr>
        <w:spacing w:after="0" w:line="360" w:lineRule="auto"/>
        <w:ind w:right="-283"/>
        <w:jc w:val="both"/>
      </w:pPr>
      <w:r>
        <w:rPr>
          <w:rFonts w:cs="Calibri"/>
          <w:noProof/>
          <w:kern w:val="2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B13F70" wp14:editId="11089D90">
                <wp:simplePos x="0" y="0"/>
                <wp:positionH relativeFrom="column">
                  <wp:posOffset>-186690</wp:posOffset>
                </wp:positionH>
                <wp:positionV relativeFrom="paragraph">
                  <wp:posOffset>-12700</wp:posOffset>
                </wp:positionV>
                <wp:extent cx="144780" cy="144780"/>
                <wp:effectExtent l="8255" t="9525" r="8890" b="762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956240" id="Prostokąt 3" o:spid="_x0000_s1026" style="position:absolute;margin-left:-14.7pt;margin-top:-1pt;width:11.4pt;height:11.4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" strokeweight=".26mm">
                <v:stroke joinstyle="round" endcap="square"/>
              </v:rect>
            </w:pict>
          </mc:Fallback>
        </mc:AlternateContent>
      </w:r>
      <w:r>
        <w:rPr>
          <w:rFonts w:eastAsia="Times New Roman" w:cs="Calibri"/>
          <w:kern w:val="2"/>
          <w:sz w:val="24"/>
          <w:szCs w:val="24"/>
        </w:rPr>
        <w:t xml:space="preserve"> Wykonawca </w:t>
      </w:r>
      <w:r>
        <w:rPr>
          <w:rFonts w:eastAsia="Times New Roman" w:cs="Calibri"/>
          <w:b/>
          <w:kern w:val="2"/>
          <w:sz w:val="24"/>
          <w:szCs w:val="24"/>
        </w:rPr>
        <w:t>p</w:t>
      </w:r>
      <w:r>
        <w:rPr>
          <w:rFonts w:cs="Calibri"/>
          <w:b/>
          <w:bCs/>
          <w:kern w:val="2"/>
          <w:sz w:val="24"/>
          <w:szCs w:val="24"/>
        </w:rPr>
        <w:t>rzynależy</w:t>
      </w:r>
      <w:r>
        <w:rPr>
          <w:rFonts w:cs="Calibri"/>
          <w:kern w:val="2"/>
          <w:sz w:val="24"/>
          <w:szCs w:val="24"/>
        </w:rPr>
        <w:t xml:space="preserve"> do grupy kapitałowej, o której mowa w art.108 ust 1. pkt 5 ustawy. </w:t>
      </w:r>
      <w:r w:rsidR="0072214A">
        <w:rPr>
          <w:rFonts w:cs="Calibri"/>
          <w:kern w:val="2"/>
          <w:sz w:val="24"/>
          <w:szCs w:val="24"/>
        </w:rPr>
        <w:br/>
      </w:r>
      <w:r>
        <w:rPr>
          <w:rFonts w:cs="Calibri"/>
          <w:kern w:val="2"/>
          <w:sz w:val="24"/>
          <w:szCs w:val="24"/>
        </w:rPr>
        <w:t>Do tej samej grupy kapitałowej (w rozumieniu ustawy z dnia 16 lutego 2007 r. o ochronie konkurencji i konsumentów, Dz. U. z 2021, poz. 275) należą następujące podmioty:</w:t>
      </w:r>
    </w:p>
    <w:p w14:paraId="25AD7B41" w14:textId="77777777" w:rsidR="00185094" w:rsidRDefault="00185094" w:rsidP="007C7EEE">
      <w:pPr>
        <w:tabs>
          <w:tab w:val="left" w:pos="5685"/>
        </w:tabs>
        <w:spacing w:after="0" w:line="360" w:lineRule="auto"/>
        <w:ind w:right="-283"/>
      </w:pPr>
      <w:r>
        <w:rPr>
          <w:rFonts w:cs="Calibri"/>
          <w:kern w:val="2"/>
          <w:sz w:val="24"/>
          <w:szCs w:val="24"/>
        </w:rPr>
        <w:t>1) …..........................................</w:t>
      </w:r>
      <w:r>
        <w:rPr>
          <w:rFonts w:cs="Calibri"/>
          <w:kern w:val="2"/>
          <w:sz w:val="24"/>
          <w:szCs w:val="24"/>
        </w:rPr>
        <w:tab/>
      </w:r>
    </w:p>
    <w:p w14:paraId="0B5E3359" w14:textId="77777777" w:rsidR="00185094" w:rsidRDefault="00185094" w:rsidP="007C7EEE">
      <w:pPr>
        <w:spacing w:after="0" w:line="360" w:lineRule="auto"/>
        <w:ind w:right="-283"/>
      </w:pPr>
      <w:r>
        <w:rPr>
          <w:rFonts w:cs="Calibri"/>
          <w:kern w:val="2"/>
          <w:sz w:val="24"/>
          <w:szCs w:val="24"/>
        </w:rPr>
        <w:t>2) …...........................................</w:t>
      </w:r>
    </w:p>
    <w:p w14:paraId="37E4A2CB" w14:textId="77777777" w:rsidR="00185094" w:rsidRDefault="00185094" w:rsidP="007C7EEE">
      <w:pPr>
        <w:spacing w:after="0" w:line="360" w:lineRule="auto"/>
        <w:ind w:right="-283"/>
      </w:pPr>
      <w:r>
        <w:rPr>
          <w:rFonts w:cs="Calibri"/>
          <w:kern w:val="2"/>
          <w:sz w:val="24"/>
          <w:szCs w:val="24"/>
        </w:rPr>
        <w:t>3) …...........................................</w:t>
      </w:r>
    </w:p>
    <w:p w14:paraId="594607D5" w14:textId="77777777" w:rsidR="00185094" w:rsidRDefault="00185094" w:rsidP="007C7EEE">
      <w:pPr>
        <w:spacing w:after="0" w:line="360" w:lineRule="auto"/>
        <w:ind w:right="-283"/>
        <w:rPr>
          <w:rFonts w:cs="Calibri"/>
          <w:kern w:val="2"/>
          <w:sz w:val="24"/>
          <w:szCs w:val="24"/>
        </w:rPr>
      </w:pPr>
    </w:p>
    <w:p w14:paraId="6EA75828" w14:textId="690E054C" w:rsidR="00185094" w:rsidRDefault="00185094" w:rsidP="007C7EEE">
      <w:pPr>
        <w:spacing w:after="0" w:line="360" w:lineRule="auto"/>
        <w:ind w:right="-283"/>
      </w:pPr>
      <w:r>
        <w:rPr>
          <w:rFonts w:cs="Calibri"/>
          <w:bCs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DB7199" wp14:editId="1E5975EF">
                <wp:simplePos x="0" y="0"/>
                <wp:positionH relativeFrom="column">
                  <wp:posOffset>-186690</wp:posOffset>
                </wp:positionH>
                <wp:positionV relativeFrom="paragraph">
                  <wp:posOffset>-12700</wp:posOffset>
                </wp:positionV>
                <wp:extent cx="144780" cy="144780"/>
                <wp:effectExtent l="8255" t="10160" r="8890" b="698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A34600" id="Prostokąt 2" o:spid="_x0000_s1026" style="position:absolute;margin-left:-14.7pt;margin-top:-1pt;width:11.4pt;height:11.4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" strokeweight=".26mm">
                <v:stroke joinstyle="round" endcap="square"/>
              </v:rect>
            </w:pict>
          </mc:Fallback>
        </mc:AlternateContent>
      </w:r>
      <w:r>
        <w:rPr>
          <w:rFonts w:eastAsia="Times New Roman" w:cs="Calibri"/>
          <w:bCs/>
          <w:sz w:val="24"/>
          <w:szCs w:val="24"/>
        </w:rPr>
        <w:t xml:space="preserve"> Wykonawca</w:t>
      </w:r>
      <w:r>
        <w:rPr>
          <w:rFonts w:eastAsia="Times New Roman" w:cs="Calibri"/>
          <w:b/>
          <w:sz w:val="24"/>
          <w:szCs w:val="24"/>
        </w:rPr>
        <w:t xml:space="preserve"> n</w:t>
      </w:r>
      <w:r>
        <w:rPr>
          <w:rFonts w:eastAsia="Times New Roman" w:cs="Calibri"/>
          <w:b/>
          <w:bCs/>
          <w:sz w:val="24"/>
          <w:szCs w:val="24"/>
        </w:rPr>
        <w:t xml:space="preserve">ie przynależy </w:t>
      </w:r>
      <w:r>
        <w:rPr>
          <w:rFonts w:eastAsia="Times New Roman" w:cs="Calibri"/>
          <w:sz w:val="24"/>
          <w:szCs w:val="24"/>
        </w:rPr>
        <w:t>do grupy kapitałowej</w:t>
      </w:r>
      <w:r>
        <w:rPr>
          <w:rFonts w:cs="Calibri"/>
          <w:b/>
          <w:sz w:val="24"/>
          <w:szCs w:val="24"/>
        </w:rPr>
        <w:t xml:space="preserve">, </w:t>
      </w:r>
      <w:r>
        <w:rPr>
          <w:rFonts w:cs="Calibri"/>
          <w:sz w:val="24"/>
          <w:szCs w:val="24"/>
        </w:rPr>
        <w:t xml:space="preserve">o której mowa w </w:t>
      </w:r>
      <w:r>
        <w:rPr>
          <w:rFonts w:cs="Calibri"/>
          <w:kern w:val="2"/>
          <w:sz w:val="24"/>
          <w:szCs w:val="24"/>
        </w:rPr>
        <w:t>art.108 ust 1. pkt 5 ustawy.</w:t>
      </w:r>
    </w:p>
    <w:p w14:paraId="24EDF84F" w14:textId="77777777" w:rsidR="00185094" w:rsidRDefault="00185094" w:rsidP="007C7EEE">
      <w:pPr>
        <w:spacing w:after="0" w:line="360" w:lineRule="auto"/>
        <w:ind w:left="4254"/>
        <w:rPr>
          <w:rFonts w:cs="Calibri"/>
          <w:sz w:val="24"/>
          <w:szCs w:val="24"/>
        </w:rPr>
      </w:pPr>
    </w:p>
    <w:p w14:paraId="585BB940" w14:textId="77777777" w:rsidR="00185094" w:rsidRDefault="00185094" w:rsidP="007C7EEE">
      <w:pPr>
        <w:spacing w:after="0" w:line="360" w:lineRule="auto"/>
        <w:ind w:left="4254"/>
        <w:rPr>
          <w:rFonts w:cs="Calibri"/>
          <w:sz w:val="24"/>
          <w:szCs w:val="24"/>
        </w:rPr>
      </w:pPr>
    </w:p>
    <w:p w14:paraId="51DEC230" w14:textId="77777777" w:rsidR="00185094" w:rsidRDefault="00185094" w:rsidP="007C7EEE">
      <w:pPr>
        <w:spacing w:after="0" w:line="360" w:lineRule="auto"/>
        <w:ind w:left="4320"/>
      </w:pPr>
      <w:r>
        <w:rPr>
          <w:rFonts w:cs="Calibri"/>
          <w:sz w:val="24"/>
          <w:szCs w:val="24"/>
        </w:rPr>
        <w:t>_____________________________________</w:t>
      </w:r>
    </w:p>
    <w:p w14:paraId="65920CEE" w14:textId="20E89ACF" w:rsidR="00185094" w:rsidRDefault="00185094" w:rsidP="007C7EEE">
      <w:pPr>
        <w:spacing w:after="0" w:line="360" w:lineRule="auto"/>
        <w:ind w:left="4320"/>
      </w:pPr>
      <w:r>
        <w:rPr>
          <w:rFonts w:cs="Calibri"/>
          <w:sz w:val="24"/>
          <w:szCs w:val="24"/>
        </w:rPr>
        <w:t>(data, imię i nazwisko oraz podpis</w:t>
      </w:r>
      <w:r w:rsidR="00EC12E1">
        <w:rPr>
          <w:rFonts w:cs="Calibri"/>
          <w:sz w:val="24"/>
          <w:szCs w:val="24"/>
        </w:rPr>
        <w:t xml:space="preserve"> Wykonawcy lub </w:t>
      </w:r>
      <w:r>
        <w:rPr>
          <w:rFonts w:cs="Calibri"/>
          <w:sz w:val="24"/>
          <w:szCs w:val="24"/>
        </w:rPr>
        <w:t>upoważnionego przedstawiciela Wykonawcy)</w:t>
      </w:r>
    </w:p>
    <w:p w14:paraId="2F06EE17" w14:textId="77777777" w:rsidR="00185094" w:rsidRDefault="00185094" w:rsidP="007C7EEE">
      <w:pPr>
        <w:spacing w:after="0" w:line="360" w:lineRule="auto"/>
        <w:rPr>
          <w:rFonts w:cs="Calibri"/>
          <w:b/>
          <w:sz w:val="24"/>
          <w:szCs w:val="24"/>
        </w:rPr>
      </w:pPr>
    </w:p>
    <w:p w14:paraId="442AD57B" w14:textId="77777777" w:rsidR="00BD2DED" w:rsidRPr="00C13D95" w:rsidRDefault="00BD2DED" w:rsidP="00F411BE">
      <w:pPr>
        <w:spacing w:after="40" w:line="360" w:lineRule="auto"/>
        <w:rPr>
          <w:rFonts w:asciiTheme="minorHAnsi" w:hAnsiTheme="minorHAnsi" w:cstheme="minorHAnsi"/>
          <w:sz w:val="24"/>
          <w:szCs w:val="24"/>
        </w:rPr>
      </w:pPr>
    </w:p>
    <w:sectPr w:rsidR="00BD2DED" w:rsidRPr="00C13D95">
      <w:headerReference w:type="default" r:id="rId8"/>
      <w:footerReference w:type="default" r:id="rId9"/>
      <w:pgSz w:w="11906" w:h="16838"/>
      <w:pgMar w:top="1417" w:right="1417" w:bottom="1135" w:left="1417" w:header="708" w:footer="708" w:gutter="0"/>
      <w:cols w:space="708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5808E" w14:textId="77777777" w:rsidR="00F036ED" w:rsidRDefault="00F036ED" w:rsidP="00185094">
      <w:pPr>
        <w:spacing w:after="0" w:line="240" w:lineRule="auto"/>
      </w:pPr>
      <w:r>
        <w:separator/>
      </w:r>
    </w:p>
  </w:endnote>
  <w:endnote w:type="continuationSeparator" w:id="0">
    <w:p w14:paraId="5C8D41ED" w14:textId="77777777" w:rsidR="00F036ED" w:rsidRDefault="00F036ED" w:rsidP="001850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Segoe UI Symbol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ont485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E311F" w14:textId="762068AA" w:rsidR="006D41BA" w:rsidRDefault="006D41BA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981F53">
      <w:rPr>
        <w:noProof/>
      </w:rPr>
      <w:t>40</w:t>
    </w:r>
    <w:r>
      <w:fldChar w:fldCharType="end"/>
    </w:r>
  </w:p>
  <w:p w14:paraId="4CCF41FC" w14:textId="4E5353BC" w:rsidR="006D41BA" w:rsidRDefault="006D41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B35B9A" w14:textId="77777777" w:rsidR="00F036ED" w:rsidRDefault="00F036ED" w:rsidP="00185094">
      <w:pPr>
        <w:spacing w:after="0" w:line="240" w:lineRule="auto"/>
      </w:pPr>
      <w:r>
        <w:separator/>
      </w:r>
    </w:p>
  </w:footnote>
  <w:footnote w:type="continuationSeparator" w:id="0">
    <w:p w14:paraId="2DC8B5C4" w14:textId="77777777" w:rsidR="00F036ED" w:rsidRDefault="00F036ED" w:rsidP="001850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5C304" w14:textId="517DF912" w:rsidR="006D41BA" w:rsidRDefault="006D41BA">
    <w:pPr>
      <w:pStyle w:val="Nagwek"/>
      <w:tabs>
        <w:tab w:val="clear" w:pos="4536"/>
        <w:tab w:val="clear" w:pos="9072"/>
        <w:tab w:val="left" w:pos="5775"/>
      </w:tabs>
      <w:jc w:val="right"/>
    </w:pPr>
    <w:r>
      <w:rPr>
        <w:noProof/>
        <w:lang w:eastAsia="pl-PL"/>
      </w:rPr>
      <w:drawing>
        <wp:anchor distT="0" distB="1270" distL="0" distR="2540" simplePos="0" relativeHeight="251658240" behindDoc="1" locked="0" layoutInCell="1" allowOverlap="1" wp14:anchorId="6425D599" wp14:editId="48C96949">
          <wp:simplePos x="0" y="0"/>
          <wp:positionH relativeFrom="column">
            <wp:posOffset>-895350</wp:posOffset>
          </wp:positionH>
          <wp:positionV relativeFrom="paragraph">
            <wp:posOffset>-443230</wp:posOffset>
          </wp:positionV>
          <wp:extent cx="5760720" cy="1025525"/>
          <wp:effectExtent l="0" t="0" r="0" b="3175"/>
          <wp:wrapTopAndBottom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75" t="-424" r="-75" b="-424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255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>
      <w:tab/>
      <w:t>PZP.271.1</w:t>
    </w:r>
    <w:r w:rsidR="008C35B2">
      <w:t>8</w:t>
    </w:r>
    <w:r>
      <w:t>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6630"/>
        </w:tabs>
        <w:ind w:left="663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6630"/>
        </w:tabs>
        <w:ind w:left="663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6630"/>
        </w:tabs>
        <w:ind w:left="663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6630"/>
        </w:tabs>
        <w:ind w:left="663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6630"/>
        </w:tabs>
        <w:ind w:left="663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6630"/>
        </w:tabs>
        <w:ind w:left="663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6630"/>
        </w:tabs>
        <w:ind w:left="663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6630"/>
        </w:tabs>
        <w:ind w:left="663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6630"/>
        </w:tabs>
        <w:ind w:left="663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4EA452E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3DB0D1FE"/>
    <w:name w:val="WW8Num4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Calibri" w:hAnsi="Calibri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bullet"/>
      <w:lvlText w:val=""/>
      <w:lvlJc w:val="right"/>
      <w:pPr>
        <w:tabs>
          <w:tab w:val="num" w:pos="0"/>
        </w:tabs>
        <w:ind w:left="2520" w:hanging="180"/>
      </w:pPr>
      <w:rPr>
        <w:rFonts w:ascii="Symbol" w:hAnsi="Symbol" w:cs="OpenSymbol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06"/>
    <w:multiLevelType w:val="multilevel"/>
    <w:tmpl w:val="F188A65E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ascii="Calibri" w:eastAsia="Times New Roman" w:hAnsi="Calibri" w:cs="Calibri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7" w15:restartNumberingAfterBreak="0">
    <w:nsid w:val="00000008"/>
    <w:multiLevelType w:val="multilevel"/>
    <w:tmpl w:val="D302B54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425"/>
        </w:tabs>
        <w:ind w:left="785" w:hanging="360"/>
      </w:pPr>
      <w:rPr>
        <w:rFonts w:asciiTheme="minorHAnsi" w:hAnsiTheme="minorHAnsi" w:cstheme="minorHAnsi" w:hint="default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-567"/>
        </w:tabs>
        <w:ind w:left="360" w:hanging="360"/>
      </w:pPr>
      <w:rPr>
        <w:color w:val="0D0D0D"/>
        <w:sz w:val="24"/>
      </w:rPr>
    </w:lvl>
    <w:lvl w:ilvl="1">
      <w:start w:val="1"/>
      <w:numFmt w:val="lowerLetter"/>
      <w:lvlText w:val="%2."/>
      <w:lvlJc w:val="left"/>
      <w:pPr>
        <w:tabs>
          <w:tab w:val="num" w:pos="-567"/>
        </w:tabs>
        <w:ind w:left="873" w:hanging="360"/>
      </w:pPr>
    </w:lvl>
    <w:lvl w:ilvl="2">
      <w:start w:val="1"/>
      <w:numFmt w:val="lowerRoman"/>
      <w:lvlText w:val="%3."/>
      <w:lvlJc w:val="right"/>
      <w:pPr>
        <w:tabs>
          <w:tab w:val="num" w:pos="-567"/>
        </w:tabs>
        <w:ind w:left="1593" w:hanging="180"/>
      </w:pPr>
    </w:lvl>
    <w:lvl w:ilvl="3">
      <w:start w:val="1"/>
      <w:numFmt w:val="decimal"/>
      <w:lvlText w:val="%4."/>
      <w:lvlJc w:val="left"/>
      <w:pPr>
        <w:tabs>
          <w:tab w:val="num" w:pos="-567"/>
        </w:tabs>
        <w:ind w:left="2313" w:hanging="360"/>
      </w:pPr>
    </w:lvl>
    <w:lvl w:ilvl="4">
      <w:start w:val="1"/>
      <w:numFmt w:val="lowerLetter"/>
      <w:lvlText w:val="%5."/>
      <w:lvlJc w:val="left"/>
      <w:pPr>
        <w:tabs>
          <w:tab w:val="num" w:pos="-567"/>
        </w:tabs>
        <w:ind w:left="3033" w:hanging="360"/>
      </w:pPr>
    </w:lvl>
    <w:lvl w:ilvl="5">
      <w:start w:val="1"/>
      <w:numFmt w:val="lowerRoman"/>
      <w:lvlText w:val="%6."/>
      <w:lvlJc w:val="right"/>
      <w:pPr>
        <w:tabs>
          <w:tab w:val="num" w:pos="-567"/>
        </w:tabs>
        <w:ind w:left="3753" w:hanging="180"/>
      </w:pPr>
    </w:lvl>
    <w:lvl w:ilvl="6">
      <w:start w:val="1"/>
      <w:numFmt w:val="decimal"/>
      <w:lvlText w:val="%7."/>
      <w:lvlJc w:val="left"/>
      <w:pPr>
        <w:tabs>
          <w:tab w:val="num" w:pos="-567"/>
        </w:tabs>
        <w:ind w:left="4473" w:hanging="360"/>
      </w:pPr>
    </w:lvl>
    <w:lvl w:ilvl="7">
      <w:start w:val="1"/>
      <w:numFmt w:val="lowerLetter"/>
      <w:lvlText w:val="%8."/>
      <w:lvlJc w:val="left"/>
      <w:pPr>
        <w:tabs>
          <w:tab w:val="num" w:pos="-567"/>
        </w:tabs>
        <w:ind w:left="5193" w:hanging="360"/>
      </w:pPr>
    </w:lvl>
    <w:lvl w:ilvl="8">
      <w:start w:val="1"/>
      <w:numFmt w:val="lowerRoman"/>
      <w:lvlText w:val="%9."/>
      <w:lvlJc w:val="right"/>
      <w:pPr>
        <w:tabs>
          <w:tab w:val="num" w:pos="-567"/>
        </w:tabs>
        <w:ind w:left="5913" w:hanging="18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Calibri" w:hAnsi="Calibri" w:cs="Calibri"/>
        <w:b w:val="0"/>
        <w:color w:val="0D0D0D"/>
        <w:kern w:val="2"/>
        <w:sz w:val="24"/>
      </w:rPr>
    </w:lvl>
    <w:lvl w:ilvl="1">
      <w:start w:val="1"/>
      <w:numFmt w:val="decimal"/>
      <w:lvlText w:val="%2."/>
      <w:lvlJc w:val="left"/>
      <w:pPr>
        <w:tabs>
          <w:tab w:val="num" w:pos="370"/>
        </w:tabs>
        <w:ind w:left="370" w:hanging="360"/>
      </w:pPr>
    </w:lvl>
    <w:lvl w:ilvl="2">
      <w:start w:val="1"/>
      <w:numFmt w:val="decimal"/>
      <w:lvlText w:val="%3."/>
      <w:lvlJc w:val="left"/>
      <w:pPr>
        <w:tabs>
          <w:tab w:val="num" w:pos="730"/>
        </w:tabs>
        <w:ind w:left="730" w:hanging="360"/>
      </w:pPr>
    </w:lvl>
    <w:lvl w:ilvl="3">
      <w:start w:val="1"/>
      <w:numFmt w:val="decimal"/>
      <w:lvlText w:val="%4."/>
      <w:lvlJc w:val="left"/>
      <w:pPr>
        <w:tabs>
          <w:tab w:val="num" w:pos="1090"/>
        </w:tabs>
        <w:ind w:left="1090" w:hanging="360"/>
      </w:pPr>
    </w:lvl>
    <w:lvl w:ilvl="4">
      <w:start w:val="1"/>
      <w:numFmt w:val="decimal"/>
      <w:lvlText w:val="%5."/>
      <w:lvlJc w:val="left"/>
      <w:pPr>
        <w:tabs>
          <w:tab w:val="num" w:pos="1450"/>
        </w:tabs>
        <w:ind w:left="1450" w:hanging="360"/>
      </w:pPr>
    </w:lvl>
    <w:lvl w:ilvl="5">
      <w:start w:val="1"/>
      <w:numFmt w:val="decimal"/>
      <w:lvlText w:val="%6."/>
      <w:lvlJc w:val="left"/>
      <w:pPr>
        <w:tabs>
          <w:tab w:val="num" w:pos="1810"/>
        </w:tabs>
        <w:ind w:left="1810" w:hanging="360"/>
      </w:pPr>
    </w:lvl>
    <w:lvl w:ilvl="6">
      <w:start w:val="1"/>
      <w:numFmt w:val="decimal"/>
      <w:lvlText w:val="%7."/>
      <w:lvlJc w:val="left"/>
      <w:pPr>
        <w:tabs>
          <w:tab w:val="num" w:pos="2170"/>
        </w:tabs>
        <w:ind w:left="2170" w:hanging="360"/>
      </w:pPr>
    </w:lvl>
    <w:lvl w:ilvl="7">
      <w:start w:val="1"/>
      <w:numFmt w:val="decimal"/>
      <w:lvlText w:val="%8."/>
      <w:lvlJc w:val="left"/>
      <w:pPr>
        <w:tabs>
          <w:tab w:val="num" w:pos="2530"/>
        </w:tabs>
        <w:ind w:left="2530" w:hanging="360"/>
      </w:pPr>
    </w:lvl>
    <w:lvl w:ilvl="8">
      <w:start w:val="1"/>
      <w:numFmt w:val="decimal"/>
      <w:lvlText w:val="%9."/>
      <w:lvlJc w:val="left"/>
      <w:pPr>
        <w:tabs>
          <w:tab w:val="num" w:pos="2890"/>
        </w:tabs>
        <w:ind w:left="2890" w:hanging="360"/>
      </w:pPr>
    </w:lvl>
  </w:abstractNum>
  <w:abstractNum w:abstractNumId="10" w15:restartNumberingAfterBreak="0">
    <w:nsid w:val="0000000B"/>
    <w:multiLevelType w:val="singleLevel"/>
    <w:tmpl w:val="F9863B92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Calibri" w:hAnsi="Calibri" w:cs="Calibri" w:hint="default"/>
        <w:sz w:val="24"/>
      </w:rPr>
    </w:lvl>
  </w:abstractNum>
  <w:abstractNum w:abstractNumId="11" w15:restartNumberingAfterBreak="0">
    <w:nsid w:val="0000000C"/>
    <w:multiLevelType w:val="singleLevel"/>
    <w:tmpl w:val="00342E68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sz w:val="24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/>
        <w:sz w:val="24"/>
        <w:szCs w:val="24"/>
      </w:rPr>
    </w:lvl>
  </w:abstractNum>
  <w:abstractNum w:abstractNumId="13" w15:restartNumberingAfterBreak="0">
    <w:nsid w:val="0000000E"/>
    <w:multiLevelType w:val="singleLevel"/>
    <w:tmpl w:val="1674E1C0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 w:val="0"/>
        <w:bCs w:val="0"/>
        <w:sz w:val="24"/>
      </w:r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/>
        <w:sz w:val="24"/>
        <w:szCs w:val="24"/>
      </w:rPr>
    </w:lvl>
  </w:abstractNum>
  <w:abstractNum w:abstractNumId="15" w15:restartNumberingAfterBreak="0">
    <w:nsid w:val="00000010"/>
    <w:multiLevelType w:val="singleLevel"/>
    <w:tmpl w:val="C79AD41A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sz w:val="24"/>
      </w:rPr>
    </w:lvl>
  </w:abstractNum>
  <w:abstractNum w:abstractNumId="16" w15:restartNumberingAfterBreak="0">
    <w:nsid w:val="00000011"/>
    <w:multiLevelType w:val="singleLevel"/>
    <w:tmpl w:val="8C0C4AFE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 w:val="0"/>
        <w:bCs w:val="0"/>
        <w:sz w:val="24"/>
      </w:rPr>
    </w:lvl>
  </w:abstractNum>
  <w:abstractNum w:abstractNumId="17" w15:restartNumberingAfterBreak="0">
    <w:nsid w:val="00000012"/>
    <w:multiLevelType w:val="singleLevel"/>
    <w:tmpl w:val="3E2A2200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inorHAnsi" w:hAnsiTheme="minorHAnsi" w:cstheme="minorHAnsi" w:hint="default"/>
        <w:sz w:val="24"/>
        <w:szCs w:val="24"/>
      </w:rPr>
    </w:lvl>
  </w:abstractNum>
  <w:abstractNum w:abstractNumId="18" w15:restartNumberingAfterBreak="0">
    <w:nsid w:val="00000013"/>
    <w:multiLevelType w:val="singleLevel"/>
    <w:tmpl w:val="5846D1AC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inorHAnsi" w:hAnsiTheme="minorHAnsi" w:cstheme="minorHAnsi" w:hint="default"/>
        <w:sz w:val="24"/>
        <w:szCs w:val="24"/>
      </w:rPr>
    </w:lvl>
  </w:abstractNum>
  <w:abstractNum w:abstractNumId="19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/>
      </w:rPr>
    </w:lvl>
  </w:abstractNum>
  <w:abstractNum w:abstractNumId="20" w15:restartNumberingAfterBreak="0">
    <w:nsid w:val="00000015"/>
    <w:multiLevelType w:val="singleLevel"/>
    <w:tmpl w:val="4AB42C00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inorHAnsi" w:hAnsiTheme="minorHAnsi" w:cstheme="minorHAnsi" w:hint="default"/>
        <w:b w:val="0"/>
        <w:bCs w:val="0"/>
        <w:sz w:val="24"/>
        <w:szCs w:val="24"/>
      </w:rPr>
    </w:lvl>
  </w:abstractNum>
  <w:abstractNum w:abstractNumId="21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)"/>
      <w:lvlJc w:val="left"/>
      <w:pPr>
        <w:tabs>
          <w:tab w:val="num" w:pos="36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36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"/>
        </w:tabs>
        <w:ind w:left="6480" w:hanging="180"/>
      </w:pPr>
    </w:lvl>
  </w:abstractNum>
  <w:abstractNum w:abstractNumId="22" w15:restartNumberingAfterBreak="0">
    <w:nsid w:val="00000017"/>
    <w:multiLevelType w:val="singleLevel"/>
    <w:tmpl w:val="488ED55A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sz w:val="24"/>
      </w:rPr>
    </w:lvl>
  </w:abstractNum>
  <w:abstractNum w:abstractNumId="23" w15:restartNumberingAfterBreak="0">
    <w:nsid w:val="00000018"/>
    <w:multiLevelType w:val="singleLevel"/>
    <w:tmpl w:val="00000018"/>
    <w:name w:val="WW8Num2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/>
      </w:rPr>
    </w:lvl>
  </w:abstractNum>
  <w:abstractNum w:abstractNumId="24" w15:restartNumberingAfterBreak="0">
    <w:nsid w:val="00000019"/>
    <w:multiLevelType w:val="singleLevel"/>
    <w:tmpl w:val="1DFA5CA8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 w:val="0"/>
        <w:sz w:val="24"/>
      </w:rPr>
    </w:lvl>
  </w:abstractNum>
  <w:abstractNum w:abstractNumId="25" w15:restartNumberingAfterBreak="0">
    <w:nsid w:val="0000001A"/>
    <w:multiLevelType w:val="singleLevel"/>
    <w:tmpl w:val="EBC69CA6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sz w:val="24"/>
      </w:rPr>
    </w:lvl>
  </w:abstractNum>
  <w:abstractNum w:abstractNumId="26" w15:restartNumberingAfterBreak="0">
    <w:nsid w:val="0000001B"/>
    <w:multiLevelType w:val="singleLevel"/>
    <w:tmpl w:val="8D1A8BEC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4"/>
      </w:rPr>
    </w:lvl>
  </w:abstractNum>
  <w:abstractNum w:abstractNumId="27" w15:restartNumberingAfterBreak="0">
    <w:nsid w:val="0000001C"/>
    <w:multiLevelType w:val="singleLevel"/>
    <w:tmpl w:val="2A22E964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4"/>
      </w:rPr>
    </w:lvl>
  </w:abstractNum>
  <w:abstractNum w:abstractNumId="28" w15:restartNumberingAfterBreak="0">
    <w:nsid w:val="0000001D"/>
    <w:multiLevelType w:val="singleLevel"/>
    <w:tmpl w:val="6EA8BA66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 w:hint="default"/>
        <w:b w:val="0"/>
        <w:bCs w:val="0"/>
        <w:sz w:val="24"/>
      </w:rPr>
    </w:lvl>
  </w:abstractNum>
  <w:abstractNum w:abstractNumId="29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</w:rPr>
    </w:lvl>
  </w:abstractNum>
  <w:abstractNum w:abstractNumId="30" w15:restartNumberingAfterBreak="0">
    <w:nsid w:val="0000001F"/>
    <w:multiLevelType w:val="singleLevel"/>
    <w:tmpl w:val="3536D61E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4"/>
      </w:rPr>
    </w:lvl>
  </w:abstractNum>
  <w:abstractNum w:abstractNumId="31" w15:restartNumberingAfterBreak="0">
    <w:nsid w:val="00000020"/>
    <w:multiLevelType w:val="singleLevel"/>
    <w:tmpl w:val="00000020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4"/>
        <w:szCs w:val="24"/>
      </w:rPr>
    </w:lvl>
  </w:abstractNum>
  <w:abstractNum w:abstractNumId="32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3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</w:rPr>
    </w:lvl>
  </w:abstractNum>
  <w:abstractNum w:abstractNumId="34" w15:restartNumberingAfterBreak="0">
    <w:nsid w:val="00000023"/>
    <w:multiLevelType w:val="singleLevel"/>
    <w:tmpl w:val="1F6A692A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Calibri" w:hAnsi="Calibri" w:cs="Calibri" w:hint="default"/>
        <w:b w:val="0"/>
        <w:bCs/>
        <w:sz w:val="24"/>
      </w:rPr>
    </w:lvl>
  </w:abstractNum>
  <w:abstractNum w:abstractNumId="35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bCs/>
        <w:sz w:val="24"/>
        <w:szCs w:val="24"/>
      </w:rPr>
    </w:lvl>
  </w:abstractNum>
  <w:abstractNum w:abstractNumId="36" w15:restartNumberingAfterBreak="0">
    <w:nsid w:val="00000025"/>
    <w:multiLevelType w:val="single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ascii="Calibri" w:hAnsi="Calibri" w:cs="Calibri"/>
        <w:sz w:val="24"/>
        <w:szCs w:val="24"/>
      </w:rPr>
    </w:lvl>
  </w:abstractNum>
  <w:abstractNum w:abstractNumId="37" w15:restartNumberingAfterBreak="0">
    <w:nsid w:val="00000026"/>
    <w:multiLevelType w:val="singleLevel"/>
    <w:tmpl w:val="22CA09C4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4"/>
      </w:rPr>
    </w:lvl>
  </w:abstractNum>
  <w:abstractNum w:abstractNumId="38" w15:restartNumberingAfterBreak="0">
    <w:nsid w:val="00000027"/>
    <w:multiLevelType w:val="singleLevel"/>
    <w:tmpl w:val="00000027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</w:rPr>
    </w:lvl>
  </w:abstractNum>
  <w:abstractNum w:abstractNumId="39" w15:restartNumberingAfterBreak="0">
    <w:nsid w:val="00000028"/>
    <w:multiLevelType w:val="singleLevel"/>
    <w:tmpl w:val="B44414BC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bCs w:val="0"/>
        <w:sz w:val="24"/>
      </w:rPr>
    </w:lvl>
  </w:abstractNum>
  <w:abstractNum w:abstractNumId="40" w15:restartNumberingAfterBreak="0">
    <w:nsid w:val="00000029"/>
    <w:multiLevelType w:val="singleLevel"/>
    <w:tmpl w:val="00000029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4"/>
        <w:szCs w:val="24"/>
      </w:rPr>
    </w:lvl>
  </w:abstractNum>
  <w:abstractNum w:abstractNumId="41" w15:restartNumberingAfterBreak="0">
    <w:nsid w:val="0000002A"/>
    <w:multiLevelType w:val="singleLevel"/>
    <w:tmpl w:val="96E8BCEE"/>
    <w:name w:val="WW8Num4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4"/>
      </w:rPr>
    </w:lvl>
  </w:abstractNum>
  <w:abstractNum w:abstractNumId="42" w15:restartNumberingAfterBreak="0">
    <w:nsid w:val="0000002B"/>
    <w:multiLevelType w:val="singleLevel"/>
    <w:tmpl w:val="0BC0277C"/>
    <w:name w:val="WW8Num4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4"/>
      </w:rPr>
    </w:lvl>
  </w:abstractNum>
  <w:abstractNum w:abstractNumId="43" w15:restartNumberingAfterBreak="0">
    <w:nsid w:val="0000002C"/>
    <w:multiLevelType w:val="singleLevel"/>
    <w:tmpl w:val="0000002C"/>
    <w:name w:val="WW8Num4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</w:rPr>
    </w:lvl>
  </w:abstractNum>
  <w:abstractNum w:abstractNumId="44" w15:restartNumberingAfterBreak="0">
    <w:nsid w:val="0000002D"/>
    <w:multiLevelType w:val="singleLevel"/>
    <w:tmpl w:val="0000002D"/>
    <w:name w:val="WW8Num4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/>
        <w:sz w:val="24"/>
        <w:szCs w:val="24"/>
      </w:rPr>
    </w:lvl>
  </w:abstractNum>
  <w:abstractNum w:abstractNumId="45" w15:restartNumberingAfterBreak="0">
    <w:nsid w:val="0000002E"/>
    <w:multiLevelType w:val="multilevel"/>
    <w:tmpl w:val="0000002E"/>
    <w:name w:val="WW8Num48"/>
    <w:lvl w:ilvl="0">
      <w:start w:val="1"/>
      <w:numFmt w:val="lowerLetter"/>
      <w:lvlText w:val="%1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60" w:hanging="180"/>
      </w:pPr>
    </w:lvl>
  </w:abstractNum>
  <w:abstractNum w:abstractNumId="46" w15:restartNumberingAfterBreak="0">
    <w:nsid w:val="0000002F"/>
    <w:multiLevelType w:val="multilevel"/>
    <w:tmpl w:val="0000002F"/>
    <w:name w:val="WW8Num4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ourier New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40" w:hanging="380"/>
      </w:pPr>
      <w:rPr>
        <w:rFonts w:cs="Wingdings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720"/>
      </w:pPr>
      <w:rPr>
        <w:rFonts w:ascii="Calibri" w:eastAsia="Calibri" w:hAnsi="Calibri" w:cs="Arial"/>
        <w:b w:val="0"/>
        <w:bCs w:val="0"/>
        <w:sz w:val="24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7" w15:restartNumberingAfterBreak="0">
    <w:nsid w:val="00000030"/>
    <w:multiLevelType w:val="multilevel"/>
    <w:tmpl w:val="00000030"/>
    <w:name w:val="WW8Num5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ourier New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740" w:hanging="380"/>
      </w:pPr>
      <w:rPr>
        <w:rFonts w:cs="Wingdings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720"/>
      </w:pPr>
      <w:rPr>
        <w:rFonts w:ascii="Calibri" w:eastAsia="Calibri" w:hAnsi="Calibri" w:cs="Arial"/>
        <w:b w:val="0"/>
        <w:bCs w:val="0"/>
        <w:sz w:val="24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8" w15:restartNumberingAfterBreak="0">
    <w:nsid w:val="00000031"/>
    <w:multiLevelType w:val="multilevel"/>
    <w:tmpl w:val="00000031"/>
    <w:name w:val="WW8Num51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49" w15:restartNumberingAfterBreak="0">
    <w:nsid w:val="00000032"/>
    <w:multiLevelType w:val="multilevel"/>
    <w:tmpl w:val="00000032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Times New Roman"/>
        <w:sz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  <w:rPr>
        <w:b w:val="0"/>
        <w:bCs w:val="0"/>
        <w:sz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0" w15:restartNumberingAfterBreak="0">
    <w:nsid w:val="00000033"/>
    <w:multiLevelType w:val="multilevel"/>
    <w:tmpl w:val="00000033"/>
    <w:name w:val="WW8Num53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1" w15:restartNumberingAfterBreak="0">
    <w:nsid w:val="00000034"/>
    <w:multiLevelType w:val="multilevel"/>
    <w:tmpl w:val="00000034"/>
    <w:name w:val="WW8Num5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2" w15:restartNumberingAfterBreak="0">
    <w:nsid w:val="00000035"/>
    <w:multiLevelType w:val="multilevel"/>
    <w:tmpl w:val="00000035"/>
    <w:name w:val="WW8Num5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53" w15:restartNumberingAfterBreak="0">
    <w:nsid w:val="00000036"/>
    <w:multiLevelType w:val="multilevel"/>
    <w:tmpl w:val="00000036"/>
    <w:name w:val="WW8Num5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54" w15:restartNumberingAfterBreak="0">
    <w:nsid w:val="00000037"/>
    <w:multiLevelType w:val="multilevel"/>
    <w:tmpl w:val="00000037"/>
    <w:name w:val="WW8Num5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5" w15:restartNumberingAfterBreak="0">
    <w:nsid w:val="00000038"/>
    <w:multiLevelType w:val="multilevel"/>
    <w:tmpl w:val="00000038"/>
    <w:name w:val="WW8Num5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00000039"/>
    <w:multiLevelType w:val="multilevel"/>
    <w:tmpl w:val="00000039"/>
    <w:name w:val="WW8Num5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7" w15:restartNumberingAfterBreak="0">
    <w:nsid w:val="0000003A"/>
    <w:multiLevelType w:val="multilevel"/>
    <w:tmpl w:val="0000003A"/>
    <w:name w:val="WW8Num6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abstractNum w:abstractNumId="58" w15:restartNumberingAfterBreak="0">
    <w:nsid w:val="0000003B"/>
    <w:multiLevelType w:val="multilevel"/>
    <w:tmpl w:val="DF6AA118"/>
    <w:name w:val="WW8Num6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550" w:hanging="47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9" w15:restartNumberingAfterBreak="0">
    <w:nsid w:val="0000003C"/>
    <w:multiLevelType w:val="multilevel"/>
    <w:tmpl w:val="0000003C"/>
    <w:name w:val="WW8Num6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550" w:hanging="47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0" w15:restartNumberingAfterBreak="0">
    <w:nsid w:val="0000003D"/>
    <w:multiLevelType w:val="multilevel"/>
    <w:tmpl w:val="0000003D"/>
    <w:name w:val="WW8Num6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1" w15:restartNumberingAfterBreak="0">
    <w:nsid w:val="0000003E"/>
    <w:multiLevelType w:val="multilevel"/>
    <w:tmpl w:val="0000003E"/>
    <w:name w:val="WW8Num6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2" w15:restartNumberingAfterBreak="0">
    <w:nsid w:val="000F7C80"/>
    <w:multiLevelType w:val="hybridMultilevel"/>
    <w:tmpl w:val="EAF8D354"/>
    <w:lvl w:ilvl="0" w:tplc="A1EE9490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03477985"/>
    <w:multiLevelType w:val="hybridMultilevel"/>
    <w:tmpl w:val="5DB2C86A"/>
    <w:lvl w:ilvl="0" w:tplc="1E08766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052177A1"/>
    <w:multiLevelType w:val="hybridMultilevel"/>
    <w:tmpl w:val="EAF8D354"/>
    <w:lvl w:ilvl="0" w:tplc="A1EE9490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05BC3E3B"/>
    <w:multiLevelType w:val="hybridMultilevel"/>
    <w:tmpl w:val="EAF8D354"/>
    <w:lvl w:ilvl="0" w:tplc="A1EE9490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05C9293D"/>
    <w:multiLevelType w:val="hybridMultilevel"/>
    <w:tmpl w:val="64CEAB1A"/>
    <w:lvl w:ilvl="0" w:tplc="04150017">
      <w:start w:val="1"/>
      <w:numFmt w:val="lowerLetter"/>
      <w:lvlText w:val="%1)"/>
      <w:lvlJc w:val="left"/>
      <w:pPr>
        <w:ind w:left="2518" w:hanging="360"/>
      </w:pPr>
    </w:lvl>
    <w:lvl w:ilvl="1" w:tplc="04150019" w:tentative="1">
      <w:start w:val="1"/>
      <w:numFmt w:val="lowerLetter"/>
      <w:lvlText w:val="%2."/>
      <w:lvlJc w:val="left"/>
      <w:pPr>
        <w:ind w:left="3238" w:hanging="360"/>
      </w:pPr>
    </w:lvl>
    <w:lvl w:ilvl="2" w:tplc="0415001B" w:tentative="1">
      <w:start w:val="1"/>
      <w:numFmt w:val="lowerRoman"/>
      <w:lvlText w:val="%3."/>
      <w:lvlJc w:val="right"/>
      <w:pPr>
        <w:ind w:left="3958" w:hanging="180"/>
      </w:pPr>
    </w:lvl>
    <w:lvl w:ilvl="3" w:tplc="0415000F" w:tentative="1">
      <w:start w:val="1"/>
      <w:numFmt w:val="decimal"/>
      <w:lvlText w:val="%4."/>
      <w:lvlJc w:val="left"/>
      <w:pPr>
        <w:ind w:left="4678" w:hanging="360"/>
      </w:pPr>
    </w:lvl>
    <w:lvl w:ilvl="4" w:tplc="04150019" w:tentative="1">
      <w:start w:val="1"/>
      <w:numFmt w:val="lowerLetter"/>
      <w:lvlText w:val="%5."/>
      <w:lvlJc w:val="left"/>
      <w:pPr>
        <w:ind w:left="5398" w:hanging="360"/>
      </w:pPr>
    </w:lvl>
    <w:lvl w:ilvl="5" w:tplc="0415001B" w:tentative="1">
      <w:start w:val="1"/>
      <w:numFmt w:val="lowerRoman"/>
      <w:lvlText w:val="%6."/>
      <w:lvlJc w:val="right"/>
      <w:pPr>
        <w:ind w:left="6118" w:hanging="180"/>
      </w:pPr>
    </w:lvl>
    <w:lvl w:ilvl="6" w:tplc="0415000F" w:tentative="1">
      <w:start w:val="1"/>
      <w:numFmt w:val="decimal"/>
      <w:lvlText w:val="%7."/>
      <w:lvlJc w:val="left"/>
      <w:pPr>
        <w:ind w:left="6838" w:hanging="360"/>
      </w:pPr>
    </w:lvl>
    <w:lvl w:ilvl="7" w:tplc="04150019" w:tentative="1">
      <w:start w:val="1"/>
      <w:numFmt w:val="lowerLetter"/>
      <w:lvlText w:val="%8."/>
      <w:lvlJc w:val="left"/>
      <w:pPr>
        <w:ind w:left="7558" w:hanging="360"/>
      </w:pPr>
    </w:lvl>
    <w:lvl w:ilvl="8" w:tplc="0415001B" w:tentative="1">
      <w:start w:val="1"/>
      <w:numFmt w:val="lowerRoman"/>
      <w:lvlText w:val="%9."/>
      <w:lvlJc w:val="right"/>
      <w:pPr>
        <w:ind w:left="8278" w:hanging="180"/>
      </w:pPr>
    </w:lvl>
  </w:abstractNum>
  <w:abstractNum w:abstractNumId="67" w15:restartNumberingAfterBreak="0">
    <w:nsid w:val="133F09E3"/>
    <w:multiLevelType w:val="hybridMultilevel"/>
    <w:tmpl w:val="EAF8D354"/>
    <w:lvl w:ilvl="0" w:tplc="A1EE9490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146A48B8"/>
    <w:multiLevelType w:val="hybridMultilevel"/>
    <w:tmpl w:val="A1C68FF2"/>
    <w:lvl w:ilvl="0" w:tplc="C89A7610">
      <w:start w:val="1"/>
      <w:numFmt w:val="decimal"/>
      <w:lvlText w:val="%1."/>
      <w:lvlJc w:val="left"/>
      <w:pPr>
        <w:ind w:left="82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69" w15:restartNumberingAfterBreak="0">
    <w:nsid w:val="1947785E"/>
    <w:multiLevelType w:val="hybridMultilevel"/>
    <w:tmpl w:val="EAF8D354"/>
    <w:lvl w:ilvl="0" w:tplc="A1EE9490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1A7E0ADC"/>
    <w:multiLevelType w:val="hybridMultilevel"/>
    <w:tmpl w:val="38848A14"/>
    <w:lvl w:ilvl="0" w:tplc="BBDA2C5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1D091F2E"/>
    <w:multiLevelType w:val="hybridMultilevel"/>
    <w:tmpl w:val="59966C76"/>
    <w:lvl w:ilvl="0" w:tplc="79C63B82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b w:val="0"/>
        <w:bCs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1F7C1B7B"/>
    <w:multiLevelType w:val="hybridMultilevel"/>
    <w:tmpl w:val="BE9262EE"/>
    <w:lvl w:ilvl="0" w:tplc="AD02BE8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1FDA3570"/>
    <w:multiLevelType w:val="hybridMultilevel"/>
    <w:tmpl w:val="EAF8D354"/>
    <w:lvl w:ilvl="0" w:tplc="A1EE9490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27A7714F"/>
    <w:multiLevelType w:val="hybridMultilevel"/>
    <w:tmpl w:val="EAF8D354"/>
    <w:lvl w:ilvl="0" w:tplc="A1EE9490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29B54069"/>
    <w:multiLevelType w:val="hybridMultilevel"/>
    <w:tmpl w:val="A1C68FF2"/>
    <w:lvl w:ilvl="0" w:tplc="C89A7610">
      <w:start w:val="1"/>
      <w:numFmt w:val="decimal"/>
      <w:lvlText w:val="%1."/>
      <w:lvlJc w:val="left"/>
      <w:pPr>
        <w:ind w:left="82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76" w15:restartNumberingAfterBreak="0">
    <w:nsid w:val="2A164A24"/>
    <w:multiLevelType w:val="hybridMultilevel"/>
    <w:tmpl w:val="EAF8D354"/>
    <w:lvl w:ilvl="0" w:tplc="A1EE9490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2A3021CE"/>
    <w:multiLevelType w:val="hybridMultilevel"/>
    <w:tmpl w:val="38848A14"/>
    <w:lvl w:ilvl="0" w:tplc="BBDA2C5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2C0A3C7D"/>
    <w:multiLevelType w:val="hybridMultilevel"/>
    <w:tmpl w:val="A1C68FF2"/>
    <w:lvl w:ilvl="0" w:tplc="C89A7610">
      <w:start w:val="1"/>
      <w:numFmt w:val="decimal"/>
      <w:lvlText w:val="%1."/>
      <w:lvlJc w:val="left"/>
      <w:pPr>
        <w:ind w:left="82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79" w15:restartNumberingAfterBreak="0">
    <w:nsid w:val="2EC8728E"/>
    <w:multiLevelType w:val="hybridMultilevel"/>
    <w:tmpl w:val="EAF8D354"/>
    <w:lvl w:ilvl="0" w:tplc="A1EE9490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132111B"/>
    <w:multiLevelType w:val="hybridMultilevel"/>
    <w:tmpl w:val="EAF8D354"/>
    <w:lvl w:ilvl="0" w:tplc="A1EE9490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31751067"/>
    <w:multiLevelType w:val="hybridMultilevel"/>
    <w:tmpl w:val="5362442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326C26A9"/>
    <w:multiLevelType w:val="hybridMultilevel"/>
    <w:tmpl w:val="D4D68DBA"/>
    <w:lvl w:ilvl="0" w:tplc="04150017">
      <w:start w:val="1"/>
      <w:numFmt w:val="lowerLetter"/>
      <w:lvlText w:val="%1)"/>
      <w:lvlJc w:val="left"/>
      <w:pPr>
        <w:ind w:left="3238" w:hanging="360"/>
      </w:pPr>
    </w:lvl>
    <w:lvl w:ilvl="1" w:tplc="04150019" w:tentative="1">
      <w:start w:val="1"/>
      <w:numFmt w:val="lowerLetter"/>
      <w:lvlText w:val="%2."/>
      <w:lvlJc w:val="left"/>
      <w:pPr>
        <w:ind w:left="3958" w:hanging="360"/>
      </w:pPr>
    </w:lvl>
    <w:lvl w:ilvl="2" w:tplc="0415001B" w:tentative="1">
      <w:start w:val="1"/>
      <w:numFmt w:val="lowerRoman"/>
      <w:lvlText w:val="%3."/>
      <w:lvlJc w:val="right"/>
      <w:pPr>
        <w:ind w:left="4678" w:hanging="180"/>
      </w:pPr>
    </w:lvl>
    <w:lvl w:ilvl="3" w:tplc="0415000F" w:tentative="1">
      <w:start w:val="1"/>
      <w:numFmt w:val="decimal"/>
      <w:lvlText w:val="%4."/>
      <w:lvlJc w:val="left"/>
      <w:pPr>
        <w:ind w:left="5398" w:hanging="360"/>
      </w:pPr>
    </w:lvl>
    <w:lvl w:ilvl="4" w:tplc="04150019" w:tentative="1">
      <w:start w:val="1"/>
      <w:numFmt w:val="lowerLetter"/>
      <w:lvlText w:val="%5."/>
      <w:lvlJc w:val="left"/>
      <w:pPr>
        <w:ind w:left="6118" w:hanging="360"/>
      </w:pPr>
    </w:lvl>
    <w:lvl w:ilvl="5" w:tplc="0415001B" w:tentative="1">
      <w:start w:val="1"/>
      <w:numFmt w:val="lowerRoman"/>
      <w:lvlText w:val="%6."/>
      <w:lvlJc w:val="right"/>
      <w:pPr>
        <w:ind w:left="6838" w:hanging="180"/>
      </w:pPr>
    </w:lvl>
    <w:lvl w:ilvl="6" w:tplc="0415000F" w:tentative="1">
      <w:start w:val="1"/>
      <w:numFmt w:val="decimal"/>
      <w:lvlText w:val="%7."/>
      <w:lvlJc w:val="left"/>
      <w:pPr>
        <w:ind w:left="7558" w:hanging="360"/>
      </w:pPr>
    </w:lvl>
    <w:lvl w:ilvl="7" w:tplc="04150019" w:tentative="1">
      <w:start w:val="1"/>
      <w:numFmt w:val="lowerLetter"/>
      <w:lvlText w:val="%8."/>
      <w:lvlJc w:val="left"/>
      <w:pPr>
        <w:ind w:left="8278" w:hanging="360"/>
      </w:pPr>
    </w:lvl>
    <w:lvl w:ilvl="8" w:tplc="0415001B" w:tentative="1">
      <w:start w:val="1"/>
      <w:numFmt w:val="lowerRoman"/>
      <w:lvlText w:val="%9."/>
      <w:lvlJc w:val="right"/>
      <w:pPr>
        <w:ind w:left="8998" w:hanging="180"/>
      </w:pPr>
    </w:lvl>
  </w:abstractNum>
  <w:abstractNum w:abstractNumId="83" w15:restartNumberingAfterBreak="0">
    <w:nsid w:val="349903FC"/>
    <w:multiLevelType w:val="hybridMultilevel"/>
    <w:tmpl w:val="00A04D28"/>
    <w:lvl w:ilvl="0" w:tplc="7C3CACBA">
      <w:start w:val="1"/>
      <w:numFmt w:val="decimal"/>
      <w:lvlText w:val="%1."/>
      <w:lvlJc w:val="left"/>
      <w:pPr>
        <w:ind w:left="825" w:hanging="82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84" w15:restartNumberingAfterBreak="0">
    <w:nsid w:val="40676031"/>
    <w:multiLevelType w:val="hybridMultilevel"/>
    <w:tmpl w:val="EAF8D354"/>
    <w:lvl w:ilvl="0" w:tplc="A1EE9490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44EA1AB7"/>
    <w:multiLevelType w:val="hybridMultilevel"/>
    <w:tmpl w:val="41D6FB7A"/>
    <w:lvl w:ilvl="0" w:tplc="04150017">
      <w:start w:val="1"/>
      <w:numFmt w:val="lowerLetter"/>
      <w:lvlText w:val="%1)"/>
      <w:lvlJc w:val="left"/>
      <w:pPr>
        <w:ind w:left="1798" w:hanging="360"/>
      </w:pPr>
    </w:lvl>
    <w:lvl w:ilvl="1" w:tplc="04150019" w:tentative="1">
      <w:start w:val="1"/>
      <w:numFmt w:val="lowerLetter"/>
      <w:lvlText w:val="%2."/>
      <w:lvlJc w:val="left"/>
      <w:pPr>
        <w:ind w:left="2518" w:hanging="360"/>
      </w:pPr>
    </w:lvl>
    <w:lvl w:ilvl="2" w:tplc="0415001B" w:tentative="1">
      <w:start w:val="1"/>
      <w:numFmt w:val="lowerRoman"/>
      <w:lvlText w:val="%3."/>
      <w:lvlJc w:val="right"/>
      <w:pPr>
        <w:ind w:left="3238" w:hanging="180"/>
      </w:pPr>
    </w:lvl>
    <w:lvl w:ilvl="3" w:tplc="0415000F" w:tentative="1">
      <w:start w:val="1"/>
      <w:numFmt w:val="decimal"/>
      <w:lvlText w:val="%4."/>
      <w:lvlJc w:val="left"/>
      <w:pPr>
        <w:ind w:left="3958" w:hanging="360"/>
      </w:pPr>
    </w:lvl>
    <w:lvl w:ilvl="4" w:tplc="04150019" w:tentative="1">
      <w:start w:val="1"/>
      <w:numFmt w:val="lowerLetter"/>
      <w:lvlText w:val="%5."/>
      <w:lvlJc w:val="left"/>
      <w:pPr>
        <w:ind w:left="4678" w:hanging="360"/>
      </w:pPr>
    </w:lvl>
    <w:lvl w:ilvl="5" w:tplc="0415001B" w:tentative="1">
      <w:start w:val="1"/>
      <w:numFmt w:val="lowerRoman"/>
      <w:lvlText w:val="%6."/>
      <w:lvlJc w:val="right"/>
      <w:pPr>
        <w:ind w:left="5398" w:hanging="180"/>
      </w:pPr>
    </w:lvl>
    <w:lvl w:ilvl="6" w:tplc="0415000F" w:tentative="1">
      <w:start w:val="1"/>
      <w:numFmt w:val="decimal"/>
      <w:lvlText w:val="%7."/>
      <w:lvlJc w:val="left"/>
      <w:pPr>
        <w:ind w:left="6118" w:hanging="360"/>
      </w:pPr>
    </w:lvl>
    <w:lvl w:ilvl="7" w:tplc="04150019" w:tentative="1">
      <w:start w:val="1"/>
      <w:numFmt w:val="lowerLetter"/>
      <w:lvlText w:val="%8."/>
      <w:lvlJc w:val="left"/>
      <w:pPr>
        <w:ind w:left="6838" w:hanging="360"/>
      </w:pPr>
    </w:lvl>
    <w:lvl w:ilvl="8" w:tplc="0415001B" w:tentative="1">
      <w:start w:val="1"/>
      <w:numFmt w:val="lowerRoman"/>
      <w:lvlText w:val="%9."/>
      <w:lvlJc w:val="right"/>
      <w:pPr>
        <w:ind w:left="7558" w:hanging="180"/>
      </w:pPr>
    </w:lvl>
  </w:abstractNum>
  <w:abstractNum w:abstractNumId="86" w15:restartNumberingAfterBreak="0">
    <w:nsid w:val="45AB77E6"/>
    <w:multiLevelType w:val="hybridMultilevel"/>
    <w:tmpl w:val="5362442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91E4A81"/>
    <w:multiLevelType w:val="hybridMultilevel"/>
    <w:tmpl w:val="BFFCA558"/>
    <w:lvl w:ilvl="0" w:tplc="95FA029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49807AA6"/>
    <w:multiLevelType w:val="hybridMultilevel"/>
    <w:tmpl w:val="8DC8B1B4"/>
    <w:lvl w:ilvl="0" w:tplc="EBF6C7A2">
      <w:start w:val="1"/>
      <w:numFmt w:val="decimal"/>
      <w:lvlText w:val="%1."/>
      <w:lvlJc w:val="left"/>
      <w:pPr>
        <w:ind w:left="428" w:hanging="430"/>
      </w:pPr>
    </w:lvl>
    <w:lvl w:ilvl="1" w:tplc="04150017">
      <w:start w:val="1"/>
      <w:numFmt w:val="lowerLetter"/>
      <w:lvlText w:val="%2)"/>
      <w:lvlJc w:val="left"/>
      <w:pPr>
        <w:ind w:left="1078" w:hanging="360"/>
      </w:pPr>
    </w:lvl>
    <w:lvl w:ilvl="2" w:tplc="0415001B">
      <w:start w:val="1"/>
      <w:numFmt w:val="lowerRoman"/>
      <w:lvlText w:val="%3."/>
      <w:lvlJc w:val="right"/>
      <w:pPr>
        <w:ind w:left="1798" w:hanging="180"/>
      </w:pPr>
    </w:lvl>
    <w:lvl w:ilvl="3" w:tplc="0415000F">
      <w:start w:val="1"/>
      <w:numFmt w:val="decimal"/>
      <w:lvlText w:val="%4."/>
      <w:lvlJc w:val="left"/>
      <w:pPr>
        <w:ind w:left="2518" w:hanging="360"/>
      </w:pPr>
    </w:lvl>
    <w:lvl w:ilvl="4" w:tplc="04150019">
      <w:start w:val="1"/>
      <w:numFmt w:val="lowerLetter"/>
      <w:lvlText w:val="%5."/>
      <w:lvlJc w:val="left"/>
      <w:pPr>
        <w:ind w:left="3238" w:hanging="360"/>
      </w:pPr>
    </w:lvl>
    <w:lvl w:ilvl="5" w:tplc="0415001B">
      <w:start w:val="1"/>
      <w:numFmt w:val="lowerRoman"/>
      <w:lvlText w:val="%6."/>
      <w:lvlJc w:val="right"/>
      <w:pPr>
        <w:ind w:left="3958" w:hanging="180"/>
      </w:pPr>
    </w:lvl>
    <w:lvl w:ilvl="6" w:tplc="0415000F">
      <w:start w:val="1"/>
      <w:numFmt w:val="decimal"/>
      <w:lvlText w:val="%7."/>
      <w:lvlJc w:val="left"/>
      <w:pPr>
        <w:ind w:left="4678" w:hanging="360"/>
      </w:pPr>
    </w:lvl>
    <w:lvl w:ilvl="7" w:tplc="04150019">
      <w:start w:val="1"/>
      <w:numFmt w:val="lowerLetter"/>
      <w:lvlText w:val="%8."/>
      <w:lvlJc w:val="left"/>
      <w:pPr>
        <w:ind w:left="5398" w:hanging="360"/>
      </w:pPr>
    </w:lvl>
    <w:lvl w:ilvl="8" w:tplc="0415001B">
      <w:start w:val="1"/>
      <w:numFmt w:val="lowerRoman"/>
      <w:lvlText w:val="%9."/>
      <w:lvlJc w:val="right"/>
      <w:pPr>
        <w:ind w:left="6118" w:hanging="180"/>
      </w:pPr>
    </w:lvl>
  </w:abstractNum>
  <w:abstractNum w:abstractNumId="89" w15:restartNumberingAfterBreak="0">
    <w:nsid w:val="4A305AAE"/>
    <w:multiLevelType w:val="hybridMultilevel"/>
    <w:tmpl w:val="EAF8D354"/>
    <w:lvl w:ilvl="0" w:tplc="A1EE9490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4D904424"/>
    <w:multiLevelType w:val="hybridMultilevel"/>
    <w:tmpl w:val="EAF8D354"/>
    <w:lvl w:ilvl="0" w:tplc="A1EE9490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1E762B5"/>
    <w:multiLevelType w:val="hybridMultilevel"/>
    <w:tmpl w:val="780CE1C4"/>
    <w:lvl w:ilvl="0" w:tplc="973ED0D2">
      <w:start w:val="1"/>
      <w:numFmt w:val="decimal"/>
      <w:lvlText w:val="%1."/>
      <w:lvlJc w:val="left"/>
      <w:pPr>
        <w:ind w:left="825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37B49C4"/>
    <w:multiLevelType w:val="hybridMultilevel"/>
    <w:tmpl w:val="38848A14"/>
    <w:lvl w:ilvl="0" w:tplc="BBDA2C5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69717E1"/>
    <w:multiLevelType w:val="hybridMultilevel"/>
    <w:tmpl w:val="EAF8D354"/>
    <w:lvl w:ilvl="0" w:tplc="A1EE9490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71F78FF"/>
    <w:multiLevelType w:val="multilevel"/>
    <w:tmpl w:val="FFF61B88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25"/>
        </w:tabs>
        <w:ind w:left="785" w:hanging="360"/>
      </w:pPr>
      <w:rPr>
        <w:rFonts w:asciiTheme="minorHAnsi" w:hAnsiTheme="minorHAnsi" w:cstheme="minorHAnsi" w:hint="default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95" w15:restartNumberingAfterBreak="0">
    <w:nsid w:val="580756DE"/>
    <w:multiLevelType w:val="hybridMultilevel"/>
    <w:tmpl w:val="EAF8D354"/>
    <w:lvl w:ilvl="0" w:tplc="A1EE94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75" w:hanging="360"/>
      </w:pPr>
    </w:lvl>
    <w:lvl w:ilvl="2" w:tplc="0415001B" w:tentative="1">
      <w:start w:val="1"/>
      <w:numFmt w:val="lowerRoman"/>
      <w:lvlText w:val="%3."/>
      <w:lvlJc w:val="right"/>
      <w:pPr>
        <w:ind w:left="1695" w:hanging="180"/>
      </w:pPr>
    </w:lvl>
    <w:lvl w:ilvl="3" w:tplc="0415000F" w:tentative="1">
      <w:start w:val="1"/>
      <w:numFmt w:val="decimal"/>
      <w:lvlText w:val="%4."/>
      <w:lvlJc w:val="left"/>
      <w:pPr>
        <w:ind w:left="2415" w:hanging="360"/>
      </w:pPr>
    </w:lvl>
    <w:lvl w:ilvl="4" w:tplc="04150019" w:tentative="1">
      <w:start w:val="1"/>
      <w:numFmt w:val="lowerLetter"/>
      <w:lvlText w:val="%5."/>
      <w:lvlJc w:val="left"/>
      <w:pPr>
        <w:ind w:left="3135" w:hanging="360"/>
      </w:pPr>
    </w:lvl>
    <w:lvl w:ilvl="5" w:tplc="0415001B" w:tentative="1">
      <w:start w:val="1"/>
      <w:numFmt w:val="lowerRoman"/>
      <w:lvlText w:val="%6."/>
      <w:lvlJc w:val="right"/>
      <w:pPr>
        <w:ind w:left="3855" w:hanging="180"/>
      </w:pPr>
    </w:lvl>
    <w:lvl w:ilvl="6" w:tplc="0415000F" w:tentative="1">
      <w:start w:val="1"/>
      <w:numFmt w:val="decimal"/>
      <w:lvlText w:val="%7."/>
      <w:lvlJc w:val="left"/>
      <w:pPr>
        <w:ind w:left="4575" w:hanging="360"/>
      </w:pPr>
    </w:lvl>
    <w:lvl w:ilvl="7" w:tplc="04150019" w:tentative="1">
      <w:start w:val="1"/>
      <w:numFmt w:val="lowerLetter"/>
      <w:lvlText w:val="%8."/>
      <w:lvlJc w:val="left"/>
      <w:pPr>
        <w:ind w:left="5295" w:hanging="360"/>
      </w:pPr>
    </w:lvl>
    <w:lvl w:ilvl="8" w:tplc="0415001B" w:tentative="1">
      <w:start w:val="1"/>
      <w:numFmt w:val="lowerRoman"/>
      <w:lvlText w:val="%9."/>
      <w:lvlJc w:val="right"/>
      <w:pPr>
        <w:ind w:left="6015" w:hanging="180"/>
      </w:pPr>
    </w:lvl>
  </w:abstractNum>
  <w:abstractNum w:abstractNumId="96" w15:restartNumberingAfterBreak="0">
    <w:nsid w:val="626B7E1A"/>
    <w:multiLevelType w:val="hybridMultilevel"/>
    <w:tmpl w:val="EAF8D354"/>
    <w:lvl w:ilvl="0" w:tplc="A1EE9490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300549A"/>
    <w:multiLevelType w:val="hybridMultilevel"/>
    <w:tmpl w:val="EAF8D354"/>
    <w:lvl w:ilvl="0" w:tplc="A1EE9490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310262A"/>
    <w:multiLevelType w:val="hybridMultilevel"/>
    <w:tmpl w:val="75801E7C"/>
    <w:name w:val="WW8Num182"/>
    <w:lvl w:ilvl="0" w:tplc="EBF6FDEC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inorHAnsi" w:hAnsiTheme="minorHAnsi" w:cstheme="minorHAns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46118CA"/>
    <w:multiLevelType w:val="hybridMultilevel"/>
    <w:tmpl w:val="80104FB6"/>
    <w:lvl w:ilvl="0" w:tplc="04150017">
      <w:start w:val="1"/>
      <w:numFmt w:val="lowerLetter"/>
      <w:lvlText w:val="%1)"/>
      <w:lvlJc w:val="left"/>
      <w:pPr>
        <w:ind w:left="1078" w:hanging="360"/>
      </w:pPr>
    </w:lvl>
    <w:lvl w:ilvl="1" w:tplc="04150019" w:tentative="1">
      <w:start w:val="1"/>
      <w:numFmt w:val="lowerLetter"/>
      <w:lvlText w:val="%2."/>
      <w:lvlJc w:val="left"/>
      <w:pPr>
        <w:ind w:left="1798" w:hanging="360"/>
      </w:pPr>
    </w:lvl>
    <w:lvl w:ilvl="2" w:tplc="0415001B" w:tentative="1">
      <w:start w:val="1"/>
      <w:numFmt w:val="lowerRoman"/>
      <w:lvlText w:val="%3."/>
      <w:lvlJc w:val="right"/>
      <w:pPr>
        <w:ind w:left="2518" w:hanging="180"/>
      </w:pPr>
    </w:lvl>
    <w:lvl w:ilvl="3" w:tplc="0415000F" w:tentative="1">
      <w:start w:val="1"/>
      <w:numFmt w:val="decimal"/>
      <w:lvlText w:val="%4."/>
      <w:lvlJc w:val="left"/>
      <w:pPr>
        <w:ind w:left="3238" w:hanging="360"/>
      </w:pPr>
    </w:lvl>
    <w:lvl w:ilvl="4" w:tplc="04150019" w:tentative="1">
      <w:start w:val="1"/>
      <w:numFmt w:val="lowerLetter"/>
      <w:lvlText w:val="%5."/>
      <w:lvlJc w:val="left"/>
      <w:pPr>
        <w:ind w:left="3958" w:hanging="360"/>
      </w:pPr>
    </w:lvl>
    <w:lvl w:ilvl="5" w:tplc="0415001B" w:tentative="1">
      <w:start w:val="1"/>
      <w:numFmt w:val="lowerRoman"/>
      <w:lvlText w:val="%6."/>
      <w:lvlJc w:val="right"/>
      <w:pPr>
        <w:ind w:left="4678" w:hanging="180"/>
      </w:pPr>
    </w:lvl>
    <w:lvl w:ilvl="6" w:tplc="0415000F" w:tentative="1">
      <w:start w:val="1"/>
      <w:numFmt w:val="decimal"/>
      <w:lvlText w:val="%7."/>
      <w:lvlJc w:val="left"/>
      <w:pPr>
        <w:ind w:left="5398" w:hanging="360"/>
      </w:pPr>
    </w:lvl>
    <w:lvl w:ilvl="7" w:tplc="04150019" w:tentative="1">
      <w:start w:val="1"/>
      <w:numFmt w:val="lowerLetter"/>
      <w:lvlText w:val="%8."/>
      <w:lvlJc w:val="left"/>
      <w:pPr>
        <w:ind w:left="6118" w:hanging="360"/>
      </w:pPr>
    </w:lvl>
    <w:lvl w:ilvl="8" w:tplc="0415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100" w15:restartNumberingAfterBreak="0">
    <w:nsid w:val="64A4280D"/>
    <w:multiLevelType w:val="hybridMultilevel"/>
    <w:tmpl w:val="EAF8D354"/>
    <w:lvl w:ilvl="0" w:tplc="A1EE9490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4B2595D"/>
    <w:multiLevelType w:val="hybridMultilevel"/>
    <w:tmpl w:val="EAF8D354"/>
    <w:lvl w:ilvl="0" w:tplc="A1EE9490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7C53311"/>
    <w:multiLevelType w:val="hybridMultilevel"/>
    <w:tmpl w:val="38848A14"/>
    <w:lvl w:ilvl="0" w:tplc="BBDA2C5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9A361D4"/>
    <w:multiLevelType w:val="hybridMultilevel"/>
    <w:tmpl w:val="EAF8D354"/>
    <w:lvl w:ilvl="0" w:tplc="A1EE9490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C9C63DE"/>
    <w:multiLevelType w:val="hybridMultilevel"/>
    <w:tmpl w:val="EAF8D354"/>
    <w:lvl w:ilvl="0" w:tplc="A1EE9490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E8357CB"/>
    <w:multiLevelType w:val="hybridMultilevel"/>
    <w:tmpl w:val="EAF8D354"/>
    <w:lvl w:ilvl="0" w:tplc="A1EE9490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01F2DAD"/>
    <w:multiLevelType w:val="hybridMultilevel"/>
    <w:tmpl w:val="EAF8D354"/>
    <w:lvl w:ilvl="0" w:tplc="A1EE9490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07F1950"/>
    <w:multiLevelType w:val="hybridMultilevel"/>
    <w:tmpl w:val="A184BFF2"/>
    <w:lvl w:ilvl="0" w:tplc="58CAA390">
      <w:start w:val="1"/>
      <w:numFmt w:val="decimal"/>
      <w:lvlText w:val="%1."/>
      <w:lvlJc w:val="left"/>
      <w:pPr>
        <w:ind w:left="825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1F16964"/>
    <w:multiLevelType w:val="hybridMultilevel"/>
    <w:tmpl w:val="EAF8D354"/>
    <w:lvl w:ilvl="0" w:tplc="A1EE9490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8CB583C"/>
    <w:multiLevelType w:val="hybridMultilevel"/>
    <w:tmpl w:val="EAF8D354"/>
    <w:lvl w:ilvl="0" w:tplc="A1EE9490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98A6597"/>
    <w:multiLevelType w:val="hybridMultilevel"/>
    <w:tmpl w:val="EAF8D354"/>
    <w:lvl w:ilvl="0" w:tplc="A1EE9490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A4756EC"/>
    <w:multiLevelType w:val="hybridMultilevel"/>
    <w:tmpl w:val="BE9262EE"/>
    <w:lvl w:ilvl="0" w:tplc="AD02BE8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2" w15:restartNumberingAfterBreak="0">
    <w:nsid w:val="7B791DA6"/>
    <w:multiLevelType w:val="hybridMultilevel"/>
    <w:tmpl w:val="EAF8D354"/>
    <w:lvl w:ilvl="0" w:tplc="A1EE9490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BE37E4C"/>
    <w:multiLevelType w:val="hybridMultilevel"/>
    <w:tmpl w:val="A1C68FF2"/>
    <w:lvl w:ilvl="0" w:tplc="C89A7610">
      <w:start w:val="1"/>
      <w:numFmt w:val="decimal"/>
      <w:lvlText w:val="%1."/>
      <w:lvlJc w:val="left"/>
      <w:pPr>
        <w:ind w:left="82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14" w15:restartNumberingAfterBreak="0">
    <w:nsid w:val="7E1F3888"/>
    <w:multiLevelType w:val="hybridMultilevel"/>
    <w:tmpl w:val="EAF8D354"/>
    <w:lvl w:ilvl="0" w:tplc="A1EE9490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7"/>
  </w:num>
  <w:num w:numId="7">
    <w:abstractNumId w:val="8"/>
  </w:num>
  <w:num w:numId="8">
    <w:abstractNumId w:val="9"/>
  </w:num>
  <w:num w:numId="9">
    <w:abstractNumId w:val="10"/>
  </w:num>
  <w:num w:numId="10">
    <w:abstractNumId w:val="11"/>
  </w:num>
  <w:num w:numId="11">
    <w:abstractNumId w:val="12"/>
  </w:num>
  <w:num w:numId="12">
    <w:abstractNumId w:val="13"/>
  </w:num>
  <w:num w:numId="13">
    <w:abstractNumId w:val="15"/>
  </w:num>
  <w:num w:numId="14">
    <w:abstractNumId w:val="16"/>
  </w:num>
  <w:num w:numId="15">
    <w:abstractNumId w:val="17"/>
  </w:num>
  <w:num w:numId="16">
    <w:abstractNumId w:val="18"/>
  </w:num>
  <w:num w:numId="17">
    <w:abstractNumId w:val="19"/>
  </w:num>
  <w:num w:numId="18">
    <w:abstractNumId w:val="20"/>
  </w:num>
  <w:num w:numId="19">
    <w:abstractNumId w:val="21"/>
  </w:num>
  <w:num w:numId="20">
    <w:abstractNumId w:val="22"/>
  </w:num>
  <w:num w:numId="21">
    <w:abstractNumId w:val="23"/>
  </w:num>
  <w:num w:numId="22">
    <w:abstractNumId w:val="24"/>
  </w:num>
  <w:num w:numId="23">
    <w:abstractNumId w:val="25"/>
  </w:num>
  <w:num w:numId="24">
    <w:abstractNumId w:val="26"/>
  </w:num>
  <w:num w:numId="25">
    <w:abstractNumId w:val="27"/>
  </w:num>
  <w:num w:numId="26">
    <w:abstractNumId w:val="28"/>
  </w:num>
  <w:num w:numId="27">
    <w:abstractNumId w:val="29"/>
  </w:num>
  <w:num w:numId="28">
    <w:abstractNumId w:val="31"/>
  </w:num>
  <w:num w:numId="29">
    <w:abstractNumId w:val="32"/>
  </w:num>
  <w:num w:numId="30">
    <w:abstractNumId w:val="33"/>
  </w:num>
  <w:num w:numId="31">
    <w:abstractNumId w:val="34"/>
  </w:num>
  <w:num w:numId="32">
    <w:abstractNumId w:val="35"/>
  </w:num>
  <w:num w:numId="33">
    <w:abstractNumId w:val="36"/>
  </w:num>
  <w:num w:numId="34">
    <w:abstractNumId w:val="37"/>
  </w:num>
  <w:num w:numId="35">
    <w:abstractNumId w:val="38"/>
  </w:num>
  <w:num w:numId="36">
    <w:abstractNumId w:val="39"/>
  </w:num>
  <w:num w:numId="37">
    <w:abstractNumId w:val="41"/>
  </w:num>
  <w:num w:numId="38">
    <w:abstractNumId w:val="42"/>
  </w:num>
  <w:num w:numId="39">
    <w:abstractNumId w:val="44"/>
  </w:num>
  <w:num w:numId="40">
    <w:abstractNumId w:val="98"/>
  </w:num>
  <w:num w:numId="41">
    <w:abstractNumId w:val="71"/>
  </w:num>
  <w:num w:numId="42">
    <w:abstractNumId w:val="94"/>
  </w:num>
  <w:num w:numId="43">
    <w:abstractNumId w:val="88"/>
  </w:num>
  <w:num w:numId="44">
    <w:abstractNumId w:val="68"/>
  </w:num>
  <w:num w:numId="45">
    <w:abstractNumId w:val="108"/>
  </w:num>
  <w:num w:numId="46">
    <w:abstractNumId w:val="74"/>
  </w:num>
  <w:num w:numId="47">
    <w:abstractNumId w:val="105"/>
  </w:num>
  <w:num w:numId="48">
    <w:abstractNumId w:val="100"/>
  </w:num>
  <w:num w:numId="49">
    <w:abstractNumId w:val="103"/>
  </w:num>
  <w:num w:numId="50">
    <w:abstractNumId w:val="96"/>
  </w:num>
  <w:num w:numId="51">
    <w:abstractNumId w:val="87"/>
  </w:num>
  <w:num w:numId="52">
    <w:abstractNumId w:val="111"/>
  </w:num>
  <w:num w:numId="53">
    <w:abstractNumId w:val="83"/>
  </w:num>
  <w:num w:numId="54">
    <w:abstractNumId w:val="65"/>
  </w:num>
  <w:num w:numId="55">
    <w:abstractNumId w:val="106"/>
  </w:num>
  <w:num w:numId="56">
    <w:abstractNumId w:val="92"/>
  </w:num>
  <w:num w:numId="57">
    <w:abstractNumId w:val="114"/>
  </w:num>
  <w:num w:numId="58">
    <w:abstractNumId w:val="99"/>
  </w:num>
  <w:num w:numId="59">
    <w:abstractNumId w:val="62"/>
  </w:num>
  <w:num w:numId="60">
    <w:abstractNumId w:val="112"/>
  </w:num>
  <w:num w:numId="61">
    <w:abstractNumId w:val="109"/>
  </w:num>
  <w:num w:numId="62">
    <w:abstractNumId w:val="78"/>
  </w:num>
  <w:num w:numId="63">
    <w:abstractNumId w:val="80"/>
  </w:num>
  <w:num w:numId="64">
    <w:abstractNumId w:val="97"/>
  </w:num>
  <w:num w:numId="65">
    <w:abstractNumId w:val="70"/>
  </w:num>
  <w:num w:numId="66">
    <w:abstractNumId w:val="93"/>
  </w:num>
  <w:num w:numId="67">
    <w:abstractNumId w:val="85"/>
  </w:num>
  <w:num w:numId="68">
    <w:abstractNumId w:val="107"/>
  </w:num>
  <w:num w:numId="69">
    <w:abstractNumId w:val="95"/>
  </w:num>
  <w:num w:numId="70">
    <w:abstractNumId w:val="72"/>
  </w:num>
  <w:num w:numId="71">
    <w:abstractNumId w:val="104"/>
  </w:num>
  <w:num w:numId="72">
    <w:abstractNumId w:val="113"/>
  </w:num>
  <w:num w:numId="73">
    <w:abstractNumId w:val="69"/>
  </w:num>
  <w:num w:numId="74">
    <w:abstractNumId w:val="110"/>
  </w:num>
  <w:num w:numId="75">
    <w:abstractNumId w:val="77"/>
  </w:num>
  <w:num w:numId="76">
    <w:abstractNumId w:val="90"/>
  </w:num>
  <w:num w:numId="77">
    <w:abstractNumId w:val="66"/>
  </w:num>
  <w:num w:numId="78">
    <w:abstractNumId w:val="91"/>
  </w:num>
  <w:num w:numId="79">
    <w:abstractNumId w:val="64"/>
  </w:num>
  <w:num w:numId="80">
    <w:abstractNumId w:val="67"/>
  </w:num>
  <w:num w:numId="81">
    <w:abstractNumId w:val="75"/>
  </w:num>
  <w:num w:numId="82">
    <w:abstractNumId w:val="76"/>
  </w:num>
  <w:num w:numId="83">
    <w:abstractNumId w:val="84"/>
  </w:num>
  <w:num w:numId="84">
    <w:abstractNumId w:val="102"/>
  </w:num>
  <w:num w:numId="85">
    <w:abstractNumId w:val="101"/>
  </w:num>
  <w:num w:numId="86">
    <w:abstractNumId w:val="82"/>
  </w:num>
  <w:num w:numId="87">
    <w:abstractNumId w:val="89"/>
  </w:num>
  <w:num w:numId="88">
    <w:abstractNumId w:val="79"/>
  </w:num>
  <w:num w:numId="89">
    <w:abstractNumId w:val="73"/>
  </w:num>
  <w:num w:numId="90">
    <w:abstractNumId w:val="81"/>
  </w:num>
  <w:num w:numId="91">
    <w:abstractNumId w:val="86"/>
  </w:num>
  <w:num w:numId="92">
    <w:abstractNumId w:val="50"/>
  </w:num>
  <w:num w:numId="93">
    <w:abstractNumId w:val="63"/>
  </w:num>
  <w:numIdMacAtCleanup w:val="8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094"/>
    <w:rsid w:val="00003371"/>
    <w:rsid w:val="00010935"/>
    <w:rsid w:val="000163F5"/>
    <w:rsid w:val="00021C29"/>
    <w:rsid w:val="0005751F"/>
    <w:rsid w:val="00060B83"/>
    <w:rsid w:val="00062905"/>
    <w:rsid w:val="00083ACA"/>
    <w:rsid w:val="00091D34"/>
    <w:rsid w:val="0009454C"/>
    <w:rsid w:val="000A0B7A"/>
    <w:rsid w:val="000A41F6"/>
    <w:rsid w:val="000C1976"/>
    <w:rsid w:val="000C6F13"/>
    <w:rsid w:val="000D4779"/>
    <w:rsid w:val="000D5131"/>
    <w:rsid w:val="000D583F"/>
    <w:rsid w:val="000E0809"/>
    <w:rsid w:val="000E27FD"/>
    <w:rsid w:val="000E2B61"/>
    <w:rsid w:val="000E3167"/>
    <w:rsid w:val="000F0910"/>
    <w:rsid w:val="000F65BC"/>
    <w:rsid w:val="00104CA5"/>
    <w:rsid w:val="00110CAF"/>
    <w:rsid w:val="00120F22"/>
    <w:rsid w:val="00124A51"/>
    <w:rsid w:val="00145D7B"/>
    <w:rsid w:val="00146127"/>
    <w:rsid w:val="00154DA6"/>
    <w:rsid w:val="0016015E"/>
    <w:rsid w:val="001673B7"/>
    <w:rsid w:val="00176B65"/>
    <w:rsid w:val="00185094"/>
    <w:rsid w:val="001A7F14"/>
    <w:rsid w:val="001B24F8"/>
    <w:rsid w:val="001B519B"/>
    <w:rsid w:val="001D7052"/>
    <w:rsid w:val="001D7580"/>
    <w:rsid w:val="001F0CD8"/>
    <w:rsid w:val="00205187"/>
    <w:rsid w:val="002228BB"/>
    <w:rsid w:val="0023021B"/>
    <w:rsid w:val="00237D6A"/>
    <w:rsid w:val="00244F46"/>
    <w:rsid w:val="002577CE"/>
    <w:rsid w:val="00262B03"/>
    <w:rsid w:val="00267B88"/>
    <w:rsid w:val="00277527"/>
    <w:rsid w:val="00283D6C"/>
    <w:rsid w:val="002859BC"/>
    <w:rsid w:val="00296FAC"/>
    <w:rsid w:val="002A0A8E"/>
    <w:rsid w:val="002A1178"/>
    <w:rsid w:val="002A696B"/>
    <w:rsid w:val="002B62E2"/>
    <w:rsid w:val="002E01DE"/>
    <w:rsid w:val="002E0C7B"/>
    <w:rsid w:val="002F2DB6"/>
    <w:rsid w:val="00301D61"/>
    <w:rsid w:val="00304C78"/>
    <w:rsid w:val="00306AA9"/>
    <w:rsid w:val="00331D1C"/>
    <w:rsid w:val="00337401"/>
    <w:rsid w:val="0033795D"/>
    <w:rsid w:val="003511EB"/>
    <w:rsid w:val="00352B97"/>
    <w:rsid w:val="003554C8"/>
    <w:rsid w:val="00362CCB"/>
    <w:rsid w:val="00366A6C"/>
    <w:rsid w:val="00372367"/>
    <w:rsid w:val="0038378B"/>
    <w:rsid w:val="00390576"/>
    <w:rsid w:val="00393870"/>
    <w:rsid w:val="003A1260"/>
    <w:rsid w:val="003D46CF"/>
    <w:rsid w:val="003D7534"/>
    <w:rsid w:val="003E0374"/>
    <w:rsid w:val="003E7DCF"/>
    <w:rsid w:val="003F3742"/>
    <w:rsid w:val="00404D8F"/>
    <w:rsid w:val="00405AAE"/>
    <w:rsid w:val="0041427E"/>
    <w:rsid w:val="00415A28"/>
    <w:rsid w:val="004237FD"/>
    <w:rsid w:val="00426228"/>
    <w:rsid w:val="0042788A"/>
    <w:rsid w:val="00433BA5"/>
    <w:rsid w:val="00440C60"/>
    <w:rsid w:val="00450D3C"/>
    <w:rsid w:val="00453B0D"/>
    <w:rsid w:val="00454781"/>
    <w:rsid w:val="0046458A"/>
    <w:rsid w:val="00481BDB"/>
    <w:rsid w:val="00482A23"/>
    <w:rsid w:val="004913F6"/>
    <w:rsid w:val="004A1F05"/>
    <w:rsid w:val="004A6824"/>
    <w:rsid w:val="004B1E76"/>
    <w:rsid w:val="004B3D08"/>
    <w:rsid w:val="004B7438"/>
    <w:rsid w:val="004C4E48"/>
    <w:rsid w:val="004C6181"/>
    <w:rsid w:val="004C671F"/>
    <w:rsid w:val="004D595B"/>
    <w:rsid w:val="004E2ACD"/>
    <w:rsid w:val="004F3126"/>
    <w:rsid w:val="004F5E59"/>
    <w:rsid w:val="00523948"/>
    <w:rsid w:val="00525A14"/>
    <w:rsid w:val="00527ECC"/>
    <w:rsid w:val="0053450B"/>
    <w:rsid w:val="00535B2E"/>
    <w:rsid w:val="00536358"/>
    <w:rsid w:val="00553930"/>
    <w:rsid w:val="00553B4F"/>
    <w:rsid w:val="00556AD5"/>
    <w:rsid w:val="00561BCF"/>
    <w:rsid w:val="005718A4"/>
    <w:rsid w:val="00572F0B"/>
    <w:rsid w:val="005765D0"/>
    <w:rsid w:val="00583231"/>
    <w:rsid w:val="005928B1"/>
    <w:rsid w:val="005A3DF5"/>
    <w:rsid w:val="005B66E0"/>
    <w:rsid w:val="005C0091"/>
    <w:rsid w:val="005C67C1"/>
    <w:rsid w:val="005D251A"/>
    <w:rsid w:val="005E2504"/>
    <w:rsid w:val="005E5CC1"/>
    <w:rsid w:val="005F1CAF"/>
    <w:rsid w:val="005F7ED7"/>
    <w:rsid w:val="006035D0"/>
    <w:rsid w:val="0060721B"/>
    <w:rsid w:val="00610FCB"/>
    <w:rsid w:val="006157F7"/>
    <w:rsid w:val="00623C41"/>
    <w:rsid w:val="00631BC7"/>
    <w:rsid w:val="0064513A"/>
    <w:rsid w:val="00647844"/>
    <w:rsid w:val="00650272"/>
    <w:rsid w:val="00661AC0"/>
    <w:rsid w:val="00663FA2"/>
    <w:rsid w:val="00675DC3"/>
    <w:rsid w:val="00677C10"/>
    <w:rsid w:val="006872B0"/>
    <w:rsid w:val="006932FC"/>
    <w:rsid w:val="006979A8"/>
    <w:rsid w:val="006B130F"/>
    <w:rsid w:val="006C44C0"/>
    <w:rsid w:val="006D0EA1"/>
    <w:rsid w:val="006D22D8"/>
    <w:rsid w:val="006D41BA"/>
    <w:rsid w:val="006E1BB1"/>
    <w:rsid w:val="006E6047"/>
    <w:rsid w:val="006F1E27"/>
    <w:rsid w:val="006F5542"/>
    <w:rsid w:val="00701092"/>
    <w:rsid w:val="00720387"/>
    <w:rsid w:val="00720ED0"/>
    <w:rsid w:val="0072214A"/>
    <w:rsid w:val="00726B37"/>
    <w:rsid w:val="007279B6"/>
    <w:rsid w:val="00727B2D"/>
    <w:rsid w:val="00741A2E"/>
    <w:rsid w:val="007503CB"/>
    <w:rsid w:val="00767D8A"/>
    <w:rsid w:val="00777602"/>
    <w:rsid w:val="00780BEC"/>
    <w:rsid w:val="00781A32"/>
    <w:rsid w:val="00781E23"/>
    <w:rsid w:val="007A0CE1"/>
    <w:rsid w:val="007A167B"/>
    <w:rsid w:val="007C182E"/>
    <w:rsid w:val="007C4D8E"/>
    <w:rsid w:val="007C7EEE"/>
    <w:rsid w:val="007D0F73"/>
    <w:rsid w:val="007D2A5C"/>
    <w:rsid w:val="007D513F"/>
    <w:rsid w:val="007E4BEF"/>
    <w:rsid w:val="007F0CE8"/>
    <w:rsid w:val="007F3335"/>
    <w:rsid w:val="007F4A1F"/>
    <w:rsid w:val="007F6382"/>
    <w:rsid w:val="007F7C70"/>
    <w:rsid w:val="0080103E"/>
    <w:rsid w:val="008019F0"/>
    <w:rsid w:val="00803B6B"/>
    <w:rsid w:val="00803B6F"/>
    <w:rsid w:val="008047C7"/>
    <w:rsid w:val="00807115"/>
    <w:rsid w:val="008131D5"/>
    <w:rsid w:val="00815515"/>
    <w:rsid w:val="00815DB4"/>
    <w:rsid w:val="00820E8B"/>
    <w:rsid w:val="00837FD0"/>
    <w:rsid w:val="008526C6"/>
    <w:rsid w:val="00860D64"/>
    <w:rsid w:val="00882073"/>
    <w:rsid w:val="008B4E62"/>
    <w:rsid w:val="008C0000"/>
    <w:rsid w:val="008C35B2"/>
    <w:rsid w:val="008C5D46"/>
    <w:rsid w:val="008E4A47"/>
    <w:rsid w:val="008F7891"/>
    <w:rsid w:val="009161D3"/>
    <w:rsid w:val="0092487B"/>
    <w:rsid w:val="00936843"/>
    <w:rsid w:val="00937F85"/>
    <w:rsid w:val="00944F26"/>
    <w:rsid w:val="00954B86"/>
    <w:rsid w:val="00981F53"/>
    <w:rsid w:val="00993C0E"/>
    <w:rsid w:val="00996380"/>
    <w:rsid w:val="009B53C6"/>
    <w:rsid w:val="009C2AF7"/>
    <w:rsid w:val="009D0835"/>
    <w:rsid w:val="009E00B7"/>
    <w:rsid w:val="009E0769"/>
    <w:rsid w:val="009F08B6"/>
    <w:rsid w:val="009F7B46"/>
    <w:rsid w:val="00A00BE3"/>
    <w:rsid w:val="00A04A58"/>
    <w:rsid w:val="00A31A88"/>
    <w:rsid w:val="00A32530"/>
    <w:rsid w:val="00A34E9C"/>
    <w:rsid w:val="00A356A8"/>
    <w:rsid w:val="00A6024D"/>
    <w:rsid w:val="00A61163"/>
    <w:rsid w:val="00A64A70"/>
    <w:rsid w:val="00A67FD7"/>
    <w:rsid w:val="00A82677"/>
    <w:rsid w:val="00A961A4"/>
    <w:rsid w:val="00AA1044"/>
    <w:rsid w:val="00AC2801"/>
    <w:rsid w:val="00AD4062"/>
    <w:rsid w:val="00AD5826"/>
    <w:rsid w:val="00AD67E3"/>
    <w:rsid w:val="00AF1CAB"/>
    <w:rsid w:val="00AF4560"/>
    <w:rsid w:val="00AF52F5"/>
    <w:rsid w:val="00AF55C0"/>
    <w:rsid w:val="00AF64D0"/>
    <w:rsid w:val="00B01B17"/>
    <w:rsid w:val="00B0378A"/>
    <w:rsid w:val="00B24792"/>
    <w:rsid w:val="00B25E3B"/>
    <w:rsid w:val="00B35D8C"/>
    <w:rsid w:val="00B41F00"/>
    <w:rsid w:val="00B51307"/>
    <w:rsid w:val="00B53EE3"/>
    <w:rsid w:val="00B629C6"/>
    <w:rsid w:val="00B90B29"/>
    <w:rsid w:val="00B97897"/>
    <w:rsid w:val="00BA3009"/>
    <w:rsid w:val="00BC6681"/>
    <w:rsid w:val="00BC673F"/>
    <w:rsid w:val="00BC7B04"/>
    <w:rsid w:val="00BD2DED"/>
    <w:rsid w:val="00BD5415"/>
    <w:rsid w:val="00BD542A"/>
    <w:rsid w:val="00BD71D0"/>
    <w:rsid w:val="00BE2521"/>
    <w:rsid w:val="00BE5F72"/>
    <w:rsid w:val="00BE6A4E"/>
    <w:rsid w:val="00BE71D4"/>
    <w:rsid w:val="00C04827"/>
    <w:rsid w:val="00C07D15"/>
    <w:rsid w:val="00C1132E"/>
    <w:rsid w:val="00C13D95"/>
    <w:rsid w:val="00C21E11"/>
    <w:rsid w:val="00C235DE"/>
    <w:rsid w:val="00C243C8"/>
    <w:rsid w:val="00C30F32"/>
    <w:rsid w:val="00C50B1D"/>
    <w:rsid w:val="00C52A2E"/>
    <w:rsid w:val="00C7464A"/>
    <w:rsid w:val="00C77444"/>
    <w:rsid w:val="00C8410A"/>
    <w:rsid w:val="00C92CD1"/>
    <w:rsid w:val="00C9456E"/>
    <w:rsid w:val="00CB62CB"/>
    <w:rsid w:val="00CD1331"/>
    <w:rsid w:val="00CE269D"/>
    <w:rsid w:val="00CE6518"/>
    <w:rsid w:val="00CF10C2"/>
    <w:rsid w:val="00CF285D"/>
    <w:rsid w:val="00CF3F83"/>
    <w:rsid w:val="00D20C53"/>
    <w:rsid w:val="00D42950"/>
    <w:rsid w:val="00D60E45"/>
    <w:rsid w:val="00D753BF"/>
    <w:rsid w:val="00D9486F"/>
    <w:rsid w:val="00DB2823"/>
    <w:rsid w:val="00DB6BD8"/>
    <w:rsid w:val="00DC1B75"/>
    <w:rsid w:val="00DD66F0"/>
    <w:rsid w:val="00DE2AB0"/>
    <w:rsid w:val="00DE6919"/>
    <w:rsid w:val="00DE7705"/>
    <w:rsid w:val="00DF2F21"/>
    <w:rsid w:val="00DF4E18"/>
    <w:rsid w:val="00E047CA"/>
    <w:rsid w:val="00E07B58"/>
    <w:rsid w:val="00E1011B"/>
    <w:rsid w:val="00E10399"/>
    <w:rsid w:val="00E12F03"/>
    <w:rsid w:val="00E453D4"/>
    <w:rsid w:val="00E53D8D"/>
    <w:rsid w:val="00E72B94"/>
    <w:rsid w:val="00E73470"/>
    <w:rsid w:val="00E810C7"/>
    <w:rsid w:val="00E90B17"/>
    <w:rsid w:val="00E91152"/>
    <w:rsid w:val="00E97098"/>
    <w:rsid w:val="00EA3276"/>
    <w:rsid w:val="00EA3ABA"/>
    <w:rsid w:val="00EA6E79"/>
    <w:rsid w:val="00EB20AF"/>
    <w:rsid w:val="00EB2709"/>
    <w:rsid w:val="00EB5833"/>
    <w:rsid w:val="00EC0DE0"/>
    <w:rsid w:val="00EC12E1"/>
    <w:rsid w:val="00EC1482"/>
    <w:rsid w:val="00EC5DFA"/>
    <w:rsid w:val="00EF0162"/>
    <w:rsid w:val="00EF12A5"/>
    <w:rsid w:val="00EF16B3"/>
    <w:rsid w:val="00F036ED"/>
    <w:rsid w:val="00F04030"/>
    <w:rsid w:val="00F05DCC"/>
    <w:rsid w:val="00F07123"/>
    <w:rsid w:val="00F17B56"/>
    <w:rsid w:val="00F22A30"/>
    <w:rsid w:val="00F24A8F"/>
    <w:rsid w:val="00F34825"/>
    <w:rsid w:val="00F3618B"/>
    <w:rsid w:val="00F36E7D"/>
    <w:rsid w:val="00F411BE"/>
    <w:rsid w:val="00F50B29"/>
    <w:rsid w:val="00F540FB"/>
    <w:rsid w:val="00F55C31"/>
    <w:rsid w:val="00F75280"/>
    <w:rsid w:val="00F7682F"/>
    <w:rsid w:val="00F801F3"/>
    <w:rsid w:val="00F922FC"/>
    <w:rsid w:val="00F94CFC"/>
    <w:rsid w:val="00FA1E6B"/>
    <w:rsid w:val="00FA42A3"/>
    <w:rsid w:val="00FA6507"/>
    <w:rsid w:val="00FC3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7A991CD"/>
  <w15:chartTrackingRefBased/>
  <w15:docId w15:val="{3064012F-1F22-4919-8D41-AF4112495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5094"/>
    <w:pPr>
      <w:suppressAutoHyphens/>
      <w:spacing w:line="252" w:lineRule="auto"/>
    </w:pPr>
    <w:rPr>
      <w:rFonts w:ascii="Calibri" w:eastAsia="Calibri" w:hAnsi="Calibri" w:cs="font485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185094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185094"/>
    <w:pPr>
      <w:keepNext/>
      <w:keepLines/>
      <w:spacing w:before="40" w:after="0"/>
      <w:outlineLvl w:val="1"/>
    </w:pPr>
    <w:rPr>
      <w:rFonts w:ascii="Calibri Light" w:eastAsia="font485" w:hAnsi="Calibri Light"/>
      <w:color w:val="2E74B5"/>
      <w:sz w:val="26"/>
      <w:szCs w:val="26"/>
    </w:rPr>
  </w:style>
  <w:style w:type="paragraph" w:styleId="Nagwek3">
    <w:name w:val="heading 3"/>
    <w:basedOn w:val="Nagwek10"/>
    <w:next w:val="Tekstpodstawowy"/>
    <w:link w:val="Nagwek3Znak"/>
    <w:qFormat/>
    <w:rsid w:val="00185094"/>
    <w:pPr>
      <w:numPr>
        <w:ilvl w:val="2"/>
        <w:numId w:val="1"/>
      </w:numPr>
      <w:spacing w:before="140"/>
      <w:outlineLvl w:val="2"/>
    </w:pPr>
    <w:rPr>
      <w:rFonts w:ascii="Liberation Serif" w:eastAsia="Segoe UI" w:hAnsi="Liberation Serif" w:cs="Tahoma"/>
      <w:b/>
      <w:bCs/>
    </w:rPr>
  </w:style>
  <w:style w:type="paragraph" w:styleId="Nagwek5">
    <w:name w:val="heading 5"/>
    <w:basedOn w:val="Normalny"/>
    <w:next w:val="Normalny"/>
    <w:link w:val="Nagwek5Znak"/>
    <w:qFormat/>
    <w:rsid w:val="00185094"/>
    <w:pPr>
      <w:keepNext/>
      <w:numPr>
        <w:ilvl w:val="4"/>
        <w:numId w:val="1"/>
      </w:numPr>
      <w:jc w:val="center"/>
      <w:outlineLvl w:val="4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1850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85094"/>
  </w:style>
  <w:style w:type="paragraph" w:styleId="Stopka">
    <w:name w:val="footer"/>
    <w:basedOn w:val="Normalny"/>
    <w:link w:val="StopkaZnak"/>
    <w:unhideWhenUsed/>
    <w:rsid w:val="001850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85094"/>
  </w:style>
  <w:style w:type="character" w:customStyle="1" w:styleId="Nagwek1Znak">
    <w:name w:val="Nagłówek 1 Znak"/>
    <w:basedOn w:val="Domylnaczcionkaakapitu"/>
    <w:link w:val="Nagwek1"/>
    <w:rsid w:val="00185094"/>
    <w:rPr>
      <w:rFonts w:ascii="Arial" w:eastAsia="Times New Roman" w:hAnsi="Arial" w:cs="Arial"/>
      <w:b/>
      <w:bCs/>
      <w:kern w:val="2"/>
      <w:sz w:val="32"/>
      <w:szCs w:val="32"/>
      <w:lang w:eastAsia="zh-CN"/>
    </w:rPr>
  </w:style>
  <w:style w:type="character" w:customStyle="1" w:styleId="Nagwek2Znak">
    <w:name w:val="Nagłówek 2 Znak"/>
    <w:basedOn w:val="Domylnaczcionkaakapitu"/>
    <w:link w:val="Nagwek2"/>
    <w:rsid w:val="00185094"/>
    <w:rPr>
      <w:rFonts w:ascii="Calibri Light" w:eastAsia="font485" w:hAnsi="Calibri Light" w:cs="font485"/>
      <w:color w:val="2E74B5"/>
      <w:sz w:val="26"/>
      <w:szCs w:val="26"/>
      <w:lang w:eastAsia="zh-CN"/>
    </w:rPr>
  </w:style>
  <w:style w:type="character" w:customStyle="1" w:styleId="Nagwek3Znak">
    <w:name w:val="Nagłówek 3 Znak"/>
    <w:basedOn w:val="Domylnaczcionkaakapitu"/>
    <w:link w:val="Nagwek3"/>
    <w:rsid w:val="00185094"/>
    <w:rPr>
      <w:rFonts w:ascii="Liberation Serif" w:eastAsia="Segoe UI" w:hAnsi="Liberation Serif" w:cs="Tahoma"/>
      <w:b/>
      <w:bCs/>
      <w:sz w:val="28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rsid w:val="00185094"/>
    <w:rPr>
      <w:rFonts w:ascii="Calibri" w:eastAsia="Calibri" w:hAnsi="Calibri" w:cs="font485"/>
      <w:b/>
      <w:sz w:val="28"/>
      <w:lang w:eastAsia="zh-CN"/>
    </w:rPr>
  </w:style>
  <w:style w:type="character" w:customStyle="1" w:styleId="WW8Num1z0">
    <w:name w:val="WW8Num1z0"/>
    <w:rsid w:val="00185094"/>
  </w:style>
  <w:style w:type="character" w:customStyle="1" w:styleId="WW8Num1z1">
    <w:name w:val="WW8Num1z1"/>
    <w:rsid w:val="00185094"/>
  </w:style>
  <w:style w:type="character" w:customStyle="1" w:styleId="WW8Num1z2">
    <w:name w:val="WW8Num1z2"/>
    <w:rsid w:val="00185094"/>
  </w:style>
  <w:style w:type="character" w:customStyle="1" w:styleId="WW8Num1z3">
    <w:name w:val="WW8Num1z3"/>
    <w:rsid w:val="00185094"/>
  </w:style>
  <w:style w:type="character" w:customStyle="1" w:styleId="WW8Num1z4">
    <w:name w:val="WW8Num1z4"/>
    <w:rsid w:val="00185094"/>
  </w:style>
  <w:style w:type="character" w:customStyle="1" w:styleId="WW8Num1z5">
    <w:name w:val="WW8Num1z5"/>
    <w:rsid w:val="00185094"/>
  </w:style>
  <w:style w:type="character" w:customStyle="1" w:styleId="WW8Num1z6">
    <w:name w:val="WW8Num1z6"/>
    <w:rsid w:val="00185094"/>
  </w:style>
  <w:style w:type="character" w:customStyle="1" w:styleId="WW8Num1z7">
    <w:name w:val="WW8Num1z7"/>
    <w:rsid w:val="00185094"/>
  </w:style>
  <w:style w:type="character" w:customStyle="1" w:styleId="WW8Num1z8">
    <w:name w:val="WW8Num1z8"/>
    <w:rsid w:val="00185094"/>
  </w:style>
  <w:style w:type="character" w:customStyle="1" w:styleId="WW8Num2z0">
    <w:name w:val="WW8Num2z0"/>
    <w:rsid w:val="00185094"/>
  </w:style>
  <w:style w:type="character" w:customStyle="1" w:styleId="WW8Num2z1">
    <w:name w:val="WW8Num2z1"/>
    <w:rsid w:val="00185094"/>
  </w:style>
  <w:style w:type="character" w:customStyle="1" w:styleId="WW8Num2z2">
    <w:name w:val="WW8Num2z2"/>
    <w:rsid w:val="00185094"/>
  </w:style>
  <w:style w:type="character" w:customStyle="1" w:styleId="WW8Num2z3">
    <w:name w:val="WW8Num2z3"/>
    <w:rsid w:val="00185094"/>
  </w:style>
  <w:style w:type="character" w:customStyle="1" w:styleId="WW8Num2z4">
    <w:name w:val="WW8Num2z4"/>
    <w:rsid w:val="00185094"/>
  </w:style>
  <w:style w:type="character" w:customStyle="1" w:styleId="WW8Num2z5">
    <w:name w:val="WW8Num2z5"/>
    <w:rsid w:val="00185094"/>
  </w:style>
  <w:style w:type="character" w:customStyle="1" w:styleId="WW8Num2z6">
    <w:name w:val="WW8Num2z6"/>
    <w:rsid w:val="00185094"/>
  </w:style>
  <w:style w:type="character" w:customStyle="1" w:styleId="WW8Num2z7">
    <w:name w:val="WW8Num2z7"/>
    <w:rsid w:val="00185094"/>
  </w:style>
  <w:style w:type="character" w:customStyle="1" w:styleId="WW8Num2z8">
    <w:name w:val="WW8Num2z8"/>
    <w:rsid w:val="00185094"/>
  </w:style>
  <w:style w:type="character" w:customStyle="1" w:styleId="WW8Num3z0">
    <w:name w:val="WW8Num3z0"/>
    <w:rsid w:val="00185094"/>
    <w:rPr>
      <w:rFonts w:ascii="Calibri" w:hAnsi="Calibri" w:cs="Calibri"/>
    </w:rPr>
  </w:style>
  <w:style w:type="character" w:customStyle="1" w:styleId="WW8Num3z1">
    <w:name w:val="WW8Num3z1"/>
    <w:rsid w:val="00185094"/>
  </w:style>
  <w:style w:type="character" w:customStyle="1" w:styleId="WW8Num3z2">
    <w:name w:val="WW8Num3z2"/>
    <w:rsid w:val="00185094"/>
  </w:style>
  <w:style w:type="character" w:customStyle="1" w:styleId="WW8Num3z3">
    <w:name w:val="WW8Num3z3"/>
    <w:rsid w:val="00185094"/>
  </w:style>
  <w:style w:type="character" w:customStyle="1" w:styleId="WW8Num3z4">
    <w:name w:val="WW8Num3z4"/>
    <w:rsid w:val="00185094"/>
  </w:style>
  <w:style w:type="character" w:customStyle="1" w:styleId="WW8Num3z5">
    <w:name w:val="WW8Num3z5"/>
    <w:rsid w:val="00185094"/>
  </w:style>
  <w:style w:type="character" w:customStyle="1" w:styleId="WW8Num3z6">
    <w:name w:val="WW8Num3z6"/>
    <w:rsid w:val="00185094"/>
  </w:style>
  <w:style w:type="character" w:customStyle="1" w:styleId="WW8Num3z7">
    <w:name w:val="WW8Num3z7"/>
    <w:rsid w:val="00185094"/>
  </w:style>
  <w:style w:type="character" w:customStyle="1" w:styleId="WW8Num3z8">
    <w:name w:val="WW8Num3z8"/>
    <w:rsid w:val="00185094"/>
  </w:style>
  <w:style w:type="character" w:customStyle="1" w:styleId="WW8Num4z0">
    <w:name w:val="WW8Num4z0"/>
    <w:rsid w:val="00185094"/>
    <w:rPr>
      <w:rFonts w:ascii="Symbol" w:hAnsi="Symbol" w:cs="OpenSymbol"/>
    </w:rPr>
  </w:style>
  <w:style w:type="character" w:customStyle="1" w:styleId="WW8Num4z1">
    <w:name w:val="WW8Num4z1"/>
    <w:rsid w:val="00185094"/>
  </w:style>
  <w:style w:type="character" w:customStyle="1" w:styleId="WW8Num4z3">
    <w:name w:val="WW8Num4z3"/>
    <w:rsid w:val="00185094"/>
  </w:style>
  <w:style w:type="character" w:customStyle="1" w:styleId="WW8Num4z4">
    <w:name w:val="WW8Num4z4"/>
    <w:rsid w:val="00185094"/>
  </w:style>
  <w:style w:type="character" w:customStyle="1" w:styleId="WW8Num4z5">
    <w:name w:val="WW8Num4z5"/>
    <w:rsid w:val="00185094"/>
  </w:style>
  <w:style w:type="character" w:customStyle="1" w:styleId="WW8Num4z6">
    <w:name w:val="WW8Num4z6"/>
    <w:rsid w:val="00185094"/>
  </w:style>
  <w:style w:type="character" w:customStyle="1" w:styleId="WW8Num4z7">
    <w:name w:val="WW8Num4z7"/>
    <w:rsid w:val="00185094"/>
  </w:style>
  <w:style w:type="character" w:customStyle="1" w:styleId="WW8Num4z8">
    <w:name w:val="WW8Num4z8"/>
    <w:rsid w:val="00185094"/>
  </w:style>
  <w:style w:type="character" w:customStyle="1" w:styleId="WW8Num5z0">
    <w:name w:val="WW8Num5z0"/>
    <w:rsid w:val="00185094"/>
    <w:rPr>
      <w:rFonts w:cs="Calibri"/>
    </w:rPr>
  </w:style>
  <w:style w:type="character" w:customStyle="1" w:styleId="WW8Num5z1">
    <w:name w:val="WW8Num5z1"/>
    <w:rsid w:val="00185094"/>
  </w:style>
  <w:style w:type="character" w:customStyle="1" w:styleId="WW8Num5z2">
    <w:name w:val="WW8Num5z2"/>
    <w:rsid w:val="00185094"/>
  </w:style>
  <w:style w:type="character" w:customStyle="1" w:styleId="WW8Num5z3">
    <w:name w:val="WW8Num5z3"/>
    <w:rsid w:val="00185094"/>
  </w:style>
  <w:style w:type="character" w:customStyle="1" w:styleId="WW8Num5z4">
    <w:name w:val="WW8Num5z4"/>
    <w:rsid w:val="00185094"/>
  </w:style>
  <w:style w:type="character" w:customStyle="1" w:styleId="WW8Num5z5">
    <w:name w:val="WW8Num5z5"/>
    <w:rsid w:val="00185094"/>
  </w:style>
  <w:style w:type="character" w:customStyle="1" w:styleId="WW8Num5z6">
    <w:name w:val="WW8Num5z6"/>
    <w:rsid w:val="00185094"/>
  </w:style>
  <w:style w:type="character" w:customStyle="1" w:styleId="WW8Num5z7">
    <w:name w:val="WW8Num5z7"/>
    <w:rsid w:val="00185094"/>
  </w:style>
  <w:style w:type="character" w:customStyle="1" w:styleId="WW8Num5z8">
    <w:name w:val="WW8Num5z8"/>
    <w:rsid w:val="00185094"/>
  </w:style>
  <w:style w:type="character" w:customStyle="1" w:styleId="WW8Num6z0">
    <w:name w:val="WW8Num6z0"/>
    <w:rsid w:val="00185094"/>
    <w:rPr>
      <w:rFonts w:cs="Calibri"/>
    </w:rPr>
  </w:style>
  <w:style w:type="character" w:customStyle="1" w:styleId="WW8Num6z1">
    <w:name w:val="WW8Num6z1"/>
    <w:rsid w:val="00185094"/>
  </w:style>
  <w:style w:type="character" w:customStyle="1" w:styleId="WW8Num6z2">
    <w:name w:val="WW8Num6z2"/>
    <w:rsid w:val="00185094"/>
  </w:style>
  <w:style w:type="character" w:customStyle="1" w:styleId="WW8Num6z3">
    <w:name w:val="WW8Num6z3"/>
    <w:rsid w:val="00185094"/>
  </w:style>
  <w:style w:type="character" w:customStyle="1" w:styleId="WW8Num6z4">
    <w:name w:val="WW8Num6z4"/>
    <w:rsid w:val="00185094"/>
  </w:style>
  <w:style w:type="character" w:customStyle="1" w:styleId="WW8Num6z5">
    <w:name w:val="WW8Num6z5"/>
    <w:rsid w:val="00185094"/>
  </w:style>
  <w:style w:type="character" w:customStyle="1" w:styleId="WW8Num6z6">
    <w:name w:val="WW8Num6z6"/>
    <w:rsid w:val="00185094"/>
  </w:style>
  <w:style w:type="character" w:customStyle="1" w:styleId="WW8Num6z7">
    <w:name w:val="WW8Num6z7"/>
    <w:rsid w:val="00185094"/>
  </w:style>
  <w:style w:type="character" w:customStyle="1" w:styleId="WW8Num6z8">
    <w:name w:val="WW8Num6z8"/>
    <w:rsid w:val="00185094"/>
  </w:style>
  <w:style w:type="character" w:customStyle="1" w:styleId="WW8Num7z0">
    <w:name w:val="WW8Num7z0"/>
    <w:rsid w:val="00185094"/>
  </w:style>
  <w:style w:type="character" w:customStyle="1" w:styleId="WW8Num7z1">
    <w:name w:val="WW8Num7z1"/>
    <w:rsid w:val="00185094"/>
    <w:rPr>
      <w:rFonts w:ascii="Calibri" w:eastAsia="Times New Roman" w:hAnsi="Calibri" w:cs="Calibri"/>
    </w:rPr>
  </w:style>
  <w:style w:type="character" w:customStyle="1" w:styleId="WW8Num7z2">
    <w:name w:val="WW8Num7z2"/>
    <w:rsid w:val="00185094"/>
  </w:style>
  <w:style w:type="character" w:customStyle="1" w:styleId="WW8Num7z3">
    <w:name w:val="WW8Num7z3"/>
    <w:rsid w:val="00185094"/>
  </w:style>
  <w:style w:type="character" w:customStyle="1" w:styleId="WW8Num7z4">
    <w:name w:val="WW8Num7z4"/>
    <w:rsid w:val="00185094"/>
  </w:style>
  <w:style w:type="character" w:customStyle="1" w:styleId="WW8Num7z5">
    <w:name w:val="WW8Num7z5"/>
    <w:rsid w:val="00185094"/>
  </w:style>
  <w:style w:type="character" w:customStyle="1" w:styleId="WW8Num7z6">
    <w:name w:val="WW8Num7z6"/>
    <w:rsid w:val="00185094"/>
  </w:style>
  <w:style w:type="character" w:customStyle="1" w:styleId="WW8Num7z7">
    <w:name w:val="WW8Num7z7"/>
    <w:rsid w:val="00185094"/>
  </w:style>
  <w:style w:type="character" w:customStyle="1" w:styleId="WW8Num7z8">
    <w:name w:val="WW8Num7z8"/>
    <w:rsid w:val="00185094"/>
  </w:style>
  <w:style w:type="character" w:customStyle="1" w:styleId="WW8Num8z0">
    <w:name w:val="WW8Num8z0"/>
    <w:rsid w:val="00185094"/>
    <w:rPr>
      <w:rFonts w:cs="Calibri"/>
    </w:rPr>
  </w:style>
  <w:style w:type="character" w:customStyle="1" w:styleId="WW8Num8z1">
    <w:name w:val="WW8Num8z1"/>
    <w:rsid w:val="00185094"/>
  </w:style>
  <w:style w:type="character" w:customStyle="1" w:styleId="WW8Num8z2">
    <w:name w:val="WW8Num8z2"/>
    <w:rsid w:val="00185094"/>
  </w:style>
  <w:style w:type="character" w:customStyle="1" w:styleId="WW8Num8z3">
    <w:name w:val="WW8Num8z3"/>
    <w:rsid w:val="00185094"/>
  </w:style>
  <w:style w:type="character" w:customStyle="1" w:styleId="WW8Num8z4">
    <w:name w:val="WW8Num8z4"/>
    <w:rsid w:val="00185094"/>
  </w:style>
  <w:style w:type="character" w:customStyle="1" w:styleId="WW8Num8z5">
    <w:name w:val="WW8Num8z5"/>
    <w:rsid w:val="00185094"/>
  </w:style>
  <w:style w:type="character" w:customStyle="1" w:styleId="WW8Num8z6">
    <w:name w:val="WW8Num8z6"/>
    <w:rsid w:val="00185094"/>
  </w:style>
  <w:style w:type="character" w:customStyle="1" w:styleId="WW8Num8z7">
    <w:name w:val="WW8Num8z7"/>
    <w:rsid w:val="00185094"/>
  </w:style>
  <w:style w:type="character" w:customStyle="1" w:styleId="WW8Num8z8">
    <w:name w:val="WW8Num8z8"/>
    <w:rsid w:val="00185094"/>
  </w:style>
  <w:style w:type="character" w:customStyle="1" w:styleId="WW8Num9z0">
    <w:name w:val="WW8Num9z0"/>
    <w:rsid w:val="00185094"/>
    <w:rPr>
      <w:color w:val="0D0D0D"/>
      <w:sz w:val="24"/>
    </w:rPr>
  </w:style>
  <w:style w:type="character" w:customStyle="1" w:styleId="WW8Num9z1">
    <w:name w:val="WW8Num9z1"/>
    <w:rsid w:val="00185094"/>
  </w:style>
  <w:style w:type="character" w:customStyle="1" w:styleId="WW8Num9z2">
    <w:name w:val="WW8Num9z2"/>
    <w:rsid w:val="00185094"/>
  </w:style>
  <w:style w:type="character" w:customStyle="1" w:styleId="WW8Num9z3">
    <w:name w:val="WW8Num9z3"/>
    <w:rsid w:val="00185094"/>
  </w:style>
  <w:style w:type="character" w:customStyle="1" w:styleId="WW8Num9z4">
    <w:name w:val="WW8Num9z4"/>
    <w:rsid w:val="00185094"/>
  </w:style>
  <w:style w:type="character" w:customStyle="1" w:styleId="WW8Num9z5">
    <w:name w:val="WW8Num9z5"/>
    <w:rsid w:val="00185094"/>
  </w:style>
  <w:style w:type="character" w:customStyle="1" w:styleId="WW8Num9z6">
    <w:name w:val="WW8Num9z6"/>
    <w:rsid w:val="00185094"/>
  </w:style>
  <w:style w:type="character" w:customStyle="1" w:styleId="WW8Num9z7">
    <w:name w:val="WW8Num9z7"/>
    <w:rsid w:val="00185094"/>
  </w:style>
  <w:style w:type="character" w:customStyle="1" w:styleId="WW8Num9z8">
    <w:name w:val="WW8Num9z8"/>
    <w:rsid w:val="00185094"/>
  </w:style>
  <w:style w:type="character" w:customStyle="1" w:styleId="WW8Num10z0">
    <w:name w:val="WW8Num10z0"/>
    <w:rsid w:val="00185094"/>
    <w:rPr>
      <w:rFonts w:ascii="Calibri" w:hAnsi="Calibri" w:cs="Calibri"/>
      <w:b w:val="0"/>
      <w:color w:val="0D0D0D"/>
      <w:kern w:val="2"/>
      <w:sz w:val="24"/>
    </w:rPr>
  </w:style>
  <w:style w:type="character" w:customStyle="1" w:styleId="WW8Num10z1">
    <w:name w:val="WW8Num10z1"/>
    <w:rsid w:val="00185094"/>
  </w:style>
  <w:style w:type="character" w:customStyle="1" w:styleId="WW8Num10z2">
    <w:name w:val="WW8Num10z2"/>
    <w:rsid w:val="00185094"/>
  </w:style>
  <w:style w:type="character" w:customStyle="1" w:styleId="WW8Num10z3">
    <w:name w:val="WW8Num10z3"/>
    <w:rsid w:val="00185094"/>
  </w:style>
  <w:style w:type="character" w:customStyle="1" w:styleId="WW8Num10z4">
    <w:name w:val="WW8Num10z4"/>
    <w:rsid w:val="00185094"/>
  </w:style>
  <w:style w:type="character" w:customStyle="1" w:styleId="WW8Num10z5">
    <w:name w:val="WW8Num10z5"/>
    <w:rsid w:val="00185094"/>
  </w:style>
  <w:style w:type="character" w:customStyle="1" w:styleId="WW8Num10z6">
    <w:name w:val="WW8Num10z6"/>
    <w:rsid w:val="00185094"/>
  </w:style>
  <w:style w:type="character" w:customStyle="1" w:styleId="WW8Num10z7">
    <w:name w:val="WW8Num10z7"/>
    <w:rsid w:val="00185094"/>
  </w:style>
  <w:style w:type="character" w:customStyle="1" w:styleId="WW8Num10z8">
    <w:name w:val="WW8Num10z8"/>
    <w:rsid w:val="00185094"/>
  </w:style>
  <w:style w:type="character" w:customStyle="1" w:styleId="WW8Num11z0">
    <w:name w:val="WW8Num11z0"/>
    <w:rsid w:val="00185094"/>
    <w:rPr>
      <w:rFonts w:ascii="Calibri" w:eastAsia="Calibri" w:hAnsi="Calibri" w:cs="Calibri"/>
    </w:rPr>
  </w:style>
  <w:style w:type="character" w:customStyle="1" w:styleId="WW8Num12z0">
    <w:name w:val="WW8Num12z0"/>
    <w:rsid w:val="00185094"/>
    <w:rPr>
      <w:rFonts w:cs="Calibri"/>
    </w:rPr>
  </w:style>
  <w:style w:type="character" w:customStyle="1" w:styleId="WW8Num13z0">
    <w:name w:val="WW8Num13z0"/>
    <w:rsid w:val="00185094"/>
    <w:rPr>
      <w:rFonts w:ascii="Calibri" w:hAnsi="Calibri" w:cs="Calibri"/>
      <w:sz w:val="24"/>
      <w:szCs w:val="24"/>
    </w:rPr>
  </w:style>
  <w:style w:type="character" w:customStyle="1" w:styleId="WW8Num14z0">
    <w:name w:val="WW8Num14z0"/>
    <w:rsid w:val="00185094"/>
    <w:rPr>
      <w:rFonts w:ascii="Calibri" w:hAnsi="Calibri" w:cs="Calibri"/>
      <w:b w:val="0"/>
      <w:bCs w:val="0"/>
    </w:rPr>
  </w:style>
  <w:style w:type="character" w:customStyle="1" w:styleId="WW8Num15z0">
    <w:name w:val="WW8Num15z0"/>
    <w:rsid w:val="00185094"/>
    <w:rPr>
      <w:rFonts w:ascii="Calibri" w:hAnsi="Calibri" w:cs="Calibri"/>
      <w:sz w:val="24"/>
      <w:szCs w:val="24"/>
    </w:rPr>
  </w:style>
  <w:style w:type="character" w:customStyle="1" w:styleId="WW8Num16z0">
    <w:name w:val="WW8Num16z0"/>
    <w:rsid w:val="00185094"/>
    <w:rPr>
      <w:rFonts w:cs="Calibri"/>
    </w:rPr>
  </w:style>
  <w:style w:type="character" w:customStyle="1" w:styleId="WW8Num17z0">
    <w:name w:val="WW8Num17z0"/>
    <w:rsid w:val="00185094"/>
    <w:rPr>
      <w:rFonts w:cs="Calibri"/>
      <w:b w:val="0"/>
      <w:bCs w:val="0"/>
    </w:rPr>
  </w:style>
  <w:style w:type="character" w:customStyle="1" w:styleId="WW8Num18z0">
    <w:name w:val="WW8Num18z0"/>
    <w:rsid w:val="00185094"/>
    <w:rPr>
      <w:rFonts w:cs="Calibri"/>
    </w:rPr>
  </w:style>
  <w:style w:type="character" w:customStyle="1" w:styleId="WW8Num19z0">
    <w:name w:val="WW8Num19z0"/>
    <w:rsid w:val="00185094"/>
    <w:rPr>
      <w:rFonts w:cs="Calibri"/>
    </w:rPr>
  </w:style>
  <w:style w:type="character" w:customStyle="1" w:styleId="WW8Num20z0">
    <w:name w:val="WW8Num20z0"/>
    <w:rsid w:val="00185094"/>
    <w:rPr>
      <w:rFonts w:cs="Calibri"/>
    </w:rPr>
  </w:style>
  <w:style w:type="character" w:customStyle="1" w:styleId="WW8Num21z0">
    <w:name w:val="WW8Num21z0"/>
    <w:rsid w:val="00185094"/>
    <w:rPr>
      <w:rFonts w:cs="Calibri"/>
    </w:rPr>
  </w:style>
  <w:style w:type="character" w:customStyle="1" w:styleId="WW8Num22z0">
    <w:name w:val="WW8Num22z0"/>
    <w:rsid w:val="00185094"/>
  </w:style>
  <w:style w:type="character" w:customStyle="1" w:styleId="WW8Num22z1">
    <w:name w:val="WW8Num22z1"/>
    <w:rsid w:val="00185094"/>
  </w:style>
  <w:style w:type="character" w:customStyle="1" w:styleId="WW8Num22z2">
    <w:name w:val="WW8Num22z2"/>
    <w:rsid w:val="00185094"/>
  </w:style>
  <w:style w:type="character" w:customStyle="1" w:styleId="WW8Num22z3">
    <w:name w:val="WW8Num22z3"/>
    <w:rsid w:val="00185094"/>
  </w:style>
  <w:style w:type="character" w:customStyle="1" w:styleId="WW8Num22z4">
    <w:name w:val="WW8Num22z4"/>
    <w:rsid w:val="00185094"/>
  </w:style>
  <w:style w:type="character" w:customStyle="1" w:styleId="WW8Num22z5">
    <w:name w:val="WW8Num22z5"/>
    <w:rsid w:val="00185094"/>
  </w:style>
  <w:style w:type="character" w:customStyle="1" w:styleId="WW8Num22z6">
    <w:name w:val="WW8Num22z6"/>
    <w:rsid w:val="00185094"/>
  </w:style>
  <w:style w:type="character" w:customStyle="1" w:styleId="WW8Num22z7">
    <w:name w:val="WW8Num22z7"/>
    <w:rsid w:val="00185094"/>
  </w:style>
  <w:style w:type="character" w:customStyle="1" w:styleId="WW8Num22z8">
    <w:name w:val="WW8Num22z8"/>
    <w:rsid w:val="00185094"/>
  </w:style>
  <w:style w:type="character" w:customStyle="1" w:styleId="WW8Num23z0">
    <w:name w:val="WW8Num23z0"/>
    <w:rsid w:val="00185094"/>
    <w:rPr>
      <w:rFonts w:cs="Calibri"/>
    </w:rPr>
  </w:style>
  <w:style w:type="character" w:customStyle="1" w:styleId="WW8Num24z0">
    <w:name w:val="WW8Num24z0"/>
    <w:rsid w:val="00185094"/>
    <w:rPr>
      <w:rFonts w:cs="Calibri"/>
    </w:rPr>
  </w:style>
  <w:style w:type="character" w:customStyle="1" w:styleId="WW8Num25z0">
    <w:name w:val="WW8Num25z0"/>
    <w:rsid w:val="00185094"/>
    <w:rPr>
      <w:b w:val="0"/>
      <w:bCs w:val="0"/>
    </w:rPr>
  </w:style>
  <w:style w:type="character" w:customStyle="1" w:styleId="WW8Num26z0">
    <w:name w:val="WW8Num26z0"/>
    <w:rsid w:val="00185094"/>
    <w:rPr>
      <w:rFonts w:cs="Calibri"/>
    </w:rPr>
  </w:style>
  <w:style w:type="character" w:customStyle="1" w:styleId="WW8Num27z0">
    <w:name w:val="WW8Num27z0"/>
    <w:rsid w:val="00185094"/>
    <w:rPr>
      <w:rFonts w:cs="Calibri"/>
    </w:rPr>
  </w:style>
  <w:style w:type="character" w:customStyle="1" w:styleId="WW8Num28z0">
    <w:name w:val="WW8Num28z0"/>
    <w:rsid w:val="00185094"/>
    <w:rPr>
      <w:rFonts w:cs="Calibri"/>
    </w:rPr>
  </w:style>
  <w:style w:type="character" w:customStyle="1" w:styleId="WW8Num29z0">
    <w:name w:val="WW8Num29z0"/>
    <w:rsid w:val="00185094"/>
    <w:rPr>
      <w:rFonts w:cs="Calibri"/>
      <w:b w:val="0"/>
      <w:bCs w:val="0"/>
    </w:rPr>
  </w:style>
  <w:style w:type="character" w:customStyle="1" w:styleId="WW8Num30z0">
    <w:name w:val="WW8Num30z0"/>
    <w:rsid w:val="00185094"/>
    <w:rPr>
      <w:rFonts w:cs="Calibri"/>
    </w:rPr>
  </w:style>
  <w:style w:type="character" w:customStyle="1" w:styleId="WW8Num31z0">
    <w:name w:val="WW8Num31z0"/>
    <w:rsid w:val="00185094"/>
    <w:rPr>
      <w:rFonts w:cs="Calibri"/>
    </w:rPr>
  </w:style>
  <w:style w:type="character" w:customStyle="1" w:styleId="WW8Num32z0">
    <w:name w:val="WW8Num32z0"/>
    <w:rsid w:val="00185094"/>
    <w:rPr>
      <w:rFonts w:ascii="Calibri" w:hAnsi="Calibri" w:cs="Calibri"/>
      <w:sz w:val="24"/>
      <w:szCs w:val="24"/>
    </w:rPr>
  </w:style>
  <w:style w:type="character" w:customStyle="1" w:styleId="WW8Num33z0">
    <w:name w:val="WW8Num33z0"/>
    <w:rsid w:val="00185094"/>
  </w:style>
  <w:style w:type="character" w:customStyle="1" w:styleId="WW8Num34z0">
    <w:name w:val="WW8Num34z0"/>
    <w:rsid w:val="00185094"/>
    <w:rPr>
      <w:rFonts w:cs="Calibri"/>
    </w:rPr>
  </w:style>
  <w:style w:type="character" w:customStyle="1" w:styleId="WW8Num35z0">
    <w:name w:val="WW8Num35z0"/>
    <w:rsid w:val="00185094"/>
    <w:rPr>
      <w:rFonts w:ascii="Calibri" w:eastAsia="Calibri" w:hAnsi="Calibri" w:cs="Calibri"/>
      <w:b w:val="0"/>
      <w:bCs/>
    </w:rPr>
  </w:style>
  <w:style w:type="character" w:customStyle="1" w:styleId="WW8Num36z0">
    <w:name w:val="WW8Num36z0"/>
    <w:rsid w:val="00185094"/>
    <w:rPr>
      <w:rFonts w:ascii="Calibri" w:hAnsi="Calibri" w:cs="Calibri" w:hint="default"/>
      <w:b w:val="0"/>
      <w:bCs/>
      <w:sz w:val="24"/>
      <w:szCs w:val="24"/>
    </w:rPr>
  </w:style>
  <w:style w:type="character" w:customStyle="1" w:styleId="WW8Num37z0">
    <w:name w:val="WW8Num37z0"/>
    <w:rsid w:val="00185094"/>
    <w:rPr>
      <w:rFonts w:ascii="Calibri" w:hAnsi="Calibri" w:cs="Calibri"/>
      <w:sz w:val="24"/>
      <w:szCs w:val="24"/>
    </w:rPr>
  </w:style>
  <w:style w:type="character" w:customStyle="1" w:styleId="WW8Num38z0">
    <w:name w:val="WW8Num38z0"/>
    <w:rsid w:val="00185094"/>
    <w:rPr>
      <w:rFonts w:cs="Calibri"/>
    </w:rPr>
  </w:style>
  <w:style w:type="character" w:customStyle="1" w:styleId="WW8Num39z0">
    <w:name w:val="WW8Num39z0"/>
    <w:rsid w:val="00185094"/>
    <w:rPr>
      <w:rFonts w:cs="Calibri"/>
    </w:rPr>
  </w:style>
  <w:style w:type="character" w:customStyle="1" w:styleId="WW8Num40z0">
    <w:name w:val="WW8Num40z0"/>
    <w:rsid w:val="00185094"/>
    <w:rPr>
      <w:rFonts w:cs="Calibri"/>
      <w:b w:val="0"/>
      <w:bCs w:val="0"/>
    </w:rPr>
  </w:style>
  <w:style w:type="character" w:customStyle="1" w:styleId="WW8Num41z0">
    <w:name w:val="WW8Num41z0"/>
    <w:rsid w:val="00185094"/>
    <w:rPr>
      <w:rFonts w:cs="Calibri"/>
    </w:rPr>
  </w:style>
  <w:style w:type="character" w:customStyle="1" w:styleId="WW8Num42z0">
    <w:name w:val="WW8Num42z0"/>
    <w:rsid w:val="00185094"/>
    <w:rPr>
      <w:rFonts w:ascii="Calibri" w:hAnsi="Calibri" w:cs="Calibri"/>
      <w:sz w:val="24"/>
      <w:szCs w:val="24"/>
    </w:rPr>
  </w:style>
  <w:style w:type="character" w:customStyle="1" w:styleId="WW8Num43z0">
    <w:name w:val="WW8Num43z0"/>
    <w:rsid w:val="00185094"/>
    <w:rPr>
      <w:rFonts w:cs="Calibri"/>
    </w:rPr>
  </w:style>
  <w:style w:type="character" w:customStyle="1" w:styleId="WW8Num44z0">
    <w:name w:val="WW8Num44z0"/>
    <w:rsid w:val="00185094"/>
    <w:rPr>
      <w:rFonts w:cs="Calibri"/>
    </w:rPr>
  </w:style>
  <w:style w:type="character" w:customStyle="1" w:styleId="WW8Num45z0">
    <w:name w:val="WW8Num45z0"/>
    <w:rsid w:val="00185094"/>
    <w:rPr>
      <w:rFonts w:cs="Calibri"/>
    </w:rPr>
  </w:style>
  <w:style w:type="character" w:customStyle="1" w:styleId="WW8Num46z0">
    <w:name w:val="WW8Num46z0"/>
    <w:rsid w:val="00185094"/>
    <w:rPr>
      <w:rFonts w:ascii="Calibri" w:hAnsi="Calibri" w:cs="Calibri"/>
      <w:sz w:val="24"/>
      <w:szCs w:val="24"/>
    </w:rPr>
  </w:style>
  <w:style w:type="character" w:customStyle="1" w:styleId="WW8Num47z0">
    <w:name w:val="WW8Num47z0"/>
    <w:rsid w:val="00185094"/>
    <w:rPr>
      <w:rFonts w:cs="Courier New"/>
    </w:rPr>
  </w:style>
  <w:style w:type="character" w:customStyle="1" w:styleId="WW8Num47z1">
    <w:name w:val="WW8Num47z1"/>
    <w:rsid w:val="00185094"/>
    <w:rPr>
      <w:rFonts w:cs="Wingdings"/>
    </w:rPr>
  </w:style>
  <w:style w:type="character" w:customStyle="1" w:styleId="WW8Num47z2">
    <w:name w:val="WW8Num47z2"/>
    <w:rsid w:val="00185094"/>
    <w:rPr>
      <w:rFonts w:ascii="Calibri" w:eastAsia="Calibri" w:hAnsi="Calibri" w:cs="Arial"/>
      <w:b w:val="0"/>
      <w:bCs w:val="0"/>
      <w:sz w:val="24"/>
      <w:szCs w:val="20"/>
    </w:rPr>
  </w:style>
  <w:style w:type="character" w:customStyle="1" w:styleId="WW8Num47z3">
    <w:name w:val="WW8Num47z3"/>
    <w:rsid w:val="00185094"/>
  </w:style>
  <w:style w:type="character" w:customStyle="1" w:styleId="WW8Num47z4">
    <w:name w:val="WW8Num47z4"/>
    <w:rsid w:val="00185094"/>
  </w:style>
  <w:style w:type="character" w:customStyle="1" w:styleId="WW8Num47z5">
    <w:name w:val="WW8Num47z5"/>
    <w:rsid w:val="00185094"/>
  </w:style>
  <w:style w:type="character" w:customStyle="1" w:styleId="WW8Num47z6">
    <w:name w:val="WW8Num47z6"/>
    <w:rsid w:val="00185094"/>
  </w:style>
  <w:style w:type="character" w:customStyle="1" w:styleId="WW8Num47z7">
    <w:name w:val="WW8Num47z7"/>
    <w:rsid w:val="00185094"/>
  </w:style>
  <w:style w:type="character" w:customStyle="1" w:styleId="WW8Num47z8">
    <w:name w:val="WW8Num47z8"/>
    <w:rsid w:val="00185094"/>
  </w:style>
  <w:style w:type="character" w:customStyle="1" w:styleId="WW8Num48z0">
    <w:name w:val="WW8Num48z0"/>
    <w:rsid w:val="00185094"/>
    <w:rPr>
      <w:rFonts w:cs="Times New Roman"/>
    </w:rPr>
  </w:style>
  <w:style w:type="character" w:customStyle="1" w:styleId="WW8Num48z1">
    <w:name w:val="WW8Num48z1"/>
    <w:rsid w:val="00185094"/>
  </w:style>
  <w:style w:type="character" w:customStyle="1" w:styleId="WW8Num48z2">
    <w:name w:val="WW8Num48z2"/>
    <w:rsid w:val="00185094"/>
  </w:style>
  <w:style w:type="character" w:customStyle="1" w:styleId="WW8Num48z3">
    <w:name w:val="WW8Num48z3"/>
    <w:rsid w:val="00185094"/>
  </w:style>
  <w:style w:type="character" w:customStyle="1" w:styleId="WW8Num48z4">
    <w:name w:val="WW8Num48z4"/>
    <w:rsid w:val="00185094"/>
  </w:style>
  <w:style w:type="character" w:customStyle="1" w:styleId="WW8Num48z5">
    <w:name w:val="WW8Num48z5"/>
    <w:rsid w:val="00185094"/>
  </w:style>
  <w:style w:type="character" w:customStyle="1" w:styleId="WW8Num48z6">
    <w:name w:val="WW8Num48z6"/>
    <w:rsid w:val="00185094"/>
  </w:style>
  <w:style w:type="character" w:customStyle="1" w:styleId="WW8Num48z7">
    <w:name w:val="WW8Num48z7"/>
    <w:rsid w:val="00185094"/>
  </w:style>
  <w:style w:type="character" w:customStyle="1" w:styleId="WW8Num48z8">
    <w:name w:val="WW8Num48z8"/>
    <w:rsid w:val="00185094"/>
  </w:style>
  <w:style w:type="character" w:customStyle="1" w:styleId="WW8Num49z0">
    <w:name w:val="WW8Num49z0"/>
    <w:rsid w:val="00185094"/>
    <w:rPr>
      <w:rFonts w:cs="Courier New"/>
    </w:rPr>
  </w:style>
  <w:style w:type="character" w:customStyle="1" w:styleId="WW8Num49z1">
    <w:name w:val="WW8Num49z1"/>
    <w:rsid w:val="00185094"/>
    <w:rPr>
      <w:rFonts w:cs="Wingdings"/>
    </w:rPr>
  </w:style>
  <w:style w:type="character" w:customStyle="1" w:styleId="WW8Num49z2">
    <w:name w:val="WW8Num49z2"/>
    <w:rsid w:val="00185094"/>
    <w:rPr>
      <w:rFonts w:ascii="Calibri" w:eastAsia="Calibri" w:hAnsi="Calibri" w:cs="Arial"/>
      <w:b w:val="0"/>
      <w:bCs w:val="0"/>
      <w:sz w:val="24"/>
      <w:szCs w:val="20"/>
    </w:rPr>
  </w:style>
  <w:style w:type="character" w:customStyle="1" w:styleId="WW8Num49z3">
    <w:name w:val="WW8Num49z3"/>
    <w:rsid w:val="00185094"/>
  </w:style>
  <w:style w:type="character" w:customStyle="1" w:styleId="WW8Num49z4">
    <w:name w:val="WW8Num49z4"/>
    <w:rsid w:val="00185094"/>
  </w:style>
  <w:style w:type="character" w:customStyle="1" w:styleId="WW8Num49z5">
    <w:name w:val="WW8Num49z5"/>
    <w:rsid w:val="00185094"/>
  </w:style>
  <w:style w:type="character" w:customStyle="1" w:styleId="WW8Num49z6">
    <w:name w:val="WW8Num49z6"/>
    <w:rsid w:val="00185094"/>
  </w:style>
  <w:style w:type="character" w:customStyle="1" w:styleId="WW8Num49z7">
    <w:name w:val="WW8Num49z7"/>
    <w:rsid w:val="00185094"/>
  </w:style>
  <w:style w:type="character" w:customStyle="1" w:styleId="WW8Num49z8">
    <w:name w:val="WW8Num49z8"/>
    <w:rsid w:val="00185094"/>
  </w:style>
  <w:style w:type="character" w:customStyle="1" w:styleId="WW8Num50z0">
    <w:name w:val="WW8Num50z0"/>
    <w:rsid w:val="00185094"/>
    <w:rPr>
      <w:rFonts w:cs="Courier New"/>
    </w:rPr>
  </w:style>
  <w:style w:type="character" w:customStyle="1" w:styleId="WW8Num50z1">
    <w:name w:val="WW8Num50z1"/>
    <w:rsid w:val="00185094"/>
    <w:rPr>
      <w:rFonts w:cs="Wingdings"/>
    </w:rPr>
  </w:style>
  <w:style w:type="character" w:customStyle="1" w:styleId="WW8Num50z2">
    <w:name w:val="WW8Num50z2"/>
    <w:rsid w:val="00185094"/>
    <w:rPr>
      <w:rFonts w:ascii="Calibri" w:eastAsia="Calibri" w:hAnsi="Calibri" w:cs="Arial"/>
      <w:b w:val="0"/>
      <w:bCs w:val="0"/>
      <w:sz w:val="24"/>
      <w:szCs w:val="20"/>
    </w:rPr>
  </w:style>
  <w:style w:type="character" w:customStyle="1" w:styleId="WW8Num50z3">
    <w:name w:val="WW8Num50z3"/>
    <w:rsid w:val="00185094"/>
  </w:style>
  <w:style w:type="character" w:customStyle="1" w:styleId="WW8Num50z4">
    <w:name w:val="WW8Num50z4"/>
    <w:rsid w:val="00185094"/>
  </w:style>
  <w:style w:type="character" w:customStyle="1" w:styleId="WW8Num50z5">
    <w:name w:val="WW8Num50z5"/>
    <w:rsid w:val="00185094"/>
  </w:style>
  <w:style w:type="character" w:customStyle="1" w:styleId="WW8Num50z6">
    <w:name w:val="WW8Num50z6"/>
    <w:rsid w:val="00185094"/>
  </w:style>
  <w:style w:type="character" w:customStyle="1" w:styleId="WW8Num50z7">
    <w:name w:val="WW8Num50z7"/>
    <w:rsid w:val="00185094"/>
  </w:style>
  <w:style w:type="character" w:customStyle="1" w:styleId="WW8Num50z8">
    <w:name w:val="WW8Num50z8"/>
    <w:rsid w:val="00185094"/>
  </w:style>
  <w:style w:type="character" w:customStyle="1" w:styleId="WW8Num51z0">
    <w:name w:val="WW8Num51z0"/>
    <w:rsid w:val="00185094"/>
  </w:style>
  <w:style w:type="character" w:customStyle="1" w:styleId="WW8Num51z1">
    <w:name w:val="WW8Num51z1"/>
    <w:rsid w:val="00185094"/>
  </w:style>
  <w:style w:type="character" w:customStyle="1" w:styleId="WW8Num51z2">
    <w:name w:val="WW8Num51z2"/>
    <w:rsid w:val="00185094"/>
  </w:style>
  <w:style w:type="character" w:customStyle="1" w:styleId="WW8Num51z3">
    <w:name w:val="WW8Num51z3"/>
    <w:rsid w:val="00185094"/>
  </w:style>
  <w:style w:type="character" w:customStyle="1" w:styleId="WW8Num51z4">
    <w:name w:val="WW8Num51z4"/>
    <w:rsid w:val="00185094"/>
  </w:style>
  <w:style w:type="character" w:customStyle="1" w:styleId="WW8Num51z5">
    <w:name w:val="WW8Num51z5"/>
    <w:rsid w:val="00185094"/>
  </w:style>
  <w:style w:type="character" w:customStyle="1" w:styleId="WW8Num51z6">
    <w:name w:val="WW8Num51z6"/>
    <w:rsid w:val="00185094"/>
  </w:style>
  <w:style w:type="character" w:customStyle="1" w:styleId="WW8Num51z7">
    <w:name w:val="WW8Num51z7"/>
    <w:rsid w:val="00185094"/>
  </w:style>
  <w:style w:type="character" w:customStyle="1" w:styleId="WW8Num51z8">
    <w:name w:val="WW8Num51z8"/>
    <w:rsid w:val="00185094"/>
  </w:style>
  <w:style w:type="character" w:customStyle="1" w:styleId="WW8Num52z0">
    <w:name w:val="WW8Num52z0"/>
    <w:rsid w:val="00185094"/>
    <w:rPr>
      <w:rFonts w:ascii="Calibri" w:eastAsia="Calibri" w:hAnsi="Calibri" w:cs="Times New Roman"/>
      <w:sz w:val="24"/>
    </w:rPr>
  </w:style>
  <w:style w:type="character" w:customStyle="1" w:styleId="WW8Num52z1">
    <w:name w:val="WW8Num52z1"/>
    <w:rsid w:val="00185094"/>
  </w:style>
  <w:style w:type="character" w:customStyle="1" w:styleId="WW8Num52z2">
    <w:name w:val="WW8Num52z2"/>
    <w:rsid w:val="00185094"/>
    <w:rPr>
      <w:b w:val="0"/>
      <w:bCs w:val="0"/>
      <w:sz w:val="24"/>
    </w:rPr>
  </w:style>
  <w:style w:type="character" w:customStyle="1" w:styleId="WW8Num52z3">
    <w:name w:val="WW8Num52z3"/>
    <w:rsid w:val="00185094"/>
  </w:style>
  <w:style w:type="character" w:customStyle="1" w:styleId="WW8Num52z4">
    <w:name w:val="WW8Num52z4"/>
    <w:rsid w:val="00185094"/>
  </w:style>
  <w:style w:type="character" w:customStyle="1" w:styleId="WW8Num52z5">
    <w:name w:val="WW8Num52z5"/>
    <w:rsid w:val="00185094"/>
  </w:style>
  <w:style w:type="character" w:customStyle="1" w:styleId="WW8Num52z6">
    <w:name w:val="WW8Num52z6"/>
    <w:rsid w:val="00185094"/>
  </w:style>
  <w:style w:type="character" w:customStyle="1" w:styleId="WW8Num52z7">
    <w:name w:val="WW8Num52z7"/>
    <w:rsid w:val="00185094"/>
  </w:style>
  <w:style w:type="character" w:customStyle="1" w:styleId="WW8Num52z8">
    <w:name w:val="WW8Num52z8"/>
    <w:rsid w:val="00185094"/>
  </w:style>
  <w:style w:type="character" w:customStyle="1" w:styleId="WW8Num53z0">
    <w:name w:val="WW8Num53z0"/>
    <w:rsid w:val="00185094"/>
  </w:style>
  <w:style w:type="character" w:customStyle="1" w:styleId="WW8Num53z1">
    <w:name w:val="WW8Num53z1"/>
    <w:rsid w:val="00185094"/>
  </w:style>
  <w:style w:type="character" w:customStyle="1" w:styleId="WW8Num53z2">
    <w:name w:val="WW8Num53z2"/>
    <w:rsid w:val="00185094"/>
  </w:style>
  <w:style w:type="character" w:customStyle="1" w:styleId="WW8Num53z3">
    <w:name w:val="WW8Num53z3"/>
    <w:rsid w:val="00185094"/>
  </w:style>
  <w:style w:type="character" w:customStyle="1" w:styleId="WW8Num53z4">
    <w:name w:val="WW8Num53z4"/>
    <w:rsid w:val="00185094"/>
  </w:style>
  <w:style w:type="character" w:customStyle="1" w:styleId="WW8Num53z5">
    <w:name w:val="WW8Num53z5"/>
    <w:rsid w:val="00185094"/>
  </w:style>
  <w:style w:type="character" w:customStyle="1" w:styleId="WW8Num53z6">
    <w:name w:val="WW8Num53z6"/>
    <w:rsid w:val="00185094"/>
  </w:style>
  <w:style w:type="character" w:customStyle="1" w:styleId="WW8Num53z7">
    <w:name w:val="WW8Num53z7"/>
    <w:rsid w:val="00185094"/>
  </w:style>
  <w:style w:type="character" w:customStyle="1" w:styleId="WW8Num53z8">
    <w:name w:val="WW8Num53z8"/>
    <w:rsid w:val="00185094"/>
  </w:style>
  <w:style w:type="character" w:customStyle="1" w:styleId="WW8Num54z0">
    <w:name w:val="WW8Num54z0"/>
    <w:rsid w:val="00185094"/>
  </w:style>
  <w:style w:type="character" w:customStyle="1" w:styleId="WW8Num54z1">
    <w:name w:val="WW8Num54z1"/>
    <w:rsid w:val="00185094"/>
  </w:style>
  <w:style w:type="character" w:customStyle="1" w:styleId="WW8Num54z2">
    <w:name w:val="WW8Num54z2"/>
    <w:rsid w:val="00185094"/>
  </w:style>
  <w:style w:type="character" w:customStyle="1" w:styleId="WW8Num54z3">
    <w:name w:val="WW8Num54z3"/>
    <w:rsid w:val="00185094"/>
  </w:style>
  <w:style w:type="character" w:customStyle="1" w:styleId="WW8Num54z4">
    <w:name w:val="WW8Num54z4"/>
    <w:rsid w:val="00185094"/>
  </w:style>
  <w:style w:type="character" w:customStyle="1" w:styleId="WW8Num54z5">
    <w:name w:val="WW8Num54z5"/>
    <w:rsid w:val="00185094"/>
  </w:style>
  <w:style w:type="character" w:customStyle="1" w:styleId="WW8Num54z6">
    <w:name w:val="WW8Num54z6"/>
    <w:rsid w:val="00185094"/>
  </w:style>
  <w:style w:type="character" w:customStyle="1" w:styleId="WW8Num54z7">
    <w:name w:val="WW8Num54z7"/>
    <w:rsid w:val="00185094"/>
  </w:style>
  <w:style w:type="character" w:customStyle="1" w:styleId="WW8Num54z8">
    <w:name w:val="WW8Num54z8"/>
    <w:rsid w:val="00185094"/>
  </w:style>
  <w:style w:type="character" w:customStyle="1" w:styleId="WW8Num55z0">
    <w:name w:val="WW8Num55z0"/>
    <w:rsid w:val="00185094"/>
  </w:style>
  <w:style w:type="character" w:customStyle="1" w:styleId="WW8Num55z1">
    <w:name w:val="WW8Num55z1"/>
    <w:rsid w:val="00185094"/>
  </w:style>
  <w:style w:type="character" w:customStyle="1" w:styleId="WW8Num55z2">
    <w:name w:val="WW8Num55z2"/>
    <w:rsid w:val="00185094"/>
  </w:style>
  <w:style w:type="character" w:customStyle="1" w:styleId="WW8Num55z3">
    <w:name w:val="WW8Num55z3"/>
    <w:rsid w:val="00185094"/>
  </w:style>
  <w:style w:type="character" w:customStyle="1" w:styleId="WW8Num55z4">
    <w:name w:val="WW8Num55z4"/>
    <w:rsid w:val="00185094"/>
  </w:style>
  <w:style w:type="character" w:customStyle="1" w:styleId="WW8Num55z5">
    <w:name w:val="WW8Num55z5"/>
    <w:rsid w:val="00185094"/>
  </w:style>
  <w:style w:type="character" w:customStyle="1" w:styleId="WW8Num55z6">
    <w:name w:val="WW8Num55z6"/>
    <w:rsid w:val="00185094"/>
  </w:style>
  <w:style w:type="character" w:customStyle="1" w:styleId="WW8Num55z7">
    <w:name w:val="WW8Num55z7"/>
    <w:rsid w:val="00185094"/>
  </w:style>
  <w:style w:type="character" w:customStyle="1" w:styleId="WW8Num55z8">
    <w:name w:val="WW8Num55z8"/>
    <w:rsid w:val="00185094"/>
  </w:style>
  <w:style w:type="character" w:customStyle="1" w:styleId="WW8Num56z0">
    <w:name w:val="WW8Num56z0"/>
    <w:rsid w:val="00185094"/>
  </w:style>
  <w:style w:type="character" w:customStyle="1" w:styleId="WW8Num56z1">
    <w:name w:val="WW8Num56z1"/>
    <w:rsid w:val="00185094"/>
  </w:style>
  <w:style w:type="character" w:customStyle="1" w:styleId="WW8Num56z2">
    <w:name w:val="WW8Num56z2"/>
    <w:rsid w:val="00185094"/>
  </w:style>
  <w:style w:type="character" w:customStyle="1" w:styleId="WW8Num56z3">
    <w:name w:val="WW8Num56z3"/>
    <w:rsid w:val="00185094"/>
  </w:style>
  <w:style w:type="character" w:customStyle="1" w:styleId="WW8Num56z4">
    <w:name w:val="WW8Num56z4"/>
    <w:rsid w:val="00185094"/>
  </w:style>
  <w:style w:type="character" w:customStyle="1" w:styleId="WW8Num56z5">
    <w:name w:val="WW8Num56z5"/>
    <w:rsid w:val="00185094"/>
  </w:style>
  <w:style w:type="character" w:customStyle="1" w:styleId="WW8Num56z6">
    <w:name w:val="WW8Num56z6"/>
    <w:rsid w:val="00185094"/>
  </w:style>
  <w:style w:type="character" w:customStyle="1" w:styleId="WW8Num56z7">
    <w:name w:val="WW8Num56z7"/>
    <w:rsid w:val="00185094"/>
  </w:style>
  <w:style w:type="character" w:customStyle="1" w:styleId="WW8Num56z8">
    <w:name w:val="WW8Num56z8"/>
    <w:rsid w:val="00185094"/>
  </w:style>
  <w:style w:type="character" w:customStyle="1" w:styleId="WW8Num57z0">
    <w:name w:val="WW8Num57z0"/>
    <w:rsid w:val="00185094"/>
  </w:style>
  <w:style w:type="character" w:customStyle="1" w:styleId="WW8Num57z1">
    <w:name w:val="WW8Num57z1"/>
    <w:rsid w:val="00185094"/>
  </w:style>
  <w:style w:type="character" w:customStyle="1" w:styleId="WW8Num57z2">
    <w:name w:val="WW8Num57z2"/>
    <w:rsid w:val="00185094"/>
  </w:style>
  <w:style w:type="character" w:customStyle="1" w:styleId="WW8Num57z3">
    <w:name w:val="WW8Num57z3"/>
    <w:rsid w:val="00185094"/>
  </w:style>
  <w:style w:type="character" w:customStyle="1" w:styleId="WW8Num57z4">
    <w:name w:val="WW8Num57z4"/>
    <w:rsid w:val="00185094"/>
  </w:style>
  <w:style w:type="character" w:customStyle="1" w:styleId="WW8Num57z5">
    <w:name w:val="WW8Num57z5"/>
    <w:rsid w:val="00185094"/>
  </w:style>
  <w:style w:type="character" w:customStyle="1" w:styleId="WW8Num57z6">
    <w:name w:val="WW8Num57z6"/>
    <w:rsid w:val="00185094"/>
  </w:style>
  <w:style w:type="character" w:customStyle="1" w:styleId="WW8Num57z7">
    <w:name w:val="WW8Num57z7"/>
    <w:rsid w:val="00185094"/>
  </w:style>
  <w:style w:type="character" w:customStyle="1" w:styleId="WW8Num57z8">
    <w:name w:val="WW8Num57z8"/>
    <w:rsid w:val="00185094"/>
  </w:style>
  <w:style w:type="character" w:customStyle="1" w:styleId="WW8Num58z0">
    <w:name w:val="WW8Num58z0"/>
    <w:rsid w:val="00185094"/>
  </w:style>
  <w:style w:type="character" w:customStyle="1" w:styleId="WW8Num58z1">
    <w:name w:val="WW8Num58z1"/>
    <w:rsid w:val="00185094"/>
  </w:style>
  <w:style w:type="character" w:customStyle="1" w:styleId="WW8Num58z2">
    <w:name w:val="WW8Num58z2"/>
    <w:rsid w:val="00185094"/>
  </w:style>
  <w:style w:type="character" w:customStyle="1" w:styleId="WW8Num58z3">
    <w:name w:val="WW8Num58z3"/>
    <w:rsid w:val="00185094"/>
  </w:style>
  <w:style w:type="character" w:customStyle="1" w:styleId="WW8Num58z4">
    <w:name w:val="WW8Num58z4"/>
    <w:rsid w:val="00185094"/>
  </w:style>
  <w:style w:type="character" w:customStyle="1" w:styleId="WW8Num58z5">
    <w:name w:val="WW8Num58z5"/>
    <w:rsid w:val="00185094"/>
  </w:style>
  <w:style w:type="character" w:customStyle="1" w:styleId="WW8Num58z6">
    <w:name w:val="WW8Num58z6"/>
    <w:rsid w:val="00185094"/>
  </w:style>
  <w:style w:type="character" w:customStyle="1" w:styleId="WW8Num58z7">
    <w:name w:val="WW8Num58z7"/>
    <w:rsid w:val="00185094"/>
  </w:style>
  <w:style w:type="character" w:customStyle="1" w:styleId="WW8Num58z8">
    <w:name w:val="WW8Num58z8"/>
    <w:rsid w:val="00185094"/>
  </w:style>
  <w:style w:type="character" w:customStyle="1" w:styleId="WW8Num59z0">
    <w:name w:val="WW8Num59z0"/>
    <w:rsid w:val="00185094"/>
    <w:rPr>
      <w:color w:val="auto"/>
      <w:u w:val="none"/>
    </w:rPr>
  </w:style>
  <w:style w:type="character" w:customStyle="1" w:styleId="WW8Num59z1">
    <w:name w:val="WW8Num59z1"/>
    <w:rsid w:val="00185094"/>
  </w:style>
  <w:style w:type="character" w:customStyle="1" w:styleId="WW8Num59z2">
    <w:name w:val="WW8Num59z2"/>
    <w:rsid w:val="00185094"/>
  </w:style>
  <w:style w:type="character" w:customStyle="1" w:styleId="WW8Num59z3">
    <w:name w:val="WW8Num59z3"/>
    <w:rsid w:val="00185094"/>
  </w:style>
  <w:style w:type="character" w:customStyle="1" w:styleId="WW8Num59z4">
    <w:name w:val="WW8Num59z4"/>
    <w:rsid w:val="00185094"/>
  </w:style>
  <w:style w:type="character" w:customStyle="1" w:styleId="WW8Num59z5">
    <w:name w:val="WW8Num59z5"/>
    <w:rsid w:val="00185094"/>
  </w:style>
  <w:style w:type="character" w:customStyle="1" w:styleId="WW8Num59z6">
    <w:name w:val="WW8Num59z6"/>
    <w:rsid w:val="00185094"/>
  </w:style>
  <w:style w:type="character" w:customStyle="1" w:styleId="WW8Num59z7">
    <w:name w:val="WW8Num59z7"/>
    <w:rsid w:val="00185094"/>
  </w:style>
  <w:style w:type="character" w:customStyle="1" w:styleId="WW8Num59z8">
    <w:name w:val="WW8Num59z8"/>
    <w:rsid w:val="00185094"/>
  </w:style>
  <w:style w:type="character" w:customStyle="1" w:styleId="WW8Num60z0">
    <w:name w:val="WW8Num60z0"/>
    <w:rsid w:val="00185094"/>
  </w:style>
  <w:style w:type="character" w:customStyle="1" w:styleId="WW8Num60z1">
    <w:name w:val="WW8Num60z1"/>
    <w:rsid w:val="00185094"/>
  </w:style>
  <w:style w:type="character" w:customStyle="1" w:styleId="WW8Num60z2">
    <w:name w:val="WW8Num60z2"/>
    <w:rsid w:val="00185094"/>
  </w:style>
  <w:style w:type="character" w:customStyle="1" w:styleId="WW8Num60z3">
    <w:name w:val="WW8Num60z3"/>
    <w:rsid w:val="00185094"/>
  </w:style>
  <w:style w:type="character" w:customStyle="1" w:styleId="WW8Num60z4">
    <w:name w:val="WW8Num60z4"/>
    <w:rsid w:val="00185094"/>
  </w:style>
  <w:style w:type="character" w:customStyle="1" w:styleId="WW8Num60z5">
    <w:name w:val="WW8Num60z5"/>
    <w:rsid w:val="00185094"/>
  </w:style>
  <w:style w:type="character" w:customStyle="1" w:styleId="WW8Num60z6">
    <w:name w:val="WW8Num60z6"/>
    <w:rsid w:val="00185094"/>
  </w:style>
  <w:style w:type="character" w:customStyle="1" w:styleId="WW8Num60z7">
    <w:name w:val="WW8Num60z7"/>
    <w:rsid w:val="00185094"/>
  </w:style>
  <w:style w:type="character" w:customStyle="1" w:styleId="WW8Num60z8">
    <w:name w:val="WW8Num60z8"/>
    <w:rsid w:val="00185094"/>
  </w:style>
  <w:style w:type="character" w:customStyle="1" w:styleId="WW8Num61z0">
    <w:name w:val="WW8Num61z0"/>
    <w:rsid w:val="00185094"/>
  </w:style>
  <w:style w:type="character" w:customStyle="1" w:styleId="WW8Num61z1">
    <w:name w:val="WW8Num61z1"/>
    <w:rsid w:val="00185094"/>
  </w:style>
  <w:style w:type="character" w:customStyle="1" w:styleId="WW8Num61z2">
    <w:name w:val="WW8Num61z2"/>
    <w:rsid w:val="00185094"/>
  </w:style>
  <w:style w:type="character" w:customStyle="1" w:styleId="WW8Num61z3">
    <w:name w:val="WW8Num61z3"/>
    <w:rsid w:val="00185094"/>
  </w:style>
  <w:style w:type="character" w:customStyle="1" w:styleId="WW8Num61z4">
    <w:name w:val="WW8Num61z4"/>
    <w:rsid w:val="00185094"/>
  </w:style>
  <w:style w:type="character" w:customStyle="1" w:styleId="WW8Num61z5">
    <w:name w:val="WW8Num61z5"/>
    <w:rsid w:val="00185094"/>
  </w:style>
  <w:style w:type="character" w:customStyle="1" w:styleId="WW8Num61z6">
    <w:name w:val="WW8Num61z6"/>
    <w:rsid w:val="00185094"/>
  </w:style>
  <w:style w:type="character" w:customStyle="1" w:styleId="WW8Num61z7">
    <w:name w:val="WW8Num61z7"/>
    <w:rsid w:val="00185094"/>
  </w:style>
  <w:style w:type="character" w:customStyle="1" w:styleId="WW8Num61z8">
    <w:name w:val="WW8Num61z8"/>
    <w:rsid w:val="00185094"/>
  </w:style>
  <w:style w:type="character" w:customStyle="1" w:styleId="WW8Num62z0">
    <w:name w:val="WW8Num62z0"/>
    <w:rsid w:val="00185094"/>
  </w:style>
  <w:style w:type="character" w:customStyle="1" w:styleId="WW8Num62z1">
    <w:name w:val="WW8Num62z1"/>
    <w:rsid w:val="00185094"/>
  </w:style>
  <w:style w:type="character" w:customStyle="1" w:styleId="WW8Num62z2">
    <w:name w:val="WW8Num62z2"/>
    <w:rsid w:val="00185094"/>
  </w:style>
  <w:style w:type="character" w:customStyle="1" w:styleId="WW8Num62z3">
    <w:name w:val="WW8Num62z3"/>
    <w:rsid w:val="00185094"/>
  </w:style>
  <w:style w:type="character" w:customStyle="1" w:styleId="WW8Num62z4">
    <w:name w:val="WW8Num62z4"/>
    <w:rsid w:val="00185094"/>
  </w:style>
  <w:style w:type="character" w:customStyle="1" w:styleId="WW8Num62z5">
    <w:name w:val="WW8Num62z5"/>
    <w:rsid w:val="00185094"/>
  </w:style>
  <w:style w:type="character" w:customStyle="1" w:styleId="WW8Num62z6">
    <w:name w:val="WW8Num62z6"/>
    <w:rsid w:val="00185094"/>
  </w:style>
  <w:style w:type="character" w:customStyle="1" w:styleId="WW8Num62z7">
    <w:name w:val="WW8Num62z7"/>
    <w:rsid w:val="00185094"/>
  </w:style>
  <w:style w:type="character" w:customStyle="1" w:styleId="WW8Num62z8">
    <w:name w:val="WW8Num62z8"/>
    <w:rsid w:val="00185094"/>
  </w:style>
  <w:style w:type="character" w:customStyle="1" w:styleId="WW8Num63z0">
    <w:name w:val="WW8Num63z0"/>
    <w:rsid w:val="00185094"/>
    <w:rPr>
      <w:rFonts w:cs="Calibri"/>
    </w:rPr>
  </w:style>
  <w:style w:type="character" w:customStyle="1" w:styleId="WW8Num63z1">
    <w:name w:val="WW8Num63z1"/>
    <w:rsid w:val="00185094"/>
  </w:style>
  <w:style w:type="character" w:customStyle="1" w:styleId="WW8Num63z2">
    <w:name w:val="WW8Num63z2"/>
    <w:rsid w:val="00185094"/>
  </w:style>
  <w:style w:type="character" w:customStyle="1" w:styleId="WW8Num63z3">
    <w:name w:val="WW8Num63z3"/>
    <w:rsid w:val="00185094"/>
  </w:style>
  <w:style w:type="character" w:customStyle="1" w:styleId="WW8Num63z4">
    <w:name w:val="WW8Num63z4"/>
    <w:rsid w:val="00185094"/>
  </w:style>
  <w:style w:type="character" w:customStyle="1" w:styleId="WW8Num63z5">
    <w:name w:val="WW8Num63z5"/>
    <w:rsid w:val="00185094"/>
  </w:style>
  <w:style w:type="character" w:customStyle="1" w:styleId="WW8Num63z6">
    <w:name w:val="WW8Num63z6"/>
    <w:rsid w:val="00185094"/>
  </w:style>
  <w:style w:type="character" w:customStyle="1" w:styleId="WW8Num63z7">
    <w:name w:val="WW8Num63z7"/>
    <w:rsid w:val="00185094"/>
  </w:style>
  <w:style w:type="character" w:customStyle="1" w:styleId="WW8Num63z8">
    <w:name w:val="WW8Num63z8"/>
    <w:rsid w:val="00185094"/>
  </w:style>
  <w:style w:type="character" w:customStyle="1" w:styleId="WW8Num64z0">
    <w:name w:val="WW8Num64z0"/>
    <w:rsid w:val="00185094"/>
    <w:rPr>
      <w:rFonts w:cs="Calibri"/>
    </w:rPr>
  </w:style>
  <w:style w:type="character" w:customStyle="1" w:styleId="WW8Num64z1">
    <w:name w:val="WW8Num64z1"/>
    <w:rsid w:val="00185094"/>
  </w:style>
  <w:style w:type="character" w:customStyle="1" w:styleId="WW8Num64z2">
    <w:name w:val="WW8Num64z2"/>
    <w:rsid w:val="00185094"/>
  </w:style>
  <w:style w:type="character" w:customStyle="1" w:styleId="WW8Num64z3">
    <w:name w:val="WW8Num64z3"/>
    <w:rsid w:val="00185094"/>
  </w:style>
  <w:style w:type="character" w:customStyle="1" w:styleId="WW8Num64z4">
    <w:name w:val="WW8Num64z4"/>
    <w:rsid w:val="00185094"/>
  </w:style>
  <w:style w:type="character" w:customStyle="1" w:styleId="WW8Num64z5">
    <w:name w:val="WW8Num64z5"/>
    <w:rsid w:val="00185094"/>
  </w:style>
  <w:style w:type="character" w:customStyle="1" w:styleId="WW8Num64z6">
    <w:name w:val="WW8Num64z6"/>
    <w:rsid w:val="00185094"/>
  </w:style>
  <w:style w:type="character" w:customStyle="1" w:styleId="WW8Num64z7">
    <w:name w:val="WW8Num64z7"/>
    <w:rsid w:val="00185094"/>
  </w:style>
  <w:style w:type="character" w:customStyle="1" w:styleId="WW8Num64z8">
    <w:name w:val="WW8Num64z8"/>
    <w:rsid w:val="00185094"/>
  </w:style>
  <w:style w:type="character" w:customStyle="1" w:styleId="WW8Num4z2">
    <w:name w:val="WW8Num4z2"/>
    <w:rsid w:val="00185094"/>
  </w:style>
  <w:style w:type="character" w:customStyle="1" w:styleId="WW8Num21z1">
    <w:name w:val="WW8Num21z1"/>
    <w:rsid w:val="00185094"/>
  </w:style>
  <w:style w:type="character" w:customStyle="1" w:styleId="WW8Num21z2">
    <w:name w:val="WW8Num21z2"/>
    <w:rsid w:val="00185094"/>
  </w:style>
  <w:style w:type="character" w:customStyle="1" w:styleId="WW8Num21z3">
    <w:name w:val="WW8Num21z3"/>
    <w:rsid w:val="00185094"/>
  </w:style>
  <w:style w:type="character" w:customStyle="1" w:styleId="WW8Num21z4">
    <w:name w:val="WW8Num21z4"/>
    <w:rsid w:val="00185094"/>
  </w:style>
  <w:style w:type="character" w:customStyle="1" w:styleId="WW8Num21z5">
    <w:name w:val="WW8Num21z5"/>
    <w:rsid w:val="00185094"/>
  </w:style>
  <w:style w:type="character" w:customStyle="1" w:styleId="WW8Num21z6">
    <w:name w:val="WW8Num21z6"/>
    <w:rsid w:val="00185094"/>
  </w:style>
  <w:style w:type="character" w:customStyle="1" w:styleId="WW8Num21z7">
    <w:name w:val="WW8Num21z7"/>
    <w:rsid w:val="00185094"/>
  </w:style>
  <w:style w:type="character" w:customStyle="1" w:styleId="WW8Num21z8">
    <w:name w:val="WW8Num21z8"/>
    <w:rsid w:val="00185094"/>
  </w:style>
  <w:style w:type="character" w:customStyle="1" w:styleId="WW8Num11z1">
    <w:name w:val="WW8Num11z1"/>
    <w:rsid w:val="00185094"/>
  </w:style>
  <w:style w:type="character" w:customStyle="1" w:styleId="WW8Num11z2">
    <w:name w:val="WW8Num11z2"/>
    <w:rsid w:val="00185094"/>
  </w:style>
  <w:style w:type="character" w:customStyle="1" w:styleId="WW8Num11z3">
    <w:name w:val="WW8Num11z3"/>
    <w:rsid w:val="00185094"/>
  </w:style>
  <w:style w:type="character" w:customStyle="1" w:styleId="WW8Num11z4">
    <w:name w:val="WW8Num11z4"/>
    <w:rsid w:val="00185094"/>
  </w:style>
  <w:style w:type="character" w:customStyle="1" w:styleId="WW8Num11z5">
    <w:name w:val="WW8Num11z5"/>
    <w:rsid w:val="00185094"/>
  </w:style>
  <w:style w:type="character" w:customStyle="1" w:styleId="WW8Num11z6">
    <w:name w:val="WW8Num11z6"/>
    <w:rsid w:val="00185094"/>
  </w:style>
  <w:style w:type="character" w:customStyle="1" w:styleId="WW8Num11z7">
    <w:name w:val="WW8Num11z7"/>
    <w:rsid w:val="00185094"/>
  </w:style>
  <w:style w:type="character" w:customStyle="1" w:styleId="WW8Num11z8">
    <w:name w:val="WW8Num11z8"/>
    <w:rsid w:val="00185094"/>
  </w:style>
  <w:style w:type="character" w:customStyle="1" w:styleId="WW8Num12z1">
    <w:name w:val="WW8Num12z1"/>
    <w:rsid w:val="00185094"/>
  </w:style>
  <w:style w:type="character" w:customStyle="1" w:styleId="WW8Num12z2">
    <w:name w:val="WW8Num12z2"/>
    <w:rsid w:val="00185094"/>
  </w:style>
  <w:style w:type="character" w:customStyle="1" w:styleId="WW8Num12z3">
    <w:name w:val="WW8Num12z3"/>
    <w:rsid w:val="00185094"/>
  </w:style>
  <w:style w:type="character" w:customStyle="1" w:styleId="WW8Num12z4">
    <w:name w:val="WW8Num12z4"/>
    <w:rsid w:val="00185094"/>
  </w:style>
  <w:style w:type="character" w:customStyle="1" w:styleId="WW8Num12z5">
    <w:name w:val="WW8Num12z5"/>
    <w:rsid w:val="00185094"/>
  </w:style>
  <w:style w:type="character" w:customStyle="1" w:styleId="WW8Num12z6">
    <w:name w:val="WW8Num12z6"/>
    <w:rsid w:val="00185094"/>
  </w:style>
  <w:style w:type="character" w:customStyle="1" w:styleId="WW8Num12z7">
    <w:name w:val="WW8Num12z7"/>
    <w:rsid w:val="00185094"/>
  </w:style>
  <w:style w:type="character" w:customStyle="1" w:styleId="WW8Num12z8">
    <w:name w:val="WW8Num12z8"/>
    <w:rsid w:val="00185094"/>
  </w:style>
  <w:style w:type="character" w:customStyle="1" w:styleId="WW8Num13z1">
    <w:name w:val="WW8Num13z1"/>
    <w:rsid w:val="00185094"/>
  </w:style>
  <w:style w:type="character" w:customStyle="1" w:styleId="WW8Num13z2">
    <w:name w:val="WW8Num13z2"/>
    <w:rsid w:val="00185094"/>
  </w:style>
  <w:style w:type="character" w:customStyle="1" w:styleId="WW8Num13z3">
    <w:name w:val="WW8Num13z3"/>
    <w:rsid w:val="00185094"/>
  </w:style>
  <w:style w:type="character" w:customStyle="1" w:styleId="WW8Num13z4">
    <w:name w:val="WW8Num13z4"/>
    <w:rsid w:val="00185094"/>
  </w:style>
  <w:style w:type="character" w:customStyle="1" w:styleId="WW8Num13z5">
    <w:name w:val="WW8Num13z5"/>
    <w:rsid w:val="00185094"/>
  </w:style>
  <w:style w:type="character" w:customStyle="1" w:styleId="WW8Num13z6">
    <w:name w:val="WW8Num13z6"/>
    <w:rsid w:val="00185094"/>
  </w:style>
  <w:style w:type="character" w:customStyle="1" w:styleId="WW8Num13z7">
    <w:name w:val="WW8Num13z7"/>
    <w:rsid w:val="00185094"/>
  </w:style>
  <w:style w:type="character" w:customStyle="1" w:styleId="WW8Num13z8">
    <w:name w:val="WW8Num13z8"/>
    <w:rsid w:val="00185094"/>
  </w:style>
  <w:style w:type="character" w:customStyle="1" w:styleId="WW8Num14z1">
    <w:name w:val="WW8Num14z1"/>
    <w:rsid w:val="00185094"/>
  </w:style>
  <w:style w:type="character" w:customStyle="1" w:styleId="WW8Num14z2">
    <w:name w:val="WW8Num14z2"/>
    <w:rsid w:val="00185094"/>
  </w:style>
  <w:style w:type="character" w:customStyle="1" w:styleId="WW8Num14z3">
    <w:name w:val="WW8Num14z3"/>
    <w:rsid w:val="00185094"/>
  </w:style>
  <w:style w:type="character" w:customStyle="1" w:styleId="WW8Num14z4">
    <w:name w:val="WW8Num14z4"/>
    <w:rsid w:val="00185094"/>
  </w:style>
  <w:style w:type="character" w:customStyle="1" w:styleId="WW8Num14z5">
    <w:name w:val="WW8Num14z5"/>
    <w:rsid w:val="00185094"/>
  </w:style>
  <w:style w:type="character" w:customStyle="1" w:styleId="WW8Num14z6">
    <w:name w:val="WW8Num14z6"/>
    <w:rsid w:val="00185094"/>
  </w:style>
  <w:style w:type="character" w:customStyle="1" w:styleId="WW8Num14z7">
    <w:name w:val="WW8Num14z7"/>
    <w:rsid w:val="00185094"/>
  </w:style>
  <w:style w:type="character" w:customStyle="1" w:styleId="WW8Num14z8">
    <w:name w:val="WW8Num14z8"/>
    <w:rsid w:val="00185094"/>
  </w:style>
  <w:style w:type="character" w:customStyle="1" w:styleId="WW8Num15z1">
    <w:name w:val="WW8Num15z1"/>
    <w:rsid w:val="00185094"/>
  </w:style>
  <w:style w:type="character" w:customStyle="1" w:styleId="WW8Num15z2">
    <w:name w:val="WW8Num15z2"/>
    <w:rsid w:val="00185094"/>
  </w:style>
  <w:style w:type="character" w:customStyle="1" w:styleId="WW8Num15z3">
    <w:name w:val="WW8Num15z3"/>
    <w:rsid w:val="00185094"/>
  </w:style>
  <w:style w:type="character" w:customStyle="1" w:styleId="WW8Num15z4">
    <w:name w:val="WW8Num15z4"/>
    <w:rsid w:val="00185094"/>
  </w:style>
  <w:style w:type="character" w:customStyle="1" w:styleId="WW8Num15z5">
    <w:name w:val="WW8Num15z5"/>
    <w:rsid w:val="00185094"/>
  </w:style>
  <w:style w:type="character" w:customStyle="1" w:styleId="WW8Num15z6">
    <w:name w:val="WW8Num15z6"/>
    <w:rsid w:val="00185094"/>
  </w:style>
  <w:style w:type="character" w:customStyle="1" w:styleId="WW8Num15z7">
    <w:name w:val="WW8Num15z7"/>
    <w:rsid w:val="00185094"/>
  </w:style>
  <w:style w:type="character" w:customStyle="1" w:styleId="WW8Num15z8">
    <w:name w:val="WW8Num15z8"/>
    <w:rsid w:val="00185094"/>
  </w:style>
  <w:style w:type="character" w:customStyle="1" w:styleId="WW8Num16z1">
    <w:name w:val="WW8Num16z1"/>
    <w:rsid w:val="00185094"/>
  </w:style>
  <w:style w:type="character" w:customStyle="1" w:styleId="WW8Num16z2">
    <w:name w:val="WW8Num16z2"/>
    <w:rsid w:val="00185094"/>
  </w:style>
  <w:style w:type="character" w:customStyle="1" w:styleId="WW8Num16z3">
    <w:name w:val="WW8Num16z3"/>
    <w:rsid w:val="00185094"/>
  </w:style>
  <w:style w:type="character" w:customStyle="1" w:styleId="WW8Num16z4">
    <w:name w:val="WW8Num16z4"/>
    <w:rsid w:val="00185094"/>
  </w:style>
  <w:style w:type="character" w:customStyle="1" w:styleId="WW8Num16z5">
    <w:name w:val="WW8Num16z5"/>
    <w:rsid w:val="00185094"/>
  </w:style>
  <w:style w:type="character" w:customStyle="1" w:styleId="WW8Num16z6">
    <w:name w:val="WW8Num16z6"/>
    <w:rsid w:val="00185094"/>
  </w:style>
  <w:style w:type="character" w:customStyle="1" w:styleId="WW8Num16z7">
    <w:name w:val="WW8Num16z7"/>
    <w:rsid w:val="00185094"/>
  </w:style>
  <w:style w:type="character" w:customStyle="1" w:styleId="WW8Num16z8">
    <w:name w:val="WW8Num16z8"/>
    <w:rsid w:val="00185094"/>
  </w:style>
  <w:style w:type="character" w:customStyle="1" w:styleId="WW8Num17z1">
    <w:name w:val="WW8Num17z1"/>
    <w:rsid w:val="00185094"/>
  </w:style>
  <w:style w:type="character" w:customStyle="1" w:styleId="WW8Num17z2">
    <w:name w:val="WW8Num17z2"/>
    <w:rsid w:val="00185094"/>
  </w:style>
  <w:style w:type="character" w:customStyle="1" w:styleId="WW8Num17z3">
    <w:name w:val="WW8Num17z3"/>
    <w:rsid w:val="00185094"/>
  </w:style>
  <w:style w:type="character" w:customStyle="1" w:styleId="WW8Num17z4">
    <w:name w:val="WW8Num17z4"/>
    <w:rsid w:val="00185094"/>
  </w:style>
  <w:style w:type="character" w:customStyle="1" w:styleId="WW8Num17z5">
    <w:name w:val="WW8Num17z5"/>
    <w:rsid w:val="00185094"/>
  </w:style>
  <w:style w:type="character" w:customStyle="1" w:styleId="WW8Num17z6">
    <w:name w:val="WW8Num17z6"/>
    <w:rsid w:val="00185094"/>
  </w:style>
  <w:style w:type="character" w:customStyle="1" w:styleId="WW8Num17z7">
    <w:name w:val="WW8Num17z7"/>
    <w:rsid w:val="00185094"/>
  </w:style>
  <w:style w:type="character" w:customStyle="1" w:styleId="WW8Num17z8">
    <w:name w:val="WW8Num17z8"/>
    <w:rsid w:val="00185094"/>
  </w:style>
  <w:style w:type="character" w:customStyle="1" w:styleId="WW8Num18z1">
    <w:name w:val="WW8Num18z1"/>
    <w:rsid w:val="00185094"/>
  </w:style>
  <w:style w:type="character" w:customStyle="1" w:styleId="WW8Num18z2">
    <w:name w:val="WW8Num18z2"/>
    <w:rsid w:val="00185094"/>
  </w:style>
  <w:style w:type="character" w:customStyle="1" w:styleId="WW8Num18z3">
    <w:name w:val="WW8Num18z3"/>
    <w:rsid w:val="00185094"/>
  </w:style>
  <w:style w:type="character" w:customStyle="1" w:styleId="WW8Num18z4">
    <w:name w:val="WW8Num18z4"/>
    <w:rsid w:val="00185094"/>
  </w:style>
  <w:style w:type="character" w:customStyle="1" w:styleId="WW8Num18z5">
    <w:name w:val="WW8Num18z5"/>
    <w:rsid w:val="00185094"/>
  </w:style>
  <w:style w:type="character" w:customStyle="1" w:styleId="WW8Num18z6">
    <w:name w:val="WW8Num18z6"/>
    <w:rsid w:val="00185094"/>
  </w:style>
  <w:style w:type="character" w:customStyle="1" w:styleId="WW8Num18z7">
    <w:name w:val="WW8Num18z7"/>
    <w:rsid w:val="00185094"/>
  </w:style>
  <w:style w:type="character" w:customStyle="1" w:styleId="WW8Num18z8">
    <w:name w:val="WW8Num18z8"/>
    <w:rsid w:val="00185094"/>
  </w:style>
  <w:style w:type="character" w:customStyle="1" w:styleId="WW8Num19z1">
    <w:name w:val="WW8Num19z1"/>
    <w:rsid w:val="00185094"/>
    <w:rPr>
      <w:rFonts w:ascii="Calibri" w:eastAsia="Times New Roman" w:hAnsi="Calibri" w:cs="Calibri"/>
    </w:rPr>
  </w:style>
  <w:style w:type="character" w:customStyle="1" w:styleId="WW8Num19z2">
    <w:name w:val="WW8Num19z2"/>
    <w:rsid w:val="00185094"/>
  </w:style>
  <w:style w:type="character" w:customStyle="1" w:styleId="WW8Num19z3">
    <w:name w:val="WW8Num19z3"/>
    <w:rsid w:val="00185094"/>
  </w:style>
  <w:style w:type="character" w:customStyle="1" w:styleId="WW8Num19z4">
    <w:name w:val="WW8Num19z4"/>
    <w:rsid w:val="00185094"/>
  </w:style>
  <w:style w:type="character" w:customStyle="1" w:styleId="WW8Num19z5">
    <w:name w:val="WW8Num19z5"/>
    <w:rsid w:val="00185094"/>
  </w:style>
  <w:style w:type="character" w:customStyle="1" w:styleId="WW8Num19z6">
    <w:name w:val="WW8Num19z6"/>
    <w:rsid w:val="00185094"/>
  </w:style>
  <w:style w:type="character" w:customStyle="1" w:styleId="WW8Num19z7">
    <w:name w:val="WW8Num19z7"/>
    <w:rsid w:val="00185094"/>
  </w:style>
  <w:style w:type="character" w:customStyle="1" w:styleId="WW8Num19z8">
    <w:name w:val="WW8Num19z8"/>
    <w:rsid w:val="00185094"/>
  </w:style>
  <w:style w:type="character" w:customStyle="1" w:styleId="WW8Num20z1">
    <w:name w:val="WW8Num20z1"/>
    <w:rsid w:val="00185094"/>
  </w:style>
  <w:style w:type="character" w:customStyle="1" w:styleId="WW8Num20z2">
    <w:name w:val="WW8Num20z2"/>
    <w:rsid w:val="00185094"/>
  </w:style>
  <w:style w:type="character" w:customStyle="1" w:styleId="WW8Num20z3">
    <w:name w:val="WW8Num20z3"/>
    <w:rsid w:val="00185094"/>
  </w:style>
  <w:style w:type="character" w:customStyle="1" w:styleId="WW8Num20z4">
    <w:name w:val="WW8Num20z4"/>
    <w:rsid w:val="00185094"/>
  </w:style>
  <w:style w:type="character" w:customStyle="1" w:styleId="WW8Num20z5">
    <w:name w:val="WW8Num20z5"/>
    <w:rsid w:val="00185094"/>
  </w:style>
  <w:style w:type="character" w:customStyle="1" w:styleId="WW8Num20z6">
    <w:name w:val="WW8Num20z6"/>
    <w:rsid w:val="00185094"/>
  </w:style>
  <w:style w:type="character" w:customStyle="1" w:styleId="WW8Num20z7">
    <w:name w:val="WW8Num20z7"/>
    <w:rsid w:val="00185094"/>
  </w:style>
  <w:style w:type="character" w:customStyle="1" w:styleId="WW8Num20z8">
    <w:name w:val="WW8Num20z8"/>
    <w:rsid w:val="00185094"/>
  </w:style>
  <w:style w:type="character" w:customStyle="1" w:styleId="WW8Num23z1">
    <w:name w:val="WW8Num23z1"/>
    <w:rsid w:val="00185094"/>
  </w:style>
  <w:style w:type="character" w:customStyle="1" w:styleId="WW8Num23z2">
    <w:name w:val="WW8Num23z2"/>
    <w:rsid w:val="00185094"/>
  </w:style>
  <w:style w:type="character" w:customStyle="1" w:styleId="WW8Num23z3">
    <w:name w:val="WW8Num23z3"/>
    <w:rsid w:val="00185094"/>
  </w:style>
  <w:style w:type="character" w:customStyle="1" w:styleId="WW8Num23z4">
    <w:name w:val="WW8Num23z4"/>
    <w:rsid w:val="00185094"/>
  </w:style>
  <w:style w:type="character" w:customStyle="1" w:styleId="WW8Num23z5">
    <w:name w:val="WW8Num23z5"/>
    <w:rsid w:val="00185094"/>
  </w:style>
  <w:style w:type="character" w:customStyle="1" w:styleId="WW8Num23z6">
    <w:name w:val="WW8Num23z6"/>
    <w:rsid w:val="00185094"/>
  </w:style>
  <w:style w:type="character" w:customStyle="1" w:styleId="WW8Num23z7">
    <w:name w:val="WW8Num23z7"/>
    <w:rsid w:val="00185094"/>
  </w:style>
  <w:style w:type="character" w:customStyle="1" w:styleId="WW8Num23z8">
    <w:name w:val="WW8Num23z8"/>
    <w:rsid w:val="00185094"/>
  </w:style>
  <w:style w:type="character" w:customStyle="1" w:styleId="WW8Num24z1">
    <w:name w:val="WW8Num24z1"/>
    <w:rsid w:val="00185094"/>
    <w:rPr>
      <w:rFonts w:ascii="Courier New" w:hAnsi="Courier New" w:cs="Courier New"/>
    </w:rPr>
  </w:style>
  <w:style w:type="character" w:customStyle="1" w:styleId="WW8Num24z2">
    <w:name w:val="WW8Num24z2"/>
    <w:rsid w:val="00185094"/>
    <w:rPr>
      <w:rFonts w:ascii="Wingdings" w:hAnsi="Wingdings" w:cs="Wingdings"/>
    </w:rPr>
  </w:style>
  <w:style w:type="character" w:customStyle="1" w:styleId="WW8Num24z3">
    <w:name w:val="WW8Num24z3"/>
    <w:rsid w:val="00185094"/>
    <w:rPr>
      <w:rFonts w:ascii="Symbol" w:hAnsi="Symbol" w:cs="Symbol"/>
    </w:rPr>
  </w:style>
  <w:style w:type="character" w:customStyle="1" w:styleId="WW8Num25z1">
    <w:name w:val="WW8Num25z1"/>
    <w:rsid w:val="00185094"/>
  </w:style>
  <w:style w:type="character" w:customStyle="1" w:styleId="WW8Num25z2">
    <w:name w:val="WW8Num25z2"/>
    <w:rsid w:val="00185094"/>
  </w:style>
  <w:style w:type="character" w:customStyle="1" w:styleId="WW8Num25z3">
    <w:name w:val="WW8Num25z3"/>
    <w:rsid w:val="00185094"/>
  </w:style>
  <w:style w:type="character" w:customStyle="1" w:styleId="WW8Num25z4">
    <w:name w:val="WW8Num25z4"/>
    <w:rsid w:val="00185094"/>
  </w:style>
  <w:style w:type="character" w:customStyle="1" w:styleId="WW8Num25z5">
    <w:name w:val="WW8Num25z5"/>
    <w:rsid w:val="00185094"/>
  </w:style>
  <w:style w:type="character" w:customStyle="1" w:styleId="WW8Num25z6">
    <w:name w:val="WW8Num25z6"/>
    <w:rsid w:val="00185094"/>
  </w:style>
  <w:style w:type="character" w:customStyle="1" w:styleId="WW8Num25z7">
    <w:name w:val="WW8Num25z7"/>
    <w:rsid w:val="00185094"/>
  </w:style>
  <w:style w:type="character" w:customStyle="1" w:styleId="WW8Num25z8">
    <w:name w:val="WW8Num25z8"/>
    <w:rsid w:val="00185094"/>
  </w:style>
  <w:style w:type="character" w:customStyle="1" w:styleId="WW8Num26z1">
    <w:name w:val="WW8Num26z1"/>
    <w:rsid w:val="00185094"/>
  </w:style>
  <w:style w:type="character" w:customStyle="1" w:styleId="WW8Num26z2">
    <w:name w:val="WW8Num26z2"/>
    <w:rsid w:val="00185094"/>
  </w:style>
  <w:style w:type="character" w:customStyle="1" w:styleId="WW8Num26z3">
    <w:name w:val="WW8Num26z3"/>
    <w:rsid w:val="00185094"/>
  </w:style>
  <w:style w:type="character" w:customStyle="1" w:styleId="WW8Num26z4">
    <w:name w:val="WW8Num26z4"/>
    <w:rsid w:val="00185094"/>
  </w:style>
  <w:style w:type="character" w:customStyle="1" w:styleId="WW8Num26z5">
    <w:name w:val="WW8Num26z5"/>
    <w:rsid w:val="00185094"/>
  </w:style>
  <w:style w:type="character" w:customStyle="1" w:styleId="WW8Num26z6">
    <w:name w:val="WW8Num26z6"/>
    <w:rsid w:val="00185094"/>
  </w:style>
  <w:style w:type="character" w:customStyle="1" w:styleId="WW8Num26z7">
    <w:name w:val="WW8Num26z7"/>
    <w:rsid w:val="00185094"/>
  </w:style>
  <w:style w:type="character" w:customStyle="1" w:styleId="WW8Num26z8">
    <w:name w:val="WW8Num26z8"/>
    <w:rsid w:val="00185094"/>
  </w:style>
  <w:style w:type="character" w:customStyle="1" w:styleId="WW8Num27z1">
    <w:name w:val="WW8Num27z1"/>
    <w:rsid w:val="00185094"/>
  </w:style>
  <w:style w:type="character" w:customStyle="1" w:styleId="WW8Num27z2">
    <w:name w:val="WW8Num27z2"/>
    <w:rsid w:val="00185094"/>
  </w:style>
  <w:style w:type="character" w:customStyle="1" w:styleId="WW8Num27z3">
    <w:name w:val="WW8Num27z3"/>
    <w:rsid w:val="00185094"/>
  </w:style>
  <w:style w:type="character" w:customStyle="1" w:styleId="WW8Num27z4">
    <w:name w:val="WW8Num27z4"/>
    <w:rsid w:val="00185094"/>
  </w:style>
  <w:style w:type="character" w:customStyle="1" w:styleId="WW8Num27z5">
    <w:name w:val="WW8Num27z5"/>
    <w:rsid w:val="00185094"/>
  </w:style>
  <w:style w:type="character" w:customStyle="1" w:styleId="WW8Num27z6">
    <w:name w:val="WW8Num27z6"/>
    <w:rsid w:val="00185094"/>
  </w:style>
  <w:style w:type="character" w:customStyle="1" w:styleId="WW8Num27z7">
    <w:name w:val="WW8Num27z7"/>
    <w:rsid w:val="00185094"/>
  </w:style>
  <w:style w:type="character" w:customStyle="1" w:styleId="WW8Num27z8">
    <w:name w:val="WW8Num27z8"/>
    <w:rsid w:val="00185094"/>
  </w:style>
  <w:style w:type="character" w:customStyle="1" w:styleId="WW8Num28z1">
    <w:name w:val="WW8Num28z1"/>
    <w:rsid w:val="00185094"/>
  </w:style>
  <w:style w:type="character" w:customStyle="1" w:styleId="WW8Num28z2">
    <w:name w:val="WW8Num28z2"/>
    <w:rsid w:val="00185094"/>
    <w:rPr>
      <w:b w:val="0"/>
    </w:rPr>
  </w:style>
  <w:style w:type="character" w:customStyle="1" w:styleId="WW8Num28z3">
    <w:name w:val="WW8Num28z3"/>
    <w:rsid w:val="00185094"/>
    <w:rPr>
      <w:color w:val="auto"/>
      <w:u w:val="none"/>
    </w:rPr>
  </w:style>
  <w:style w:type="character" w:customStyle="1" w:styleId="WW8Num28z5">
    <w:name w:val="WW8Num28z5"/>
    <w:rsid w:val="00185094"/>
  </w:style>
  <w:style w:type="character" w:customStyle="1" w:styleId="WW8Num28z6">
    <w:name w:val="WW8Num28z6"/>
    <w:rsid w:val="00185094"/>
    <w:rPr>
      <w:color w:val="0D0D0D"/>
      <w:sz w:val="24"/>
    </w:rPr>
  </w:style>
  <w:style w:type="character" w:customStyle="1" w:styleId="WW8Num28z7">
    <w:name w:val="WW8Num28z7"/>
    <w:rsid w:val="00185094"/>
  </w:style>
  <w:style w:type="character" w:customStyle="1" w:styleId="WW8Num28z8">
    <w:name w:val="WW8Num28z8"/>
    <w:rsid w:val="00185094"/>
  </w:style>
  <w:style w:type="character" w:customStyle="1" w:styleId="WW8Num29z1">
    <w:name w:val="WW8Num29z1"/>
    <w:rsid w:val="00185094"/>
  </w:style>
  <w:style w:type="character" w:customStyle="1" w:styleId="WW8Num29z2">
    <w:name w:val="WW8Num29z2"/>
    <w:rsid w:val="00185094"/>
  </w:style>
  <w:style w:type="character" w:customStyle="1" w:styleId="WW8Num29z3">
    <w:name w:val="WW8Num29z3"/>
    <w:rsid w:val="00185094"/>
  </w:style>
  <w:style w:type="character" w:customStyle="1" w:styleId="WW8Num29z4">
    <w:name w:val="WW8Num29z4"/>
    <w:rsid w:val="00185094"/>
  </w:style>
  <w:style w:type="character" w:customStyle="1" w:styleId="WW8Num29z5">
    <w:name w:val="WW8Num29z5"/>
    <w:rsid w:val="00185094"/>
  </w:style>
  <w:style w:type="character" w:customStyle="1" w:styleId="WW8Num29z6">
    <w:name w:val="WW8Num29z6"/>
    <w:rsid w:val="00185094"/>
  </w:style>
  <w:style w:type="character" w:customStyle="1" w:styleId="WW8Num29z7">
    <w:name w:val="WW8Num29z7"/>
    <w:rsid w:val="00185094"/>
  </w:style>
  <w:style w:type="character" w:customStyle="1" w:styleId="WW8Num29z8">
    <w:name w:val="WW8Num29z8"/>
    <w:rsid w:val="00185094"/>
  </w:style>
  <w:style w:type="character" w:customStyle="1" w:styleId="WW8Num30z1">
    <w:name w:val="WW8Num30z1"/>
    <w:rsid w:val="00185094"/>
  </w:style>
  <w:style w:type="character" w:customStyle="1" w:styleId="WW8Num30z2">
    <w:name w:val="WW8Num30z2"/>
    <w:rsid w:val="00185094"/>
  </w:style>
  <w:style w:type="character" w:customStyle="1" w:styleId="WW8Num30z3">
    <w:name w:val="WW8Num30z3"/>
    <w:rsid w:val="00185094"/>
  </w:style>
  <w:style w:type="character" w:customStyle="1" w:styleId="WW8Num30z4">
    <w:name w:val="WW8Num30z4"/>
    <w:rsid w:val="00185094"/>
  </w:style>
  <w:style w:type="character" w:customStyle="1" w:styleId="WW8Num30z5">
    <w:name w:val="WW8Num30z5"/>
    <w:rsid w:val="00185094"/>
  </w:style>
  <w:style w:type="character" w:customStyle="1" w:styleId="WW8Num30z6">
    <w:name w:val="WW8Num30z6"/>
    <w:rsid w:val="00185094"/>
  </w:style>
  <w:style w:type="character" w:customStyle="1" w:styleId="WW8Num30z7">
    <w:name w:val="WW8Num30z7"/>
    <w:rsid w:val="00185094"/>
  </w:style>
  <w:style w:type="character" w:customStyle="1" w:styleId="WW8Num30z8">
    <w:name w:val="WW8Num30z8"/>
    <w:rsid w:val="00185094"/>
  </w:style>
  <w:style w:type="character" w:customStyle="1" w:styleId="WW8Num31z1">
    <w:name w:val="WW8Num31z1"/>
    <w:rsid w:val="00185094"/>
  </w:style>
  <w:style w:type="character" w:customStyle="1" w:styleId="WW8Num31z2">
    <w:name w:val="WW8Num31z2"/>
    <w:rsid w:val="00185094"/>
  </w:style>
  <w:style w:type="character" w:customStyle="1" w:styleId="WW8Num31z3">
    <w:name w:val="WW8Num31z3"/>
    <w:rsid w:val="00185094"/>
  </w:style>
  <w:style w:type="character" w:customStyle="1" w:styleId="WW8Num31z4">
    <w:name w:val="WW8Num31z4"/>
    <w:rsid w:val="00185094"/>
  </w:style>
  <w:style w:type="character" w:customStyle="1" w:styleId="WW8Num31z5">
    <w:name w:val="WW8Num31z5"/>
    <w:rsid w:val="00185094"/>
  </w:style>
  <w:style w:type="character" w:customStyle="1" w:styleId="WW8Num31z6">
    <w:name w:val="WW8Num31z6"/>
    <w:rsid w:val="00185094"/>
  </w:style>
  <w:style w:type="character" w:customStyle="1" w:styleId="WW8Num31z7">
    <w:name w:val="WW8Num31z7"/>
    <w:rsid w:val="00185094"/>
  </w:style>
  <w:style w:type="character" w:customStyle="1" w:styleId="WW8Num31z8">
    <w:name w:val="WW8Num31z8"/>
    <w:rsid w:val="00185094"/>
  </w:style>
  <w:style w:type="character" w:customStyle="1" w:styleId="WW8Num32z1">
    <w:name w:val="WW8Num32z1"/>
    <w:rsid w:val="00185094"/>
  </w:style>
  <w:style w:type="character" w:customStyle="1" w:styleId="WW8Num32z2">
    <w:name w:val="WW8Num32z2"/>
    <w:rsid w:val="00185094"/>
  </w:style>
  <w:style w:type="character" w:customStyle="1" w:styleId="WW8Num32z3">
    <w:name w:val="WW8Num32z3"/>
    <w:rsid w:val="00185094"/>
  </w:style>
  <w:style w:type="character" w:customStyle="1" w:styleId="WW8Num32z4">
    <w:name w:val="WW8Num32z4"/>
    <w:rsid w:val="00185094"/>
  </w:style>
  <w:style w:type="character" w:customStyle="1" w:styleId="WW8Num32z5">
    <w:name w:val="WW8Num32z5"/>
    <w:rsid w:val="00185094"/>
  </w:style>
  <w:style w:type="character" w:customStyle="1" w:styleId="WW8Num32z6">
    <w:name w:val="WW8Num32z6"/>
    <w:rsid w:val="00185094"/>
  </w:style>
  <w:style w:type="character" w:customStyle="1" w:styleId="WW8Num32z7">
    <w:name w:val="WW8Num32z7"/>
    <w:rsid w:val="00185094"/>
  </w:style>
  <w:style w:type="character" w:customStyle="1" w:styleId="WW8Num32z8">
    <w:name w:val="WW8Num32z8"/>
    <w:rsid w:val="00185094"/>
  </w:style>
  <w:style w:type="character" w:customStyle="1" w:styleId="WW8Num33z1">
    <w:name w:val="WW8Num33z1"/>
    <w:rsid w:val="00185094"/>
  </w:style>
  <w:style w:type="character" w:customStyle="1" w:styleId="WW8Num33z2">
    <w:name w:val="WW8Num33z2"/>
    <w:rsid w:val="00185094"/>
  </w:style>
  <w:style w:type="character" w:customStyle="1" w:styleId="WW8Num33z3">
    <w:name w:val="WW8Num33z3"/>
    <w:rsid w:val="00185094"/>
  </w:style>
  <w:style w:type="character" w:customStyle="1" w:styleId="WW8Num33z4">
    <w:name w:val="WW8Num33z4"/>
    <w:rsid w:val="00185094"/>
  </w:style>
  <w:style w:type="character" w:customStyle="1" w:styleId="WW8Num33z5">
    <w:name w:val="WW8Num33z5"/>
    <w:rsid w:val="00185094"/>
  </w:style>
  <w:style w:type="character" w:customStyle="1" w:styleId="WW8Num33z6">
    <w:name w:val="WW8Num33z6"/>
    <w:rsid w:val="00185094"/>
  </w:style>
  <w:style w:type="character" w:customStyle="1" w:styleId="WW8Num33z7">
    <w:name w:val="WW8Num33z7"/>
    <w:rsid w:val="00185094"/>
  </w:style>
  <w:style w:type="character" w:customStyle="1" w:styleId="WW8Num33z8">
    <w:name w:val="WW8Num33z8"/>
    <w:rsid w:val="00185094"/>
  </w:style>
  <w:style w:type="character" w:customStyle="1" w:styleId="WW8Num34z1">
    <w:name w:val="WW8Num34z1"/>
    <w:rsid w:val="00185094"/>
    <w:rPr>
      <w:rFonts w:ascii="Calibri" w:eastAsia="Calibri" w:hAnsi="Calibri" w:cs="Calibri"/>
    </w:rPr>
  </w:style>
  <w:style w:type="character" w:customStyle="1" w:styleId="WW8Num34z2">
    <w:name w:val="WW8Num34z2"/>
    <w:rsid w:val="00185094"/>
  </w:style>
  <w:style w:type="character" w:customStyle="1" w:styleId="WW8Num34z3">
    <w:name w:val="WW8Num34z3"/>
    <w:rsid w:val="00185094"/>
  </w:style>
  <w:style w:type="character" w:customStyle="1" w:styleId="WW8Num34z4">
    <w:name w:val="WW8Num34z4"/>
    <w:rsid w:val="00185094"/>
  </w:style>
  <w:style w:type="character" w:customStyle="1" w:styleId="WW8Num34z5">
    <w:name w:val="WW8Num34z5"/>
    <w:rsid w:val="00185094"/>
  </w:style>
  <w:style w:type="character" w:customStyle="1" w:styleId="WW8Num34z6">
    <w:name w:val="WW8Num34z6"/>
    <w:rsid w:val="00185094"/>
  </w:style>
  <w:style w:type="character" w:customStyle="1" w:styleId="WW8Num34z7">
    <w:name w:val="WW8Num34z7"/>
    <w:rsid w:val="00185094"/>
  </w:style>
  <w:style w:type="character" w:customStyle="1" w:styleId="WW8Num34z8">
    <w:name w:val="WW8Num34z8"/>
    <w:rsid w:val="00185094"/>
  </w:style>
  <w:style w:type="character" w:customStyle="1" w:styleId="WW8Num35z1">
    <w:name w:val="WW8Num35z1"/>
    <w:rsid w:val="00185094"/>
    <w:rPr>
      <w:rFonts w:ascii="Calibri" w:eastAsia="Calibri" w:hAnsi="Calibri" w:cs="Calibri"/>
    </w:rPr>
  </w:style>
  <w:style w:type="character" w:customStyle="1" w:styleId="WW8Num35z2">
    <w:name w:val="WW8Num35z2"/>
    <w:rsid w:val="00185094"/>
  </w:style>
  <w:style w:type="character" w:customStyle="1" w:styleId="WW8Num35z3">
    <w:name w:val="WW8Num35z3"/>
    <w:rsid w:val="00185094"/>
  </w:style>
  <w:style w:type="character" w:customStyle="1" w:styleId="WW8Num35z4">
    <w:name w:val="WW8Num35z4"/>
    <w:rsid w:val="00185094"/>
  </w:style>
  <w:style w:type="character" w:customStyle="1" w:styleId="WW8Num35z5">
    <w:name w:val="WW8Num35z5"/>
    <w:rsid w:val="00185094"/>
  </w:style>
  <w:style w:type="character" w:customStyle="1" w:styleId="WW8Num35z6">
    <w:name w:val="WW8Num35z6"/>
    <w:rsid w:val="00185094"/>
  </w:style>
  <w:style w:type="character" w:customStyle="1" w:styleId="WW8Num35z7">
    <w:name w:val="WW8Num35z7"/>
    <w:rsid w:val="00185094"/>
  </w:style>
  <w:style w:type="character" w:customStyle="1" w:styleId="WW8Num35z8">
    <w:name w:val="WW8Num35z8"/>
    <w:rsid w:val="00185094"/>
  </w:style>
  <w:style w:type="character" w:customStyle="1" w:styleId="WW8Num36z1">
    <w:name w:val="WW8Num36z1"/>
    <w:rsid w:val="00185094"/>
  </w:style>
  <w:style w:type="character" w:customStyle="1" w:styleId="WW8Num36z2">
    <w:name w:val="WW8Num36z2"/>
    <w:rsid w:val="00185094"/>
  </w:style>
  <w:style w:type="character" w:customStyle="1" w:styleId="WW8Num36z3">
    <w:name w:val="WW8Num36z3"/>
    <w:rsid w:val="00185094"/>
    <w:rPr>
      <w:rFonts w:ascii="Calibri" w:eastAsia="Calibri" w:hAnsi="Calibri" w:cs="Calibri"/>
    </w:rPr>
  </w:style>
  <w:style w:type="character" w:customStyle="1" w:styleId="WW8Num36z4">
    <w:name w:val="WW8Num36z4"/>
    <w:rsid w:val="00185094"/>
  </w:style>
  <w:style w:type="character" w:customStyle="1" w:styleId="WW8Num36z5">
    <w:name w:val="WW8Num36z5"/>
    <w:rsid w:val="00185094"/>
  </w:style>
  <w:style w:type="character" w:customStyle="1" w:styleId="WW8Num36z6">
    <w:name w:val="WW8Num36z6"/>
    <w:rsid w:val="00185094"/>
  </w:style>
  <w:style w:type="character" w:customStyle="1" w:styleId="WW8Num36z7">
    <w:name w:val="WW8Num36z7"/>
    <w:rsid w:val="00185094"/>
  </w:style>
  <w:style w:type="character" w:customStyle="1" w:styleId="WW8Num36z8">
    <w:name w:val="WW8Num36z8"/>
    <w:rsid w:val="00185094"/>
  </w:style>
  <w:style w:type="character" w:customStyle="1" w:styleId="WW8Num37z1">
    <w:name w:val="WW8Num37z1"/>
    <w:rsid w:val="00185094"/>
  </w:style>
  <w:style w:type="character" w:customStyle="1" w:styleId="WW8Num37z2">
    <w:name w:val="WW8Num37z2"/>
    <w:rsid w:val="00185094"/>
  </w:style>
  <w:style w:type="character" w:customStyle="1" w:styleId="WW8Num37z3">
    <w:name w:val="WW8Num37z3"/>
    <w:rsid w:val="00185094"/>
    <w:rPr>
      <w:rFonts w:ascii="Calibri" w:eastAsia="Calibri" w:hAnsi="Calibri" w:cs="Calibri"/>
    </w:rPr>
  </w:style>
  <w:style w:type="character" w:customStyle="1" w:styleId="WW8Num37z4">
    <w:name w:val="WW8Num37z4"/>
    <w:rsid w:val="00185094"/>
  </w:style>
  <w:style w:type="character" w:customStyle="1" w:styleId="WW8Num37z5">
    <w:name w:val="WW8Num37z5"/>
    <w:rsid w:val="00185094"/>
  </w:style>
  <w:style w:type="character" w:customStyle="1" w:styleId="WW8Num37z6">
    <w:name w:val="WW8Num37z6"/>
    <w:rsid w:val="00185094"/>
  </w:style>
  <w:style w:type="character" w:customStyle="1" w:styleId="WW8Num37z7">
    <w:name w:val="WW8Num37z7"/>
    <w:rsid w:val="00185094"/>
  </w:style>
  <w:style w:type="character" w:customStyle="1" w:styleId="WW8Num37z8">
    <w:name w:val="WW8Num37z8"/>
    <w:rsid w:val="00185094"/>
  </w:style>
  <w:style w:type="character" w:customStyle="1" w:styleId="WW8Num38z1">
    <w:name w:val="WW8Num38z1"/>
    <w:rsid w:val="00185094"/>
  </w:style>
  <w:style w:type="character" w:customStyle="1" w:styleId="WW8Num38z2">
    <w:name w:val="WW8Num38z2"/>
    <w:rsid w:val="00185094"/>
  </w:style>
  <w:style w:type="character" w:customStyle="1" w:styleId="WW8Num38z3">
    <w:name w:val="WW8Num38z3"/>
    <w:rsid w:val="00185094"/>
    <w:rPr>
      <w:rFonts w:ascii="Calibri" w:eastAsia="Calibri" w:hAnsi="Calibri" w:cs="Calibri"/>
    </w:rPr>
  </w:style>
  <w:style w:type="character" w:customStyle="1" w:styleId="WW8Num38z4">
    <w:name w:val="WW8Num38z4"/>
    <w:rsid w:val="00185094"/>
  </w:style>
  <w:style w:type="character" w:customStyle="1" w:styleId="WW8Num38z5">
    <w:name w:val="WW8Num38z5"/>
    <w:rsid w:val="00185094"/>
  </w:style>
  <w:style w:type="character" w:customStyle="1" w:styleId="WW8Num38z6">
    <w:name w:val="WW8Num38z6"/>
    <w:rsid w:val="00185094"/>
  </w:style>
  <w:style w:type="character" w:customStyle="1" w:styleId="WW8Num38z7">
    <w:name w:val="WW8Num38z7"/>
    <w:rsid w:val="00185094"/>
  </w:style>
  <w:style w:type="character" w:customStyle="1" w:styleId="WW8Num38z8">
    <w:name w:val="WW8Num38z8"/>
    <w:rsid w:val="00185094"/>
  </w:style>
  <w:style w:type="character" w:customStyle="1" w:styleId="WW8Num39z1">
    <w:name w:val="WW8Num39z1"/>
    <w:rsid w:val="00185094"/>
  </w:style>
  <w:style w:type="character" w:customStyle="1" w:styleId="WW8Num39z2">
    <w:name w:val="WW8Num39z2"/>
    <w:rsid w:val="00185094"/>
  </w:style>
  <w:style w:type="character" w:customStyle="1" w:styleId="WW8Num39z3">
    <w:name w:val="WW8Num39z3"/>
    <w:rsid w:val="00185094"/>
  </w:style>
  <w:style w:type="character" w:customStyle="1" w:styleId="WW8Num39z4">
    <w:name w:val="WW8Num39z4"/>
    <w:rsid w:val="00185094"/>
  </w:style>
  <w:style w:type="character" w:customStyle="1" w:styleId="WW8Num39z5">
    <w:name w:val="WW8Num39z5"/>
    <w:rsid w:val="00185094"/>
  </w:style>
  <w:style w:type="character" w:customStyle="1" w:styleId="WW8Num39z6">
    <w:name w:val="WW8Num39z6"/>
    <w:rsid w:val="00185094"/>
  </w:style>
  <w:style w:type="character" w:customStyle="1" w:styleId="WW8Num39z7">
    <w:name w:val="WW8Num39z7"/>
    <w:rsid w:val="00185094"/>
  </w:style>
  <w:style w:type="character" w:customStyle="1" w:styleId="WW8Num39z8">
    <w:name w:val="WW8Num39z8"/>
    <w:rsid w:val="00185094"/>
  </w:style>
  <w:style w:type="character" w:customStyle="1" w:styleId="WW8Num40z1">
    <w:name w:val="WW8Num40z1"/>
    <w:rsid w:val="00185094"/>
  </w:style>
  <w:style w:type="character" w:customStyle="1" w:styleId="WW8Num40z2">
    <w:name w:val="WW8Num40z2"/>
    <w:rsid w:val="00185094"/>
    <w:rPr>
      <w:rFonts w:ascii="Calibri" w:eastAsia="Calibri" w:hAnsi="Calibri" w:cs="Calibri"/>
    </w:rPr>
  </w:style>
  <w:style w:type="character" w:customStyle="1" w:styleId="WW8Num40z3">
    <w:name w:val="WW8Num40z3"/>
    <w:rsid w:val="00185094"/>
  </w:style>
  <w:style w:type="character" w:customStyle="1" w:styleId="WW8Num40z4">
    <w:name w:val="WW8Num40z4"/>
    <w:rsid w:val="00185094"/>
  </w:style>
  <w:style w:type="character" w:customStyle="1" w:styleId="WW8Num40z5">
    <w:name w:val="WW8Num40z5"/>
    <w:rsid w:val="00185094"/>
  </w:style>
  <w:style w:type="character" w:customStyle="1" w:styleId="WW8Num40z6">
    <w:name w:val="WW8Num40z6"/>
    <w:rsid w:val="00185094"/>
  </w:style>
  <w:style w:type="character" w:customStyle="1" w:styleId="WW8Num40z7">
    <w:name w:val="WW8Num40z7"/>
    <w:rsid w:val="00185094"/>
  </w:style>
  <w:style w:type="character" w:customStyle="1" w:styleId="WW8Num40z8">
    <w:name w:val="WW8Num40z8"/>
    <w:rsid w:val="00185094"/>
  </w:style>
  <w:style w:type="character" w:customStyle="1" w:styleId="WW8Num41z1">
    <w:name w:val="WW8Num41z1"/>
    <w:rsid w:val="00185094"/>
  </w:style>
  <w:style w:type="character" w:customStyle="1" w:styleId="WW8Num41z2">
    <w:name w:val="WW8Num41z2"/>
    <w:rsid w:val="00185094"/>
  </w:style>
  <w:style w:type="character" w:customStyle="1" w:styleId="WW8Num41z3">
    <w:name w:val="WW8Num41z3"/>
    <w:rsid w:val="00185094"/>
    <w:rPr>
      <w:rFonts w:ascii="Calibri" w:eastAsia="Calibri" w:hAnsi="Calibri" w:cs="Calibri"/>
    </w:rPr>
  </w:style>
  <w:style w:type="character" w:customStyle="1" w:styleId="WW8Num41z4">
    <w:name w:val="WW8Num41z4"/>
    <w:rsid w:val="00185094"/>
  </w:style>
  <w:style w:type="character" w:customStyle="1" w:styleId="WW8Num41z5">
    <w:name w:val="WW8Num41z5"/>
    <w:rsid w:val="00185094"/>
  </w:style>
  <w:style w:type="character" w:customStyle="1" w:styleId="WW8Num41z6">
    <w:name w:val="WW8Num41z6"/>
    <w:rsid w:val="00185094"/>
  </w:style>
  <w:style w:type="character" w:customStyle="1" w:styleId="WW8Num41z7">
    <w:name w:val="WW8Num41z7"/>
    <w:rsid w:val="00185094"/>
  </w:style>
  <w:style w:type="character" w:customStyle="1" w:styleId="WW8Num41z8">
    <w:name w:val="WW8Num41z8"/>
    <w:rsid w:val="00185094"/>
  </w:style>
  <w:style w:type="character" w:customStyle="1" w:styleId="WW8Num42z1">
    <w:name w:val="WW8Num42z1"/>
    <w:rsid w:val="00185094"/>
  </w:style>
  <w:style w:type="character" w:customStyle="1" w:styleId="WW8Num42z2">
    <w:name w:val="WW8Num42z2"/>
    <w:rsid w:val="00185094"/>
  </w:style>
  <w:style w:type="character" w:customStyle="1" w:styleId="WW8Num42z3">
    <w:name w:val="WW8Num42z3"/>
    <w:rsid w:val="00185094"/>
    <w:rPr>
      <w:rFonts w:ascii="Calibri" w:eastAsia="Calibri" w:hAnsi="Calibri" w:cs="Calibri"/>
    </w:rPr>
  </w:style>
  <w:style w:type="character" w:customStyle="1" w:styleId="WW8Num42z4">
    <w:name w:val="WW8Num42z4"/>
    <w:rsid w:val="00185094"/>
  </w:style>
  <w:style w:type="character" w:customStyle="1" w:styleId="WW8Num42z5">
    <w:name w:val="WW8Num42z5"/>
    <w:rsid w:val="00185094"/>
  </w:style>
  <w:style w:type="character" w:customStyle="1" w:styleId="WW8Num42z6">
    <w:name w:val="WW8Num42z6"/>
    <w:rsid w:val="00185094"/>
  </w:style>
  <w:style w:type="character" w:customStyle="1" w:styleId="WW8Num42z7">
    <w:name w:val="WW8Num42z7"/>
    <w:rsid w:val="00185094"/>
  </w:style>
  <w:style w:type="character" w:customStyle="1" w:styleId="WW8Num42z8">
    <w:name w:val="WW8Num42z8"/>
    <w:rsid w:val="00185094"/>
  </w:style>
  <w:style w:type="character" w:customStyle="1" w:styleId="WW8Num43z1">
    <w:name w:val="WW8Num43z1"/>
    <w:rsid w:val="00185094"/>
  </w:style>
  <w:style w:type="character" w:customStyle="1" w:styleId="WW8Num43z2">
    <w:name w:val="WW8Num43z2"/>
    <w:rsid w:val="00185094"/>
  </w:style>
  <w:style w:type="character" w:customStyle="1" w:styleId="WW8Num43z3">
    <w:name w:val="WW8Num43z3"/>
    <w:rsid w:val="00185094"/>
  </w:style>
  <w:style w:type="character" w:customStyle="1" w:styleId="WW8Num43z4">
    <w:name w:val="WW8Num43z4"/>
    <w:rsid w:val="00185094"/>
  </w:style>
  <w:style w:type="character" w:customStyle="1" w:styleId="WW8Num43z5">
    <w:name w:val="WW8Num43z5"/>
    <w:rsid w:val="00185094"/>
  </w:style>
  <w:style w:type="character" w:customStyle="1" w:styleId="WW8Num43z6">
    <w:name w:val="WW8Num43z6"/>
    <w:rsid w:val="00185094"/>
  </w:style>
  <w:style w:type="character" w:customStyle="1" w:styleId="WW8Num43z7">
    <w:name w:val="WW8Num43z7"/>
    <w:rsid w:val="00185094"/>
  </w:style>
  <w:style w:type="character" w:customStyle="1" w:styleId="WW8Num43z8">
    <w:name w:val="WW8Num43z8"/>
    <w:rsid w:val="00185094"/>
  </w:style>
  <w:style w:type="character" w:customStyle="1" w:styleId="WW8Num44z1">
    <w:name w:val="WW8Num44z1"/>
    <w:rsid w:val="00185094"/>
  </w:style>
  <w:style w:type="character" w:customStyle="1" w:styleId="WW8Num44z2">
    <w:name w:val="WW8Num44z2"/>
    <w:rsid w:val="00185094"/>
  </w:style>
  <w:style w:type="character" w:customStyle="1" w:styleId="WW8Num44z3">
    <w:name w:val="WW8Num44z3"/>
    <w:rsid w:val="00185094"/>
  </w:style>
  <w:style w:type="character" w:customStyle="1" w:styleId="WW8Num44z4">
    <w:name w:val="WW8Num44z4"/>
    <w:rsid w:val="00185094"/>
  </w:style>
  <w:style w:type="character" w:customStyle="1" w:styleId="WW8Num44z5">
    <w:name w:val="WW8Num44z5"/>
    <w:rsid w:val="00185094"/>
  </w:style>
  <w:style w:type="character" w:customStyle="1" w:styleId="WW8Num44z6">
    <w:name w:val="WW8Num44z6"/>
    <w:rsid w:val="00185094"/>
  </w:style>
  <w:style w:type="character" w:customStyle="1" w:styleId="WW8Num44z7">
    <w:name w:val="WW8Num44z7"/>
    <w:rsid w:val="00185094"/>
  </w:style>
  <w:style w:type="character" w:customStyle="1" w:styleId="WW8Num44z8">
    <w:name w:val="WW8Num44z8"/>
    <w:rsid w:val="00185094"/>
  </w:style>
  <w:style w:type="character" w:customStyle="1" w:styleId="WW8Num45z1">
    <w:name w:val="WW8Num45z1"/>
    <w:rsid w:val="00185094"/>
  </w:style>
  <w:style w:type="character" w:customStyle="1" w:styleId="WW8Num45z2">
    <w:name w:val="WW8Num45z2"/>
    <w:rsid w:val="00185094"/>
  </w:style>
  <w:style w:type="character" w:customStyle="1" w:styleId="WW8Num45z3">
    <w:name w:val="WW8Num45z3"/>
    <w:rsid w:val="00185094"/>
  </w:style>
  <w:style w:type="character" w:customStyle="1" w:styleId="WW8Num45z4">
    <w:name w:val="WW8Num45z4"/>
    <w:rsid w:val="00185094"/>
  </w:style>
  <w:style w:type="character" w:customStyle="1" w:styleId="WW8Num45z5">
    <w:name w:val="WW8Num45z5"/>
    <w:rsid w:val="00185094"/>
  </w:style>
  <w:style w:type="character" w:customStyle="1" w:styleId="WW8Num45z6">
    <w:name w:val="WW8Num45z6"/>
    <w:rsid w:val="00185094"/>
  </w:style>
  <w:style w:type="character" w:customStyle="1" w:styleId="WW8Num45z7">
    <w:name w:val="WW8Num45z7"/>
    <w:rsid w:val="00185094"/>
  </w:style>
  <w:style w:type="character" w:customStyle="1" w:styleId="WW8Num45z8">
    <w:name w:val="WW8Num45z8"/>
    <w:rsid w:val="00185094"/>
  </w:style>
  <w:style w:type="character" w:customStyle="1" w:styleId="WW8Num46z1">
    <w:name w:val="WW8Num46z1"/>
    <w:rsid w:val="00185094"/>
  </w:style>
  <w:style w:type="character" w:customStyle="1" w:styleId="WW8Num46z2">
    <w:name w:val="WW8Num46z2"/>
    <w:rsid w:val="00185094"/>
  </w:style>
  <w:style w:type="character" w:customStyle="1" w:styleId="WW8Num46z3">
    <w:name w:val="WW8Num46z3"/>
    <w:rsid w:val="00185094"/>
  </w:style>
  <w:style w:type="character" w:customStyle="1" w:styleId="WW8Num46z4">
    <w:name w:val="WW8Num46z4"/>
    <w:rsid w:val="00185094"/>
  </w:style>
  <w:style w:type="character" w:customStyle="1" w:styleId="WW8Num46z5">
    <w:name w:val="WW8Num46z5"/>
    <w:rsid w:val="00185094"/>
  </w:style>
  <w:style w:type="character" w:customStyle="1" w:styleId="WW8Num46z6">
    <w:name w:val="WW8Num46z6"/>
    <w:rsid w:val="00185094"/>
  </w:style>
  <w:style w:type="character" w:customStyle="1" w:styleId="WW8Num46z7">
    <w:name w:val="WW8Num46z7"/>
    <w:rsid w:val="00185094"/>
  </w:style>
  <w:style w:type="character" w:customStyle="1" w:styleId="WW8Num46z8">
    <w:name w:val="WW8Num46z8"/>
    <w:rsid w:val="00185094"/>
  </w:style>
  <w:style w:type="character" w:customStyle="1" w:styleId="WW8Num65z0">
    <w:name w:val="WW8Num65z0"/>
    <w:rsid w:val="00185094"/>
    <w:rPr>
      <w:rFonts w:ascii="Calibri" w:hAnsi="Calibri" w:cs="Calibri"/>
      <w:sz w:val="24"/>
      <w:szCs w:val="24"/>
    </w:rPr>
  </w:style>
  <w:style w:type="character" w:customStyle="1" w:styleId="WW8Num65z1">
    <w:name w:val="WW8Num65z1"/>
    <w:rsid w:val="00185094"/>
  </w:style>
  <w:style w:type="character" w:customStyle="1" w:styleId="WW8Num65z2">
    <w:name w:val="WW8Num65z2"/>
    <w:rsid w:val="00185094"/>
  </w:style>
  <w:style w:type="character" w:customStyle="1" w:styleId="WW8Num65z3">
    <w:name w:val="WW8Num65z3"/>
    <w:rsid w:val="00185094"/>
  </w:style>
  <w:style w:type="character" w:customStyle="1" w:styleId="WW8Num65z4">
    <w:name w:val="WW8Num65z4"/>
    <w:rsid w:val="00185094"/>
  </w:style>
  <w:style w:type="character" w:customStyle="1" w:styleId="WW8Num65z5">
    <w:name w:val="WW8Num65z5"/>
    <w:rsid w:val="00185094"/>
  </w:style>
  <w:style w:type="character" w:customStyle="1" w:styleId="WW8Num65z6">
    <w:name w:val="WW8Num65z6"/>
    <w:rsid w:val="00185094"/>
  </w:style>
  <w:style w:type="character" w:customStyle="1" w:styleId="WW8Num65z7">
    <w:name w:val="WW8Num65z7"/>
    <w:rsid w:val="00185094"/>
  </w:style>
  <w:style w:type="character" w:customStyle="1" w:styleId="WW8Num65z8">
    <w:name w:val="WW8Num65z8"/>
    <w:rsid w:val="00185094"/>
  </w:style>
  <w:style w:type="character" w:customStyle="1" w:styleId="WW8Num66z0">
    <w:name w:val="WW8Num66z0"/>
    <w:rsid w:val="00185094"/>
    <w:rPr>
      <w:rFonts w:cs="Calibri"/>
    </w:rPr>
  </w:style>
  <w:style w:type="character" w:customStyle="1" w:styleId="WW8Num66z1">
    <w:name w:val="WW8Num66z1"/>
    <w:rsid w:val="00185094"/>
  </w:style>
  <w:style w:type="character" w:customStyle="1" w:styleId="WW8Num66z2">
    <w:name w:val="WW8Num66z2"/>
    <w:rsid w:val="00185094"/>
  </w:style>
  <w:style w:type="character" w:customStyle="1" w:styleId="WW8Num66z3">
    <w:name w:val="WW8Num66z3"/>
    <w:rsid w:val="00185094"/>
  </w:style>
  <w:style w:type="character" w:customStyle="1" w:styleId="WW8Num66z4">
    <w:name w:val="WW8Num66z4"/>
    <w:rsid w:val="00185094"/>
  </w:style>
  <w:style w:type="character" w:customStyle="1" w:styleId="WW8Num66z5">
    <w:name w:val="WW8Num66z5"/>
    <w:rsid w:val="00185094"/>
  </w:style>
  <w:style w:type="character" w:customStyle="1" w:styleId="WW8Num66z6">
    <w:name w:val="WW8Num66z6"/>
    <w:rsid w:val="00185094"/>
  </w:style>
  <w:style w:type="character" w:customStyle="1" w:styleId="WW8Num66z7">
    <w:name w:val="WW8Num66z7"/>
    <w:rsid w:val="00185094"/>
  </w:style>
  <w:style w:type="character" w:customStyle="1" w:styleId="WW8Num66z8">
    <w:name w:val="WW8Num66z8"/>
    <w:rsid w:val="00185094"/>
  </w:style>
  <w:style w:type="character" w:customStyle="1" w:styleId="WW8Num67z0">
    <w:name w:val="WW8Num67z0"/>
    <w:rsid w:val="00185094"/>
  </w:style>
  <w:style w:type="character" w:customStyle="1" w:styleId="WW8Num67z1">
    <w:name w:val="WW8Num67z1"/>
    <w:rsid w:val="00185094"/>
  </w:style>
  <w:style w:type="character" w:customStyle="1" w:styleId="WW8Num67z2">
    <w:name w:val="WW8Num67z2"/>
    <w:rsid w:val="00185094"/>
  </w:style>
  <w:style w:type="character" w:customStyle="1" w:styleId="WW8Num67z3">
    <w:name w:val="WW8Num67z3"/>
    <w:rsid w:val="00185094"/>
  </w:style>
  <w:style w:type="character" w:customStyle="1" w:styleId="WW8Num67z4">
    <w:name w:val="WW8Num67z4"/>
    <w:rsid w:val="00185094"/>
  </w:style>
  <w:style w:type="character" w:customStyle="1" w:styleId="WW8Num67z5">
    <w:name w:val="WW8Num67z5"/>
    <w:rsid w:val="00185094"/>
  </w:style>
  <w:style w:type="character" w:customStyle="1" w:styleId="WW8Num67z6">
    <w:name w:val="WW8Num67z6"/>
    <w:rsid w:val="00185094"/>
  </w:style>
  <w:style w:type="character" w:customStyle="1" w:styleId="WW8Num67z7">
    <w:name w:val="WW8Num67z7"/>
    <w:rsid w:val="00185094"/>
  </w:style>
  <w:style w:type="character" w:customStyle="1" w:styleId="WW8Num67z8">
    <w:name w:val="WW8Num67z8"/>
    <w:rsid w:val="00185094"/>
  </w:style>
  <w:style w:type="character" w:customStyle="1" w:styleId="WW8Num68z0">
    <w:name w:val="WW8Num68z0"/>
    <w:rsid w:val="00185094"/>
    <w:rPr>
      <w:rFonts w:cs="Calibri"/>
    </w:rPr>
  </w:style>
  <w:style w:type="character" w:customStyle="1" w:styleId="WW8Num68z1">
    <w:name w:val="WW8Num68z1"/>
    <w:rsid w:val="00185094"/>
  </w:style>
  <w:style w:type="character" w:customStyle="1" w:styleId="WW8Num68z2">
    <w:name w:val="WW8Num68z2"/>
    <w:rsid w:val="00185094"/>
  </w:style>
  <w:style w:type="character" w:customStyle="1" w:styleId="WW8Num68z3">
    <w:name w:val="WW8Num68z3"/>
    <w:rsid w:val="00185094"/>
  </w:style>
  <w:style w:type="character" w:customStyle="1" w:styleId="WW8Num68z4">
    <w:name w:val="WW8Num68z4"/>
    <w:rsid w:val="00185094"/>
  </w:style>
  <w:style w:type="character" w:customStyle="1" w:styleId="WW8Num68z5">
    <w:name w:val="WW8Num68z5"/>
    <w:rsid w:val="00185094"/>
  </w:style>
  <w:style w:type="character" w:customStyle="1" w:styleId="WW8Num68z6">
    <w:name w:val="WW8Num68z6"/>
    <w:rsid w:val="00185094"/>
  </w:style>
  <w:style w:type="character" w:customStyle="1" w:styleId="WW8Num68z7">
    <w:name w:val="WW8Num68z7"/>
    <w:rsid w:val="00185094"/>
  </w:style>
  <w:style w:type="character" w:customStyle="1" w:styleId="WW8Num68z8">
    <w:name w:val="WW8Num68z8"/>
    <w:rsid w:val="00185094"/>
  </w:style>
  <w:style w:type="character" w:customStyle="1" w:styleId="WW8Num69z0">
    <w:name w:val="WW8Num69z0"/>
    <w:rsid w:val="00185094"/>
    <w:rPr>
      <w:rFonts w:cs="Calibri"/>
    </w:rPr>
  </w:style>
  <w:style w:type="character" w:customStyle="1" w:styleId="WW8Num69z1">
    <w:name w:val="WW8Num69z1"/>
    <w:rsid w:val="00185094"/>
  </w:style>
  <w:style w:type="character" w:customStyle="1" w:styleId="WW8Num69z2">
    <w:name w:val="WW8Num69z2"/>
    <w:rsid w:val="00185094"/>
  </w:style>
  <w:style w:type="character" w:customStyle="1" w:styleId="WW8Num69z3">
    <w:name w:val="WW8Num69z3"/>
    <w:rsid w:val="00185094"/>
  </w:style>
  <w:style w:type="character" w:customStyle="1" w:styleId="WW8Num69z4">
    <w:name w:val="WW8Num69z4"/>
    <w:rsid w:val="00185094"/>
  </w:style>
  <w:style w:type="character" w:customStyle="1" w:styleId="WW8Num69z5">
    <w:name w:val="WW8Num69z5"/>
    <w:rsid w:val="00185094"/>
  </w:style>
  <w:style w:type="character" w:customStyle="1" w:styleId="WW8Num69z6">
    <w:name w:val="WW8Num69z6"/>
    <w:rsid w:val="00185094"/>
  </w:style>
  <w:style w:type="character" w:customStyle="1" w:styleId="WW8Num69z7">
    <w:name w:val="WW8Num69z7"/>
    <w:rsid w:val="00185094"/>
  </w:style>
  <w:style w:type="character" w:customStyle="1" w:styleId="WW8Num69z8">
    <w:name w:val="WW8Num69z8"/>
    <w:rsid w:val="00185094"/>
  </w:style>
  <w:style w:type="character" w:customStyle="1" w:styleId="WW8Num70z0">
    <w:name w:val="WW8Num70z0"/>
    <w:rsid w:val="00185094"/>
  </w:style>
  <w:style w:type="character" w:customStyle="1" w:styleId="WW8Num70z1">
    <w:name w:val="WW8Num70z1"/>
    <w:rsid w:val="00185094"/>
  </w:style>
  <w:style w:type="character" w:customStyle="1" w:styleId="WW8Num70z2">
    <w:name w:val="WW8Num70z2"/>
    <w:rsid w:val="00185094"/>
  </w:style>
  <w:style w:type="character" w:customStyle="1" w:styleId="WW8Num70z3">
    <w:name w:val="WW8Num70z3"/>
    <w:rsid w:val="00185094"/>
  </w:style>
  <w:style w:type="character" w:customStyle="1" w:styleId="WW8Num70z4">
    <w:name w:val="WW8Num70z4"/>
    <w:rsid w:val="00185094"/>
  </w:style>
  <w:style w:type="character" w:customStyle="1" w:styleId="WW8Num70z5">
    <w:name w:val="WW8Num70z5"/>
    <w:rsid w:val="00185094"/>
  </w:style>
  <w:style w:type="character" w:customStyle="1" w:styleId="WW8Num70z6">
    <w:name w:val="WW8Num70z6"/>
    <w:rsid w:val="00185094"/>
  </w:style>
  <w:style w:type="character" w:customStyle="1" w:styleId="WW8Num70z7">
    <w:name w:val="WW8Num70z7"/>
    <w:rsid w:val="00185094"/>
  </w:style>
  <w:style w:type="character" w:customStyle="1" w:styleId="WW8Num70z8">
    <w:name w:val="WW8Num70z8"/>
    <w:rsid w:val="00185094"/>
  </w:style>
  <w:style w:type="character" w:customStyle="1" w:styleId="WW8Num71z0">
    <w:name w:val="WW8Num71z0"/>
    <w:rsid w:val="00185094"/>
  </w:style>
  <w:style w:type="character" w:customStyle="1" w:styleId="WW8Num71z1">
    <w:name w:val="WW8Num71z1"/>
    <w:rsid w:val="00185094"/>
  </w:style>
  <w:style w:type="character" w:customStyle="1" w:styleId="WW8Num71z2">
    <w:name w:val="WW8Num71z2"/>
    <w:rsid w:val="00185094"/>
  </w:style>
  <w:style w:type="character" w:customStyle="1" w:styleId="WW8Num71z3">
    <w:name w:val="WW8Num71z3"/>
    <w:rsid w:val="00185094"/>
  </w:style>
  <w:style w:type="character" w:customStyle="1" w:styleId="WW8Num71z4">
    <w:name w:val="WW8Num71z4"/>
    <w:rsid w:val="00185094"/>
  </w:style>
  <w:style w:type="character" w:customStyle="1" w:styleId="WW8Num71z5">
    <w:name w:val="WW8Num71z5"/>
    <w:rsid w:val="00185094"/>
  </w:style>
  <w:style w:type="character" w:customStyle="1" w:styleId="WW8Num71z6">
    <w:name w:val="WW8Num71z6"/>
    <w:rsid w:val="00185094"/>
  </w:style>
  <w:style w:type="character" w:customStyle="1" w:styleId="WW8Num71z7">
    <w:name w:val="WW8Num71z7"/>
    <w:rsid w:val="00185094"/>
  </w:style>
  <w:style w:type="character" w:customStyle="1" w:styleId="WW8Num71z8">
    <w:name w:val="WW8Num71z8"/>
    <w:rsid w:val="00185094"/>
  </w:style>
  <w:style w:type="character" w:customStyle="1" w:styleId="WW8Num72z0">
    <w:name w:val="WW8Num72z0"/>
    <w:rsid w:val="00185094"/>
    <w:rPr>
      <w:rFonts w:hint="default"/>
      <w:b/>
    </w:rPr>
  </w:style>
  <w:style w:type="character" w:customStyle="1" w:styleId="WW8Num72z1">
    <w:name w:val="WW8Num72z1"/>
    <w:rsid w:val="00185094"/>
    <w:rPr>
      <w:rFonts w:hint="default"/>
    </w:rPr>
  </w:style>
  <w:style w:type="character" w:customStyle="1" w:styleId="WW8Num72z2">
    <w:name w:val="WW8Num72z2"/>
    <w:rsid w:val="00185094"/>
  </w:style>
  <w:style w:type="character" w:customStyle="1" w:styleId="WW8Num72z3">
    <w:name w:val="WW8Num72z3"/>
    <w:rsid w:val="00185094"/>
  </w:style>
  <w:style w:type="character" w:customStyle="1" w:styleId="WW8Num72z4">
    <w:name w:val="WW8Num72z4"/>
    <w:rsid w:val="00185094"/>
  </w:style>
  <w:style w:type="character" w:customStyle="1" w:styleId="WW8Num72z5">
    <w:name w:val="WW8Num72z5"/>
    <w:rsid w:val="00185094"/>
  </w:style>
  <w:style w:type="character" w:customStyle="1" w:styleId="WW8Num72z6">
    <w:name w:val="WW8Num72z6"/>
    <w:rsid w:val="00185094"/>
  </w:style>
  <w:style w:type="character" w:customStyle="1" w:styleId="WW8Num72z7">
    <w:name w:val="WW8Num72z7"/>
    <w:rsid w:val="00185094"/>
  </w:style>
  <w:style w:type="character" w:customStyle="1" w:styleId="WW8Num72z8">
    <w:name w:val="WW8Num72z8"/>
    <w:rsid w:val="00185094"/>
  </w:style>
  <w:style w:type="character" w:customStyle="1" w:styleId="WW8Num73z0">
    <w:name w:val="WW8Num73z0"/>
    <w:rsid w:val="00185094"/>
    <w:rPr>
      <w:rFonts w:ascii="Calibri" w:hAnsi="Calibri" w:cs="Calibri"/>
      <w:sz w:val="24"/>
      <w:szCs w:val="24"/>
    </w:rPr>
  </w:style>
  <w:style w:type="character" w:customStyle="1" w:styleId="WW8Num73z1">
    <w:name w:val="WW8Num73z1"/>
    <w:rsid w:val="00185094"/>
    <w:rPr>
      <w:rFonts w:ascii="Calibri" w:eastAsia="Calibri" w:hAnsi="Calibri" w:cs="Calibri"/>
    </w:rPr>
  </w:style>
  <w:style w:type="character" w:customStyle="1" w:styleId="WW8Num73z2">
    <w:name w:val="WW8Num73z2"/>
    <w:rsid w:val="00185094"/>
  </w:style>
  <w:style w:type="character" w:customStyle="1" w:styleId="WW8Num73z3">
    <w:name w:val="WW8Num73z3"/>
    <w:rsid w:val="00185094"/>
  </w:style>
  <w:style w:type="character" w:customStyle="1" w:styleId="WW8Num73z4">
    <w:name w:val="WW8Num73z4"/>
    <w:rsid w:val="00185094"/>
  </w:style>
  <w:style w:type="character" w:customStyle="1" w:styleId="WW8Num73z5">
    <w:name w:val="WW8Num73z5"/>
    <w:rsid w:val="00185094"/>
  </w:style>
  <w:style w:type="character" w:customStyle="1" w:styleId="WW8Num73z6">
    <w:name w:val="WW8Num73z6"/>
    <w:rsid w:val="00185094"/>
  </w:style>
  <w:style w:type="character" w:customStyle="1" w:styleId="WW8Num73z7">
    <w:name w:val="WW8Num73z7"/>
    <w:rsid w:val="00185094"/>
  </w:style>
  <w:style w:type="character" w:customStyle="1" w:styleId="WW8Num73z8">
    <w:name w:val="WW8Num73z8"/>
    <w:rsid w:val="00185094"/>
  </w:style>
  <w:style w:type="character" w:customStyle="1" w:styleId="WW8Num74z0">
    <w:name w:val="WW8Num74z0"/>
    <w:rsid w:val="00185094"/>
  </w:style>
  <w:style w:type="character" w:customStyle="1" w:styleId="WW8Num74z1">
    <w:name w:val="WW8Num74z1"/>
    <w:rsid w:val="00185094"/>
  </w:style>
  <w:style w:type="character" w:customStyle="1" w:styleId="WW8Num74z2">
    <w:name w:val="WW8Num74z2"/>
    <w:rsid w:val="00185094"/>
  </w:style>
  <w:style w:type="character" w:customStyle="1" w:styleId="WW8Num74z3">
    <w:name w:val="WW8Num74z3"/>
    <w:rsid w:val="00185094"/>
  </w:style>
  <w:style w:type="character" w:customStyle="1" w:styleId="WW8Num74z4">
    <w:name w:val="WW8Num74z4"/>
    <w:rsid w:val="00185094"/>
  </w:style>
  <w:style w:type="character" w:customStyle="1" w:styleId="WW8Num74z5">
    <w:name w:val="WW8Num74z5"/>
    <w:rsid w:val="00185094"/>
  </w:style>
  <w:style w:type="character" w:customStyle="1" w:styleId="WW8Num74z6">
    <w:name w:val="WW8Num74z6"/>
    <w:rsid w:val="00185094"/>
  </w:style>
  <w:style w:type="character" w:customStyle="1" w:styleId="WW8Num74z7">
    <w:name w:val="WW8Num74z7"/>
    <w:rsid w:val="00185094"/>
  </w:style>
  <w:style w:type="character" w:customStyle="1" w:styleId="WW8Num74z8">
    <w:name w:val="WW8Num74z8"/>
    <w:rsid w:val="00185094"/>
  </w:style>
  <w:style w:type="character" w:customStyle="1" w:styleId="Domylnaczcionkaakapitu1">
    <w:name w:val="Domyślna czcionka akapitu1"/>
    <w:rsid w:val="00185094"/>
  </w:style>
  <w:style w:type="character" w:customStyle="1" w:styleId="WW8Num24z4">
    <w:name w:val="WW8Num24z4"/>
    <w:rsid w:val="00185094"/>
  </w:style>
  <w:style w:type="character" w:customStyle="1" w:styleId="WW8Num24z5">
    <w:name w:val="WW8Num24z5"/>
    <w:rsid w:val="00185094"/>
  </w:style>
  <w:style w:type="character" w:customStyle="1" w:styleId="WW8Num24z6">
    <w:name w:val="WW8Num24z6"/>
    <w:rsid w:val="00185094"/>
  </w:style>
  <w:style w:type="character" w:customStyle="1" w:styleId="WW8Num24z7">
    <w:name w:val="WW8Num24z7"/>
    <w:rsid w:val="00185094"/>
  </w:style>
  <w:style w:type="character" w:customStyle="1" w:styleId="WW8Num24z8">
    <w:name w:val="WW8Num24z8"/>
    <w:rsid w:val="00185094"/>
  </w:style>
  <w:style w:type="character" w:customStyle="1" w:styleId="WW8Num28z4">
    <w:name w:val="WW8Num28z4"/>
    <w:rsid w:val="00185094"/>
  </w:style>
  <w:style w:type="character" w:customStyle="1" w:styleId="Domylnaczcionkaakapitu2">
    <w:name w:val="Domyślna czcionka akapitu2"/>
    <w:rsid w:val="00185094"/>
  </w:style>
  <w:style w:type="character" w:styleId="Hipercze">
    <w:name w:val="Hyperlink"/>
    <w:rsid w:val="00185094"/>
    <w:rPr>
      <w:color w:val="0563C1"/>
      <w:u w:val="single"/>
    </w:rPr>
  </w:style>
  <w:style w:type="character" w:customStyle="1" w:styleId="TekstpodstawowywcityZnak">
    <w:name w:val="Tekst podstawowy wcięty Znak"/>
    <w:basedOn w:val="Domylnaczcionkaakapitu2"/>
    <w:rsid w:val="00185094"/>
  </w:style>
  <w:style w:type="character" w:customStyle="1" w:styleId="TekstpodstawowyZnak">
    <w:name w:val="Tekst podstawowy Znak"/>
    <w:basedOn w:val="Domylnaczcionkaakapitu2"/>
    <w:rsid w:val="00185094"/>
  </w:style>
  <w:style w:type="character" w:customStyle="1" w:styleId="AkapitzlistZnak">
    <w:name w:val="Akapit z listą Znak"/>
    <w:aliases w:val="sw tekst Znak,ISCG Numerowanie Znak,lp1 Znak,Akapit z listą BS Znak,L1 Znak,Numerowanie Znak,Podsis rysunku Znak,CW_Lista Znak,maz_wyliczenie Znak,opis dzialania Znak,K-P_odwolanie Znak,A_wyliczenie Znak,Akapit z listą 1 Znak"/>
    <w:uiPriority w:val="34"/>
    <w:qFormat/>
    <w:rsid w:val="00185094"/>
  </w:style>
  <w:style w:type="character" w:customStyle="1" w:styleId="Znakiprzypiswdolnych">
    <w:name w:val="Znaki przypisów dolnych"/>
    <w:rsid w:val="00185094"/>
    <w:rPr>
      <w:vertAlign w:val="superscript"/>
    </w:rPr>
  </w:style>
  <w:style w:type="character" w:customStyle="1" w:styleId="Odwoanieprzypisudolnego1">
    <w:name w:val="Odwołanie przypisu dolnego1"/>
    <w:rsid w:val="00185094"/>
    <w:rPr>
      <w:vertAlign w:val="superscript"/>
    </w:rPr>
  </w:style>
  <w:style w:type="character" w:customStyle="1" w:styleId="FootnoteCharacters">
    <w:name w:val="Footnote Characters"/>
    <w:rsid w:val="00185094"/>
    <w:rPr>
      <w:vertAlign w:val="superscript"/>
    </w:rPr>
  </w:style>
  <w:style w:type="character" w:customStyle="1" w:styleId="TekstprzypisudolnegoZnak">
    <w:name w:val="Tekst przypisu dolnego Znak"/>
    <w:rsid w:val="00185094"/>
    <w:rPr>
      <w:rFonts w:ascii="Calibri" w:eastAsia="Calibri" w:hAnsi="Calibri" w:cs="Calibri"/>
      <w:kern w:val="2"/>
      <w:sz w:val="20"/>
      <w:szCs w:val="20"/>
      <w:lang w:eastAsia="zh-CN"/>
    </w:rPr>
  </w:style>
  <w:style w:type="character" w:customStyle="1" w:styleId="NormalNChar">
    <w:name w:val="Normal N Char"/>
    <w:rsid w:val="00185094"/>
    <w:rPr>
      <w:rFonts w:ascii="Calibri" w:hAnsi="Calibri" w:cs="Calibri"/>
      <w:kern w:val="2"/>
    </w:rPr>
  </w:style>
  <w:style w:type="character" w:customStyle="1" w:styleId="TekstdymkaZnak">
    <w:name w:val="Tekst dymka Znak"/>
    <w:rsid w:val="00185094"/>
    <w:rPr>
      <w:rFonts w:ascii="Segoe UI" w:hAnsi="Segoe UI" w:cs="Segoe UI"/>
      <w:sz w:val="18"/>
      <w:szCs w:val="18"/>
    </w:rPr>
  </w:style>
  <w:style w:type="character" w:customStyle="1" w:styleId="Tekstpodstawowy2Znak">
    <w:name w:val="Tekst podstawowy 2 Znak"/>
    <w:basedOn w:val="Domylnaczcionkaakapitu2"/>
    <w:rsid w:val="00185094"/>
  </w:style>
  <w:style w:type="character" w:customStyle="1" w:styleId="NormalNNChar">
    <w:name w:val="Normal NN Char"/>
    <w:rsid w:val="00185094"/>
    <w:rPr>
      <w:rFonts w:ascii="Calibri" w:hAnsi="Calibri" w:cs="Calibri"/>
      <w:kern w:val="2"/>
    </w:rPr>
  </w:style>
  <w:style w:type="character" w:customStyle="1" w:styleId="HTML-wstpniesformatowanyZnak">
    <w:name w:val="HTML - wstępnie sformatowany Znak"/>
    <w:rsid w:val="00185094"/>
    <w:rPr>
      <w:rFonts w:ascii="Courier New" w:eastAsia="Times New Roman" w:hAnsi="Courier New" w:cs="Times New Roman"/>
      <w:color w:val="000000"/>
      <w:sz w:val="20"/>
      <w:szCs w:val="20"/>
    </w:rPr>
  </w:style>
  <w:style w:type="character" w:customStyle="1" w:styleId="ListLabel1">
    <w:name w:val="ListLabel 1"/>
    <w:rsid w:val="00185094"/>
    <w:rPr>
      <w:b w:val="0"/>
      <w:bCs w:val="0"/>
      <w:sz w:val="24"/>
    </w:rPr>
  </w:style>
  <w:style w:type="character" w:customStyle="1" w:styleId="ListLabel2">
    <w:name w:val="ListLabel 2"/>
    <w:rsid w:val="00185094"/>
    <w:rPr>
      <w:b w:val="0"/>
      <w:bCs w:val="0"/>
      <w:sz w:val="24"/>
    </w:rPr>
  </w:style>
  <w:style w:type="character" w:customStyle="1" w:styleId="ListLabel3">
    <w:name w:val="ListLabel 3"/>
    <w:rsid w:val="00185094"/>
    <w:rPr>
      <w:b w:val="0"/>
      <w:sz w:val="24"/>
    </w:rPr>
  </w:style>
  <w:style w:type="character" w:customStyle="1" w:styleId="ListLabel4">
    <w:name w:val="ListLabel 4"/>
    <w:rsid w:val="00185094"/>
    <w:rPr>
      <w:rFonts w:ascii="Calibri" w:eastAsia="Calibri" w:hAnsi="Calibri" w:cs="Times New Roman"/>
      <w:sz w:val="24"/>
    </w:rPr>
  </w:style>
  <w:style w:type="character" w:customStyle="1" w:styleId="ListLabel5">
    <w:name w:val="ListLabel 5"/>
    <w:rsid w:val="00185094"/>
    <w:rPr>
      <w:b w:val="0"/>
      <w:bCs w:val="0"/>
      <w:sz w:val="24"/>
    </w:rPr>
  </w:style>
  <w:style w:type="character" w:customStyle="1" w:styleId="ListLabel6">
    <w:name w:val="ListLabel 6"/>
    <w:rsid w:val="00185094"/>
    <w:rPr>
      <w:rFonts w:ascii="Calibri" w:hAnsi="Calibri" w:cs="Calibri"/>
      <w:b w:val="0"/>
      <w:bCs w:val="0"/>
      <w:sz w:val="24"/>
    </w:rPr>
  </w:style>
  <w:style w:type="character" w:customStyle="1" w:styleId="ListLabel7">
    <w:name w:val="ListLabel 7"/>
    <w:rsid w:val="00185094"/>
    <w:rPr>
      <w:b w:val="0"/>
      <w:color w:val="0D0D0D"/>
      <w:kern w:val="2"/>
      <w:sz w:val="24"/>
    </w:rPr>
  </w:style>
  <w:style w:type="character" w:customStyle="1" w:styleId="ListLabel8">
    <w:name w:val="ListLabel 8"/>
    <w:rsid w:val="00185094"/>
    <w:rPr>
      <w:rFonts w:cs="Symbol"/>
      <w:sz w:val="24"/>
    </w:rPr>
  </w:style>
  <w:style w:type="character" w:customStyle="1" w:styleId="ListLabel9">
    <w:name w:val="ListLabel 9"/>
    <w:rsid w:val="00185094"/>
    <w:rPr>
      <w:rFonts w:cs="Courier New"/>
    </w:rPr>
  </w:style>
  <w:style w:type="character" w:customStyle="1" w:styleId="ListLabel10">
    <w:name w:val="ListLabel 10"/>
    <w:rsid w:val="00185094"/>
    <w:rPr>
      <w:rFonts w:cs="Wingdings"/>
    </w:rPr>
  </w:style>
  <w:style w:type="character" w:customStyle="1" w:styleId="ListLabel11">
    <w:name w:val="ListLabel 11"/>
    <w:rsid w:val="00185094"/>
    <w:rPr>
      <w:rFonts w:cs="Symbol"/>
    </w:rPr>
  </w:style>
  <w:style w:type="character" w:customStyle="1" w:styleId="ListLabel12">
    <w:name w:val="ListLabel 12"/>
    <w:rsid w:val="00185094"/>
    <w:rPr>
      <w:rFonts w:cs="Courier New"/>
    </w:rPr>
  </w:style>
  <w:style w:type="character" w:customStyle="1" w:styleId="ListLabel13">
    <w:name w:val="ListLabel 13"/>
    <w:rsid w:val="00185094"/>
    <w:rPr>
      <w:rFonts w:cs="Wingdings"/>
    </w:rPr>
  </w:style>
  <w:style w:type="character" w:customStyle="1" w:styleId="ListLabel14">
    <w:name w:val="ListLabel 14"/>
    <w:rsid w:val="00185094"/>
    <w:rPr>
      <w:rFonts w:cs="Symbol"/>
    </w:rPr>
  </w:style>
  <w:style w:type="character" w:customStyle="1" w:styleId="ListLabel15">
    <w:name w:val="ListLabel 15"/>
    <w:rsid w:val="00185094"/>
    <w:rPr>
      <w:rFonts w:cs="Courier New"/>
    </w:rPr>
  </w:style>
  <w:style w:type="character" w:customStyle="1" w:styleId="ListLabel16">
    <w:name w:val="ListLabel 16"/>
    <w:rsid w:val="00185094"/>
    <w:rPr>
      <w:rFonts w:cs="Wingdings"/>
    </w:rPr>
  </w:style>
  <w:style w:type="character" w:customStyle="1" w:styleId="ListLabel17">
    <w:name w:val="ListLabel 17"/>
    <w:rsid w:val="00185094"/>
    <w:rPr>
      <w:color w:val="0D0D0D"/>
      <w:sz w:val="24"/>
    </w:rPr>
  </w:style>
  <w:style w:type="character" w:customStyle="1" w:styleId="ListLabel18">
    <w:name w:val="ListLabel 18"/>
    <w:rsid w:val="00185094"/>
    <w:rPr>
      <w:rFonts w:ascii="Calibri" w:hAnsi="Calibri" w:cs="Calibri"/>
      <w:b w:val="0"/>
      <w:color w:val="0D0D0D"/>
      <w:kern w:val="2"/>
      <w:sz w:val="24"/>
    </w:rPr>
  </w:style>
  <w:style w:type="character" w:customStyle="1" w:styleId="ListLabel19">
    <w:name w:val="ListLabel 19"/>
    <w:rsid w:val="00185094"/>
    <w:rPr>
      <w:rFonts w:eastAsia="Times New Roman" w:cs="Arial"/>
      <w:bCs/>
      <w:iCs/>
      <w:kern w:val="0"/>
      <w:sz w:val="24"/>
    </w:rPr>
  </w:style>
  <w:style w:type="character" w:customStyle="1" w:styleId="ListLabel20">
    <w:name w:val="ListLabel 20"/>
    <w:rsid w:val="00185094"/>
    <w:rPr>
      <w:rFonts w:cs="Calibri"/>
      <w:b w:val="0"/>
      <w:color w:val="0D0D0D"/>
      <w:sz w:val="22"/>
      <w:szCs w:val="22"/>
    </w:rPr>
  </w:style>
  <w:style w:type="character" w:customStyle="1" w:styleId="ListLabel21">
    <w:name w:val="ListLabel 21"/>
    <w:rsid w:val="00185094"/>
    <w:rPr>
      <w:b w:val="0"/>
    </w:rPr>
  </w:style>
  <w:style w:type="character" w:customStyle="1" w:styleId="ListLabel22">
    <w:name w:val="ListLabel 22"/>
    <w:rsid w:val="00185094"/>
    <w:rPr>
      <w:color w:val="auto"/>
      <w:u w:val="none"/>
    </w:rPr>
  </w:style>
  <w:style w:type="character" w:customStyle="1" w:styleId="ListLabel23">
    <w:name w:val="ListLabel 23"/>
    <w:rsid w:val="00185094"/>
    <w:rPr>
      <w:color w:val="auto"/>
      <w:u w:val="none"/>
    </w:rPr>
  </w:style>
  <w:style w:type="character" w:customStyle="1" w:styleId="ListLabel24">
    <w:name w:val="ListLabel 24"/>
    <w:rsid w:val="00185094"/>
    <w:rPr>
      <w:color w:val="0D0D0D"/>
      <w:sz w:val="24"/>
    </w:rPr>
  </w:style>
  <w:style w:type="character" w:customStyle="1" w:styleId="ListLabel25">
    <w:name w:val="ListLabel 25"/>
    <w:rsid w:val="00185094"/>
    <w:rPr>
      <w:b/>
      <w:color w:val="auto"/>
      <w:sz w:val="24"/>
      <w:szCs w:val="22"/>
      <w:u w:val="none"/>
    </w:rPr>
  </w:style>
  <w:style w:type="character" w:customStyle="1" w:styleId="ListLabel26">
    <w:name w:val="ListLabel 26"/>
    <w:rsid w:val="00185094"/>
    <w:rPr>
      <w:color w:val="auto"/>
    </w:rPr>
  </w:style>
  <w:style w:type="character" w:customStyle="1" w:styleId="ListLabel27">
    <w:name w:val="ListLabel 27"/>
    <w:rsid w:val="00185094"/>
    <w:rPr>
      <w:rFonts w:eastAsia="Times New Roman" w:cs="Times New Roman"/>
      <w:b w:val="0"/>
      <w:color w:val="auto"/>
      <w:sz w:val="24"/>
      <w:u w:val="none"/>
    </w:rPr>
  </w:style>
  <w:style w:type="character" w:customStyle="1" w:styleId="ListLabel28">
    <w:name w:val="ListLabel 28"/>
    <w:rsid w:val="00185094"/>
    <w:rPr>
      <w:color w:val="auto"/>
    </w:rPr>
  </w:style>
  <w:style w:type="character" w:customStyle="1" w:styleId="ListLabel29">
    <w:name w:val="ListLabel 29"/>
    <w:rsid w:val="00185094"/>
    <w:rPr>
      <w:color w:val="auto"/>
    </w:rPr>
  </w:style>
  <w:style w:type="character" w:customStyle="1" w:styleId="ListLabel30">
    <w:name w:val="ListLabel 30"/>
    <w:rsid w:val="00185094"/>
    <w:rPr>
      <w:color w:val="auto"/>
    </w:rPr>
  </w:style>
  <w:style w:type="character" w:customStyle="1" w:styleId="ListLabel31">
    <w:name w:val="ListLabel 31"/>
    <w:rsid w:val="00185094"/>
    <w:rPr>
      <w:color w:val="auto"/>
    </w:rPr>
  </w:style>
  <w:style w:type="character" w:customStyle="1" w:styleId="ListLabel32">
    <w:name w:val="ListLabel 32"/>
    <w:rsid w:val="00185094"/>
    <w:rPr>
      <w:color w:val="auto"/>
    </w:rPr>
  </w:style>
  <w:style w:type="character" w:customStyle="1" w:styleId="ListLabel33">
    <w:name w:val="ListLabel 33"/>
    <w:rsid w:val="00185094"/>
    <w:rPr>
      <w:color w:val="auto"/>
    </w:rPr>
  </w:style>
  <w:style w:type="character" w:customStyle="1" w:styleId="ListLabel34">
    <w:name w:val="ListLabel 34"/>
    <w:rsid w:val="00185094"/>
    <w:rPr>
      <w:color w:val="auto"/>
    </w:rPr>
  </w:style>
  <w:style w:type="character" w:customStyle="1" w:styleId="ListLabel35">
    <w:name w:val="ListLabel 35"/>
    <w:rsid w:val="00185094"/>
    <w:rPr>
      <w:rFonts w:cs="Symbol"/>
      <w:b/>
      <w:sz w:val="24"/>
    </w:rPr>
  </w:style>
  <w:style w:type="character" w:customStyle="1" w:styleId="ListLabel36">
    <w:name w:val="ListLabel 36"/>
    <w:rsid w:val="00185094"/>
    <w:rPr>
      <w:rFonts w:cs="Courier New"/>
    </w:rPr>
  </w:style>
  <w:style w:type="character" w:customStyle="1" w:styleId="ListLabel37">
    <w:name w:val="ListLabel 37"/>
    <w:rsid w:val="00185094"/>
    <w:rPr>
      <w:rFonts w:cs="Wingdings"/>
    </w:rPr>
  </w:style>
  <w:style w:type="character" w:customStyle="1" w:styleId="ListLabel38">
    <w:name w:val="ListLabel 38"/>
    <w:rsid w:val="00185094"/>
    <w:rPr>
      <w:rFonts w:cs="Symbol"/>
    </w:rPr>
  </w:style>
  <w:style w:type="character" w:customStyle="1" w:styleId="ListLabel39">
    <w:name w:val="ListLabel 39"/>
    <w:rsid w:val="00185094"/>
    <w:rPr>
      <w:rFonts w:cs="Courier New"/>
    </w:rPr>
  </w:style>
  <w:style w:type="character" w:customStyle="1" w:styleId="ListLabel40">
    <w:name w:val="ListLabel 40"/>
    <w:rsid w:val="00185094"/>
    <w:rPr>
      <w:rFonts w:cs="Wingdings"/>
    </w:rPr>
  </w:style>
  <w:style w:type="character" w:customStyle="1" w:styleId="ListLabel41">
    <w:name w:val="ListLabel 41"/>
    <w:rsid w:val="00185094"/>
    <w:rPr>
      <w:rFonts w:cs="Symbol"/>
    </w:rPr>
  </w:style>
  <w:style w:type="character" w:customStyle="1" w:styleId="ListLabel42">
    <w:name w:val="ListLabel 42"/>
    <w:rsid w:val="00185094"/>
    <w:rPr>
      <w:rFonts w:cs="Courier New"/>
    </w:rPr>
  </w:style>
  <w:style w:type="character" w:customStyle="1" w:styleId="ListLabel43">
    <w:name w:val="ListLabel 43"/>
    <w:rsid w:val="00185094"/>
    <w:rPr>
      <w:rFonts w:cs="Wingdings"/>
    </w:rPr>
  </w:style>
  <w:style w:type="character" w:customStyle="1" w:styleId="ListLabel44">
    <w:name w:val="ListLabel 44"/>
    <w:rsid w:val="00185094"/>
    <w:rPr>
      <w:rFonts w:cs="Symbol"/>
      <w:sz w:val="24"/>
    </w:rPr>
  </w:style>
  <w:style w:type="character" w:customStyle="1" w:styleId="ListLabel45">
    <w:name w:val="ListLabel 45"/>
    <w:rsid w:val="00185094"/>
    <w:rPr>
      <w:rFonts w:cs="Courier New"/>
    </w:rPr>
  </w:style>
  <w:style w:type="character" w:customStyle="1" w:styleId="ListLabel46">
    <w:name w:val="ListLabel 46"/>
    <w:rsid w:val="00185094"/>
    <w:rPr>
      <w:rFonts w:cs="Wingdings"/>
    </w:rPr>
  </w:style>
  <w:style w:type="character" w:customStyle="1" w:styleId="ListLabel47">
    <w:name w:val="ListLabel 47"/>
    <w:rsid w:val="00185094"/>
    <w:rPr>
      <w:rFonts w:cs="Symbol"/>
    </w:rPr>
  </w:style>
  <w:style w:type="character" w:customStyle="1" w:styleId="ListLabel48">
    <w:name w:val="ListLabel 48"/>
    <w:rsid w:val="00185094"/>
    <w:rPr>
      <w:rFonts w:cs="Courier New"/>
    </w:rPr>
  </w:style>
  <w:style w:type="character" w:customStyle="1" w:styleId="ListLabel49">
    <w:name w:val="ListLabel 49"/>
    <w:rsid w:val="00185094"/>
    <w:rPr>
      <w:rFonts w:cs="Wingdings"/>
    </w:rPr>
  </w:style>
  <w:style w:type="character" w:customStyle="1" w:styleId="ListLabel50">
    <w:name w:val="ListLabel 50"/>
    <w:rsid w:val="00185094"/>
    <w:rPr>
      <w:rFonts w:cs="Symbol"/>
    </w:rPr>
  </w:style>
  <w:style w:type="character" w:customStyle="1" w:styleId="ListLabel51">
    <w:name w:val="ListLabel 51"/>
    <w:rsid w:val="00185094"/>
    <w:rPr>
      <w:rFonts w:cs="Courier New"/>
    </w:rPr>
  </w:style>
  <w:style w:type="character" w:customStyle="1" w:styleId="ListLabel52">
    <w:name w:val="ListLabel 52"/>
    <w:rsid w:val="00185094"/>
    <w:rPr>
      <w:rFonts w:cs="Wingdings"/>
    </w:rPr>
  </w:style>
  <w:style w:type="character" w:customStyle="1" w:styleId="ListLabel53">
    <w:name w:val="ListLabel 53"/>
    <w:rsid w:val="00185094"/>
    <w:rPr>
      <w:rFonts w:ascii="Calibri" w:eastAsia="Calibri" w:hAnsi="Calibri" w:cs="Arial"/>
      <w:b w:val="0"/>
      <w:bCs w:val="0"/>
      <w:sz w:val="24"/>
      <w:szCs w:val="20"/>
    </w:rPr>
  </w:style>
  <w:style w:type="character" w:customStyle="1" w:styleId="ListLabel54">
    <w:name w:val="ListLabel 54"/>
    <w:rsid w:val="00185094"/>
    <w:rPr>
      <w:rFonts w:cs="Times New Roman"/>
    </w:rPr>
  </w:style>
  <w:style w:type="character" w:customStyle="1" w:styleId="ListLabel55">
    <w:name w:val="ListLabel 55"/>
    <w:rsid w:val="00185094"/>
    <w:rPr>
      <w:rFonts w:cs="Times New Roman"/>
    </w:rPr>
  </w:style>
  <w:style w:type="character" w:customStyle="1" w:styleId="ListLabel56">
    <w:name w:val="ListLabel 56"/>
    <w:rsid w:val="00185094"/>
    <w:rPr>
      <w:rFonts w:cs="Times New Roman"/>
    </w:rPr>
  </w:style>
  <w:style w:type="character" w:customStyle="1" w:styleId="ListLabel57">
    <w:name w:val="ListLabel 57"/>
    <w:rsid w:val="00185094"/>
    <w:rPr>
      <w:rFonts w:cs="Times New Roman"/>
    </w:rPr>
  </w:style>
  <w:style w:type="character" w:customStyle="1" w:styleId="ListLabel58">
    <w:name w:val="ListLabel 58"/>
    <w:rsid w:val="00185094"/>
    <w:rPr>
      <w:rFonts w:cs="Times New Roman"/>
    </w:rPr>
  </w:style>
  <w:style w:type="character" w:customStyle="1" w:styleId="ListLabel59">
    <w:name w:val="ListLabel 59"/>
    <w:rsid w:val="00185094"/>
    <w:rPr>
      <w:rFonts w:cs="Times New Roman"/>
    </w:rPr>
  </w:style>
  <w:style w:type="character" w:customStyle="1" w:styleId="ListLabel60">
    <w:name w:val="ListLabel 60"/>
    <w:rsid w:val="00185094"/>
    <w:rPr>
      <w:rFonts w:cs="Times New Roman"/>
    </w:rPr>
  </w:style>
  <w:style w:type="character" w:customStyle="1" w:styleId="ListLabel61">
    <w:name w:val="ListLabel 61"/>
    <w:rsid w:val="00185094"/>
    <w:rPr>
      <w:rFonts w:cs="Times New Roman"/>
    </w:rPr>
  </w:style>
  <w:style w:type="character" w:customStyle="1" w:styleId="ListLabel62">
    <w:name w:val="ListLabel 62"/>
    <w:rsid w:val="00185094"/>
    <w:rPr>
      <w:sz w:val="24"/>
      <w:szCs w:val="24"/>
    </w:rPr>
  </w:style>
  <w:style w:type="character" w:customStyle="1" w:styleId="ListLabel63">
    <w:name w:val="ListLabel 63"/>
    <w:rsid w:val="00185094"/>
    <w:rPr>
      <w:bCs/>
      <w:sz w:val="24"/>
      <w:szCs w:val="24"/>
    </w:rPr>
  </w:style>
  <w:style w:type="character" w:customStyle="1" w:styleId="ListLabel64">
    <w:name w:val="ListLabel 64"/>
    <w:rsid w:val="00185094"/>
    <w:rPr>
      <w:rFonts w:ascii="Calibri" w:eastAsia="Calibri" w:hAnsi="Calibri" w:cs="Times New Roman"/>
      <w:color w:val="000000"/>
      <w:kern w:val="2"/>
      <w:sz w:val="24"/>
      <w:szCs w:val="24"/>
      <w:lang w:eastAsia="zh-CN"/>
    </w:rPr>
  </w:style>
  <w:style w:type="character" w:customStyle="1" w:styleId="Znakiprzypiswkocowych">
    <w:name w:val="Znaki przypisów końcowych"/>
    <w:rsid w:val="00185094"/>
    <w:rPr>
      <w:vertAlign w:val="superscript"/>
    </w:rPr>
  </w:style>
  <w:style w:type="character" w:customStyle="1" w:styleId="WW-Znakiprzypiswkocowych">
    <w:name w:val="WW-Znaki przypisów końcowych"/>
    <w:rsid w:val="00185094"/>
  </w:style>
  <w:style w:type="character" w:customStyle="1" w:styleId="ListLabel65">
    <w:name w:val="ListLabel 65"/>
    <w:rsid w:val="00185094"/>
    <w:rPr>
      <w:b w:val="0"/>
      <w:bCs w:val="0"/>
      <w:sz w:val="24"/>
    </w:rPr>
  </w:style>
  <w:style w:type="character" w:customStyle="1" w:styleId="ListLabel66">
    <w:name w:val="ListLabel 66"/>
    <w:rsid w:val="00185094"/>
    <w:rPr>
      <w:b/>
      <w:bCs w:val="0"/>
      <w:sz w:val="24"/>
    </w:rPr>
  </w:style>
  <w:style w:type="character" w:customStyle="1" w:styleId="ListLabel67">
    <w:name w:val="ListLabel 67"/>
    <w:rsid w:val="00185094"/>
    <w:rPr>
      <w:rFonts w:ascii="Calibri" w:hAnsi="Calibri" w:cs="Calibri"/>
      <w:b w:val="0"/>
      <w:sz w:val="24"/>
    </w:rPr>
  </w:style>
  <w:style w:type="character" w:customStyle="1" w:styleId="ListLabel68">
    <w:name w:val="ListLabel 68"/>
    <w:rsid w:val="00185094"/>
    <w:rPr>
      <w:rFonts w:eastAsia="Calibri" w:cs="Times New Roman"/>
      <w:sz w:val="24"/>
    </w:rPr>
  </w:style>
  <w:style w:type="character" w:customStyle="1" w:styleId="ListLabel69">
    <w:name w:val="ListLabel 69"/>
    <w:rsid w:val="00185094"/>
    <w:rPr>
      <w:b w:val="0"/>
      <w:bCs w:val="0"/>
      <w:sz w:val="24"/>
    </w:rPr>
  </w:style>
  <w:style w:type="character" w:customStyle="1" w:styleId="ListLabel70">
    <w:name w:val="ListLabel 70"/>
    <w:rsid w:val="00185094"/>
    <w:rPr>
      <w:rFonts w:ascii="Calibri" w:hAnsi="Calibri" w:cs="Calibri"/>
      <w:b w:val="0"/>
      <w:bCs w:val="0"/>
      <w:sz w:val="24"/>
    </w:rPr>
  </w:style>
  <w:style w:type="character" w:customStyle="1" w:styleId="ListLabel71">
    <w:name w:val="ListLabel 71"/>
    <w:rsid w:val="00185094"/>
    <w:rPr>
      <w:b w:val="0"/>
      <w:color w:val="0D0D0D"/>
      <w:kern w:val="2"/>
      <w:sz w:val="24"/>
    </w:rPr>
  </w:style>
  <w:style w:type="character" w:customStyle="1" w:styleId="ListLabel72">
    <w:name w:val="ListLabel 72"/>
    <w:rsid w:val="00185094"/>
    <w:rPr>
      <w:rFonts w:cs="Symbol"/>
      <w:sz w:val="24"/>
    </w:rPr>
  </w:style>
  <w:style w:type="character" w:customStyle="1" w:styleId="ListLabel73">
    <w:name w:val="ListLabel 73"/>
    <w:rsid w:val="00185094"/>
    <w:rPr>
      <w:rFonts w:cs="Courier New"/>
    </w:rPr>
  </w:style>
  <w:style w:type="character" w:customStyle="1" w:styleId="ListLabel74">
    <w:name w:val="ListLabel 74"/>
    <w:rsid w:val="00185094"/>
    <w:rPr>
      <w:rFonts w:cs="Wingdings"/>
    </w:rPr>
  </w:style>
  <w:style w:type="character" w:customStyle="1" w:styleId="ListLabel75">
    <w:name w:val="ListLabel 75"/>
    <w:rsid w:val="00185094"/>
    <w:rPr>
      <w:rFonts w:cs="Symbol"/>
    </w:rPr>
  </w:style>
  <w:style w:type="character" w:customStyle="1" w:styleId="ListLabel76">
    <w:name w:val="ListLabel 76"/>
    <w:rsid w:val="00185094"/>
    <w:rPr>
      <w:rFonts w:cs="Courier New"/>
    </w:rPr>
  </w:style>
  <w:style w:type="character" w:customStyle="1" w:styleId="ListLabel77">
    <w:name w:val="ListLabel 77"/>
    <w:rsid w:val="00185094"/>
    <w:rPr>
      <w:rFonts w:cs="Wingdings"/>
    </w:rPr>
  </w:style>
  <w:style w:type="character" w:customStyle="1" w:styleId="ListLabel78">
    <w:name w:val="ListLabel 78"/>
    <w:rsid w:val="00185094"/>
    <w:rPr>
      <w:rFonts w:cs="Symbol"/>
    </w:rPr>
  </w:style>
  <w:style w:type="character" w:customStyle="1" w:styleId="ListLabel79">
    <w:name w:val="ListLabel 79"/>
    <w:rsid w:val="00185094"/>
    <w:rPr>
      <w:rFonts w:cs="Courier New"/>
    </w:rPr>
  </w:style>
  <w:style w:type="character" w:customStyle="1" w:styleId="ListLabel80">
    <w:name w:val="ListLabel 80"/>
    <w:rsid w:val="00185094"/>
    <w:rPr>
      <w:rFonts w:cs="Wingdings"/>
    </w:rPr>
  </w:style>
  <w:style w:type="character" w:customStyle="1" w:styleId="ListLabel81">
    <w:name w:val="ListLabel 81"/>
    <w:rsid w:val="00185094"/>
    <w:rPr>
      <w:color w:val="0D0D0D"/>
      <w:sz w:val="24"/>
    </w:rPr>
  </w:style>
  <w:style w:type="character" w:customStyle="1" w:styleId="ListLabel82">
    <w:name w:val="ListLabel 82"/>
    <w:rsid w:val="00185094"/>
    <w:rPr>
      <w:rFonts w:ascii="Calibri" w:hAnsi="Calibri" w:cs="Calibri"/>
      <w:b w:val="0"/>
      <w:color w:val="0D0D0D"/>
      <w:kern w:val="2"/>
      <w:sz w:val="24"/>
    </w:rPr>
  </w:style>
  <w:style w:type="character" w:customStyle="1" w:styleId="ListLabel83">
    <w:name w:val="ListLabel 83"/>
    <w:rsid w:val="00185094"/>
    <w:rPr>
      <w:rFonts w:cs="Calibri"/>
      <w:b w:val="0"/>
      <w:color w:val="0D0D0D"/>
      <w:sz w:val="22"/>
      <w:szCs w:val="22"/>
    </w:rPr>
  </w:style>
  <w:style w:type="character" w:customStyle="1" w:styleId="ListLabel84">
    <w:name w:val="ListLabel 84"/>
    <w:rsid w:val="00185094"/>
    <w:rPr>
      <w:b w:val="0"/>
    </w:rPr>
  </w:style>
  <w:style w:type="character" w:customStyle="1" w:styleId="ListLabel85">
    <w:name w:val="ListLabel 85"/>
    <w:rsid w:val="00185094"/>
    <w:rPr>
      <w:color w:val="auto"/>
      <w:u w:val="none"/>
    </w:rPr>
  </w:style>
  <w:style w:type="character" w:customStyle="1" w:styleId="ListLabel86">
    <w:name w:val="ListLabel 86"/>
    <w:rsid w:val="00185094"/>
    <w:rPr>
      <w:color w:val="auto"/>
      <w:u w:val="none"/>
    </w:rPr>
  </w:style>
  <w:style w:type="character" w:customStyle="1" w:styleId="ListLabel87">
    <w:name w:val="ListLabel 87"/>
    <w:rsid w:val="00185094"/>
    <w:rPr>
      <w:color w:val="0D0D0D"/>
      <w:sz w:val="24"/>
    </w:rPr>
  </w:style>
  <w:style w:type="character" w:customStyle="1" w:styleId="ListLabel88">
    <w:name w:val="ListLabel 88"/>
    <w:rsid w:val="00185094"/>
    <w:rPr>
      <w:b w:val="0"/>
      <w:bCs w:val="0"/>
      <w:color w:val="auto"/>
      <w:sz w:val="24"/>
      <w:szCs w:val="22"/>
      <w:u w:val="none"/>
    </w:rPr>
  </w:style>
  <w:style w:type="character" w:customStyle="1" w:styleId="ListLabel89">
    <w:name w:val="ListLabel 89"/>
    <w:rsid w:val="00185094"/>
    <w:rPr>
      <w:color w:val="auto"/>
    </w:rPr>
  </w:style>
  <w:style w:type="character" w:customStyle="1" w:styleId="ListLabel90">
    <w:name w:val="ListLabel 90"/>
    <w:rsid w:val="00185094"/>
    <w:rPr>
      <w:rFonts w:eastAsia="Times New Roman" w:cs="Times New Roman"/>
      <w:b w:val="0"/>
      <w:color w:val="auto"/>
      <w:sz w:val="24"/>
      <w:u w:val="none"/>
    </w:rPr>
  </w:style>
  <w:style w:type="character" w:customStyle="1" w:styleId="ListLabel91">
    <w:name w:val="ListLabel 91"/>
    <w:rsid w:val="00185094"/>
    <w:rPr>
      <w:color w:val="auto"/>
    </w:rPr>
  </w:style>
  <w:style w:type="character" w:customStyle="1" w:styleId="ListLabel92">
    <w:name w:val="ListLabel 92"/>
    <w:rsid w:val="00185094"/>
    <w:rPr>
      <w:color w:val="auto"/>
    </w:rPr>
  </w:style>
  <w:style w:type="character" w:customStyle="1" w:styleId="ListLabel93">
    <w:name w:val="ListLabel 93"/>
    <w:rsid w:val="00185094"/>
    <w:rPr>
      <w:color w:val="auto"/>
    </w:rPr>
  </w:style>
  <w:style w:type="character" w:customStyle="1" w:styleId="ListLabel94">
    <w:name w:val="ListLabel 94"/>
    <w:rsid w:val="00185094"/>
    <w:rPr>
      <w:color w:val="auto"/>
    </w:rPr>
  </w:style>
  <w:style w:type="character" w:customStyle="1" w:styleId="ListLabel95">
    <w:name w:val="ListLabel 95"/>
    <w:rsid w:val="00185094"/>
    <w:rPr>
      <w:color w:val="auto"/>
    </w:rPr>
  </w:style>
  <w:style w:type="character" w:customStyle="1" w:styleId="ListLabel96">
    <w:name w:val="ListLabel 96"/>
    <w:rsid w:val="00185094"/>
    <w:rPr>
      <w:color w:val="auto"/>
    </w:rPr>
  </w:style>
  <w:style w:type="character" w:customStyle="1" w:styleId="ListLabel97">
    <w:name w:val="ListLabel 97"/>
    <w:rsid w:val="00185094"/>
    <w:rPr>
      <w:color w:val="auto"/>
    </w:rPr>
  </w:style>
  <w:style w:type="character" w:customStyle="1" w:styleId="ListLabel98">
    <w:name w:val="ListLabel 98"/>
    <w:rsid w:val="00185094"/>
    <w:rPr>
      <w:rFonts w:ascii="Calibri" w:hAnsi="Calibri" w:cs="Symbol"/>
      <w:b/>
      <w:sz w:val="24"/>
    </w:rPr>
  </w:style>
  <w:style w:type="character" w:customStyle="1" w:styleId="ListLabel99">
    <w:name w:val="ListLabel 99"/>
    <w:rsid w:val="00185094"/>
    <w:rPr>
      <w:rFonts w:cs="Courier New"/>
    </w:rPr>
  </w:style>
  <w:style w:type="character" w:customStyle="1" w:styleId="ListLabel100">
    <w:name w:val="ListLabel 100"/>
    <w:rsid w:val="00185094"/>
    <w:rPr>
      <w:rFonts w:cs="Wingdings"/>
    </w:rPr>
  </w:style>
  <w:style w:type="character" w:customStyle="1" w:styleId="ListLabel101">
    <w:name w:val="ListLabel 101"/>
    <w:rsid w:val="00185094"/>
    <w:rPr>
      <w:rFonts w:cs="Symbol"/>
    </w:rPr>
  </w:style>
  <w:style w:type="character" w:customStyle="1" w:styleId="ListLabel102">
    <w:name w:val="ListLabel 102"/>
    <w:rsid w:val="00185094"/>
    <w:rPr>
      <w:rFonts w:cs="Courier New"/>
    </w:rPr>
  </w:style>
  <w:style w:type="character" w:customStyle="1" w:styleId="ListLabel103">
    <w:name w:val="ListLabel 103"/>
    <w:rsid w:val="00185094"/>
    <w:rPr>
      <w:rFonts w:cs="Wingdings"/>
    </w:rPr>
  </w:style>
  <w:style w:type="character" w:customStyle="1" w:styleId="ListLabel104">
    <w:name w:val="ListLabel 104"/>
    <w:rsid w:val="00185094"/>
    <w:rPr>
      <w:rFonts w:cs="Symbol"/>
    </w:rPr>
  </w:style>
  <w:style w:type="character" w:customStyle="1" w:styleId="ListLabel105">
    <w:name w:val="ListLabel 105"/>
    <w:rsid w:val="00185094"/>
    <w:rPr>
      <w:rFonts w:cs="Courier New"/>
    </w:rPr>
  </w:style>
  <w:style w:type="character" w:customStyle="1" w:styleId="ListLabel106">
    <w:name w:val="ListLabel 106"/>
    <w:rsid w:val="00185094"/>
    <w:rPr>
      <w:rFonts w:cs="Wingdings"/>
    </w:rPr>
  </w:style>
  <w:style w:type="character" w:customStyle="1" w:styleId="ListLabel107">
    <w:name w:val="ListLabel 107"/>
    <w:rsid w:val="00185094"/>
    <w:rPr>
      <w:rFonts w:cs="Symbol"/>
      <w:sz w:val="24"/>
    </w:rPr>
  </w:style>
  <w:style w:type="character" w:customStyle="1" w:styleId="ListLabel108">
    <w:name w:val="ListLabel 108"/>
    <w:rsid w:val="00185094"/>
    <w:rPr>
      <w:rFonts w:cs="Courier New"/>
    </w:rPr>
  </w:style>
  <w:style w:type="character" w:customStyle="1" w:styleId="ListLabel109">
    <w:name w:val="ListLabel 109"/>
    <w:rsid w:val="00185094"/>
    <w:rPr>
      <w:rFonts w:cs="Wingdings"/>
    </w:rPr>
  </w:style>
  <w:style w:type="character" w:customStyle="1" w:styleId="ListLabel110">
    <w:name w:val="ListLabel 110"/>
    <w:rsid w:val="00185094"/>
    <w:rPr>
      <w:rFonts w:cs="Symbol"/>
    </w:rPr>
  </w:style>
  <w:style w:type="character" w:customStyle="1" w:styleId="ListLabel111">
    <w:name w:val="ListLabel 111"/>
    <w:rsid w:val="00185094"/>
    <w:rPr>
      <w:rFonts w:cs="Courier New"/>
    </w:rPr>
  </w:style>
  <w:style w:type="character" w:customStyle="1" w:styleId="ListLabel112">
    <w:name w:val="ListLabel 112"/>
    <w:rsid w:val="00185094"/>
    <w:rPr>
      <w:rFonts w:cs="Wingdings"/>
    </w:rPr>
  </w:style>
  <w:style w:type="character" w:customStyle="1" w:styleId="ListLabel113">
    <w:name w:val="ListLabel 113"/>
    <w:rsid w:val="00185094"/>
    <w:rPr>
      <w:rFonts w:cs="Symbol"/>
    </w:rPr>
  </w:style>
  <w:style w:type="character" w:customStyle="1" w:styleId="ListLabel114">
    <w:name w:val="ListLabel 114"/>
    <w:rsid w:val="00185094"/>
    <w:rPr>
      <w:rFonts w:cs="Courier New"/>
    </w:rPr>
  </w:style>
  <w:style w:type="character" w:customStyle="1" w:styleId="ListLabel115">
    <w:name w:val="ListLabel 115"/>
    <w:rsid w:val="00185094"/>
    <w:rPr>
      <w:rFonts w:cs="Wingdings"/>
    </w:rPr>
  </w:style>
  <w:style w:type="character" w:customStyle="1" w:styleId="ListLabel116">
    <w:name w:val="ListLabel 116"/>
    <w:rsid w:val="00185094"/>
    <w:rPr>
      <w:rFonts w:ascii="Calibri" w:eastAsia="Calibri" w:hAnsi="Calibri" w:cs="Arial"/>
      <w:b/>
      <w:sz w:val="24"/>
      <w:szCs w:val="20"/>
    </w:rPr>
  </w:style>
  <w:style w:type="character" w:customStyle="1" w:styleId="ListLabel117">
    <w:name w:val="ListLabel 117"/>
    <w:rsid w:val="00185094"/>
    <w:rPr>
      <w:rFonts w:cs="Times New Roman"/>
    </w:rPr>
  </w:style>
  <w:style w:type="character" w:customStyle="1" w:styleId="ListLabel118">
    <w:name w:val="ListLabel 118"/>
    <w:rsid w:val="00185094"/>
    <w:rPr>
      <w:rFonts w:cs="Times New Roman"/>
    </w:rPr>
  </w:style>
  <w:style w:type="character" w:customStyle="1" w:styleId="ListLabel119">
    <w:name w:val="ListLabel 119"/>
    <w:rsid w:val="00185094"/>
    <w:rPr>
      <w:rFonts w:cs="Times New Roman"/>
    </w:rPr>
  </w:style>
  <w:style w:type="character" w:customStyle="1" w:styleId="ListLabel120">
    <w:name w:val="ListLabel 120"/>
    <w:rsid w:val="00185094"/>
    <w:rPr>
      <w:rFonts w:cs="Times New Roman"/>
    </w:rPr>
  </w:style>
  <w:style w:type="character" w:customStyle="1" w:styleId="ListLabel121">
    <w:name w:val="ListLabel 121"/>
    <w:rsid w:val="00185094"/>
    <w:rPr>
      <w:rFonts w:cs="Times New Roman"/>
    </w:rPr>
  </w:style>
  <w:style w:type="character" w:customStyle="1" w:styleId="ListLabel122">
    <w:name w:val="ListLabel 122"/>
    <w:rsid w:val="00185094"/>
    <w:rPr>
      <w:rFonts w:cs="Times New Roman"/>
    </w:rPr>
  </w:style>
  <w:style w:type="character" w:customStyle="1" w:styleId="ListLabel123">
    <w:name w:val="ListLabel 123"/>
    <w:rsid w:val="00185094"/>
    <w:rPr>
      <w:rFonts w:cs="Times New Roman"/>
    </w:rPr>
  </w:style>
  <w:style w:type="character" w:customStyle="1" w:styleId="ListLabel124">
    <w:name w:val="ListLabel 124"/>
    <w:rsid w:val="00185094"/>
    <w:rPr>
      <w:rFonts w:cs="Times New Roman"/>
    </w:rPr>
  </w:style>
  <w:style w:type="character" w:customStyle="1" w:styleId="ListLabel125">
    <w:name w:val="ListLabel 125"/>
    <w:rsid w:val="00185094"/>
    <w:rPr>
      <w:sz w:val="24"/>
      <w:szCs w:val="24"/>
    </w:rPr>
  </w:style>
  <w:style w:type="character" w:customStyle="1" w:styleId="ListLabel126">
    <w:name w:val="ListLabel 126"/>
    <w:rsid w:val="00185094"/>
    <w:rPr>
      <w:bCs/>
      <w:sz w:val="24"/>
      <w:szCs w:val="24"/>
    </w:rPr>
  </w:style>
  <w:style w:type="character" w:customStyle="1" w:styleId="ListLabel127">
    <w:name w:val="ListLabel 127"/>
    <w:rsid w:val="00185094"/>
    <w:rPr>
      <w:rFonts w:eastAsia="Calibri" w:cs="Times New Roman"/>
      <w:color w:val="000000"/>
      <w:kern w:val="2"/>
      <w:sz w:val="24"/>
      <w:szCs w:val="24"/>
      <w:lang w:eastAsia="zh-CN"/>
    </w:rPr>
  </w:style>
  <w:style w:type="character" w:customStyle="1" w:styleId="ListLabel128">
    <w:name w:val="ListLabel 128"/>
    <w:rsid w:val="00185094"/>
    <w:rPr>
      <w:b w:val="0"/>
      <w:bCs w:val="0"/>
      <w:sz w:val="24"/>
    </w:rPr>
  </w:style>
  <w:style w:type="character" w:customStyle="1" w:styleId="ListLabel129">
    <w:name w:val="ListLabel 129"/>
    <w:rsid w:val="00185094"/>
    <w:rPr>
      <w:b w:val="0"/>
      <w:bCs w:val="0"/>
      <w:sz w:val="24"/>
    </w:rPr>
  </w:style>
  <w:style w:type="character" w:customStyle="1" w:styleId="ListLabel130">
    <w:name w:val="ListLabel 130"/>
    <w:rsid w:val="00185094"/>
    <w:rPr>
      <w:b w:val="0"/>
      <w:sz w:val="24"/>
    </w:rPr>
  </w:style>
  <w:style w:type="character" w:customStyle="1" w:styleId="ListLabel131">
    <w:name w:val="ListLabel 131"/>
    <w:rsid w:val="00185094"/>
    <w:rPr>
      <w:rFonts w:eastAsia="Calibri" w:cs="Times New Roman"/>
      <w:sz w:val="24"/>
    </w:rPr>
  </w:style>
  <w:style w:type="character" w:customStyle="1" w:styleId="ListLabel132">
    <w:name w:val="ListLabel 132"/>
    <w:rsid w:val="00185094"/>
    <w:rPr>
      <w:b w:val="0"/>
      <w:bCs w:val="0"/>
      <w:sz w:val="24"/>
    </w:rPr>
  </w:style>
  <w:style w:type="character" w:customStyle="1" w:styleId="ListLabel133">
    <w:name w:val="ListLabel 133"/>
    <w:rsid w:val="00185094"/>
    <w:rPr>
      <w:rFonts w:ascii="Calibri" w:hAnsi="Calibri" w:cs="Calibri"/>
      <w:b w:val="0"/>
      <w:bCs w:val="0"/>
      <w:sz w:val="24"/>
    </w:rPr>
  </w:style>
  <w:style w:type="character" w:customStyle="1" w:styleId="ListLabel134">
    <w:name w:val="ListLabel 134"/>
    <w:rsid w:val="00185094"/>
    <w:rPr>
      <w:b w:val="0"/>
      <w:color w:val="0D0D0D"/>
      <w:kern w:val="2"/>
      <w:sz w:val="24"/>
    </w:rPr>
  </w:style>
  <w:style w:type="character" w:customStyle="1" w:styleId="ListLabel135">
    <w:name w:val="ListLabel 135"/>
    <w:rsid w:val="00185094"/>
    <w:rPr>
      <w:rFonts w:cs="Symbol"/>
      <w:sz w:val="24"/>
    </w:rPr>
  </w:style>
  <w:style w:type="character" w:customStyle="1" w:styleId="ListLabel136">
    <w:name w:val="ListLabel 136"/>
    <w:rsid w:val="00185094"/>
    <w:rPr>
      <w:rFonts w:cs="Courier New"/>
    </w:rPr>
  </w:style>
  <w:style w:type="character" w:customStyle="1" w:styleId="ListLabel137">
    <w:name w:val="ListLabel 137"/>
    <w:rsid w:val="00185094"/>
    <w:rPr>
      <w:rFonts w:cs="Wingdings"/>
    </w:rPr>
  </w:style>
  <w:style w:type="character" w:customStyle="1" w:styleId="ListLabel138">
    <w:name w:val="ListLabel 138"/>
    <w:rsid w:val="00185094"/>
    <w:rPr>
      <w:rFonts w:cs="Symbol"/>
    </w:rPr>
  </w:style>
  <w:style w:type="character" w:customStyle="1" w:styleId="ListLabel139">
    <w:name w:val="ListLabel 139"/>
    <w:rsid w:val="00185094"/>
    <w:rPr>
      <w:rFonts w:cs="Courier New"/>
    </w:rPr>
  </w:style>
  <w:style w:type="character" w:customStyle="1" w:styleId="ListLabel140">
    <w:name w:val="ListLabel 140"/>
    <w:rsid w:val="00185094"/>
    <w:rPr>
      <w:rFonts w:cs="Wingdings"/>
    </w:rPr>
  </w:style>
  <w:style w:type="character" w:customStyle="1" w:styleId="ListLabel141">
    <w:name w:val="ListLabel 141"/>
    <w:rsid w:val="00185094"/>
    <w:rPr>
      <w:rFonts w:cs="Symbol"/>
    </w:rPr>
  </w:style>
  <w:style w:type="character" w:customStyle="1" w:styleId="ListLabel142">
    <w:name w:val="ListLabel 142"/>
    <w:rsid w:val="00185094"/>
    <w:rPr>
      <w:rFonts w:cs="Courier New"/>
    </w:rPr>
  </w:style>
  <w:style w:type="character" w:customStyle="1" w:styleId="ListLabel143">
    <w:name w:val="ListLabel 143"/>
    <w:rsid w:val="00185094"/>
    <w:rPr>
      <w:rFonts w:cs="Wingdings"/>
    </w:rPr>
  </w:style>
  <w:style w:type="character" w:customStyle="1" w:styleId="ListLabel144">
    <w:name w:val="ListLabel 144"/>
    <w:rsid w:val="00185094"/>
    <w:rPr>
      <w:color w:val="0D0D0D"/>
      <w:sz w:val="24"/>
    </w:rPr>
  </w:style>
  <w:style w:type="character" w:customStyle="1" w:styleId="ListLabel145">
    <w:name w:val="ListLabel 145"/>
    <w:rsid w:val="00185094"/>
    <w:rPr>
      <w:rFonts w:ascii="Calibri" w:hAnsi="Calibri" w:cs="Calibri"/>
      <w:b w:val="0"/>
      <w:color w:val="0D0D0D"/>
      <w:kern w:val="2"/>
      <w:sz w:val="24"/>
    </w:rPr>
  </w:style>
  <w:style w:type="character" w:customStyle="1" w:styleId="ListLabel146">
    <w:name w:val="ListLabel 146"/>
    <w:rsid w:val="00185094"/>
    <w:rPr>
      <w:rFonts w:cs="Calibri"/>
      <w:b w:val="0"/>
      <w:color w:val="0D0D0D"/>
      <w:sz w:val="22"/>
      <w:szCs w:val="22"/>
    </w:rPr>
  </w:style>
  <w:style w:type="character" w:customStyle="1" w:styleId="ListLabel147">
    <w:name w:val="ListLabel 147"/>
    <w:rsid w:val="00185094"/>
    <w:rPr>
      <w:b w:val="0"/>
    </w:rPr>
  </w:style>
  <w:style w:type="character" w:customStyle="1" w:styleId="ListLabel148">
    <w:name w:val="ListLabel 148"/>
    <w:rsid w:val="00185094"/>
    <w:rPr>
      <w:color w:val="auto"/>
      <w:u w:val="none"/>
    </w:rPr>
  </w:style>
  <w:style w:type="character" w:customStyle="1" w:styleId="ListLabel149">
    <w:name w:val="ListLabel 149"/>
    <w:rsid w:val="00185094"/>
    <w:rPr>
      <w:color w:val="auto"/>
      <w:u w:val="none"/>
    </w:rPr>
  </w:style>
  <w:style w:type="character" w:customStyle="1" w:styleId="ListLabel150">
    <w:name w:val="ListLabel 150"/>
    <w:rsid w:val="00185094"/>
    <w:rPr>
      <w:color w:val="0D0D0D"/>
      <w:sz w:val="24"/>
    </w:rPr>
  </w:style>
  <w:style w:type="character" w:customStyle="1" w:styleId="ListLabel151">
    <w:name w:val="ListLabel 151"/>
    <w:rsid w:val="00185094"/>
    <w:rPr>
      <w:b w:val="0"/>
      <w:bCs w:val="0"/>
      <w:color w:val="auto"/>
      <w:sz w:val="24"/>
      <w:szCs w:val="22"/>
      <w:u w:val="none"/>
    </w:rPr>
  </w:style>
  <w:style w:type="character" w:customStyle="1" w:styleId="ListLabel152">
    <w:name w:val="ListLabel 152"/>
    <w:rsid w:val="00185094"/>
    <w:rPr>
      <w:color w:val="auto"/>
    </w:rPr>
  </w:style>
  <w:style w:type="character" w:customStyle="1" w:styleId="ListLabel153">
    <w:name w:val="ListLabel 153"/>
    <w:rsid w:val="00185094"/>
    <w:rPr>
      <w:rFonts w:eastAsia="Times New Roman" w:cs="Times New Roman"/>
      <w:b w:val="0"/>
      <w:color w:val="auto"/>
      <w:sz w:val="24"/>
      <w:u w:val="none"/>
    </w:rPr>
  </w:style>
  <w:style w:type="character" w:customStyle="1" w:styleId="ListLabel154">
    <w:name w:val="ListLabel 154"/>
    <w:rsid w:val="00185094"/>
    <w:rPr>
      <w:color w:val="auto"/>
    </w:rPr>
  </w:style>
  <w:style w:type="character" w:customStyle="1" w:styleId="ListLabel155">
    <w:name w:val="ListLabel 155"/>
    <w:rsid w:val="00185094"/>
    <w:rPr>
      <w:color w:val="auto"/>
    </w:rPr>
  </w:style>
  <w:style w:type="character" w:customStyle="1" w:styleId="ListLabel156">
    <w:name w:val="ListLabel 156"/>
    <w:rsid w:val="00185094"/>
    <w:rPr>
      <w:color w:val="auto"/>
    </w:rPr>
  </w:style>
  <w:style w:type="character" w:customStyle="1" w:styleId="ListLabel157">
    <w:name w:val="ListLabel 157"/>
    <w:rsid w:val="00185094"/>
    <w:rPr>
      <w:color w:val="auto"/>
    </w:rPr>
  </w:style>
  <w:style w:type="character" w:customStyle="1" w:styleId="ListLabel158">
    <w:name w:val="ListLabel 158"/>
    <w:rsid w:val="00185094"/>
    <w:rPr>
      <w:color w:val="auto"/>
    </w:rPr>
  </w:style>
  <w:style w:type="character" w:customStyle="1" w:styleId="ListLabel159">
    <w:name w:val="ListLabel 159"/>
    <w:rsid w:val="00185094"/>
    <w:rPr>
      <w:color w:val="auto"/>
    </w:rPr>
  </w:style>
  <w:style w:type="character" w:customStyle="1" w:styleId="ListLabel160">
    <w:name w:val="ListLabel 160"/>
    <w:rsid w:val="00185094"/>
    <w:rPr>
      <w:color w:val="auto"/>
    </w:rPr>
  </w:style>
  <w:style w:type="character" w:customStyle="1" w:styleId="ListLabel161">
    <w:name w:val="ListLabel 161"/>
    <w:rsid w:val="00185094"/>
    <w:rPr>
      <w:rFonts w:eastAsia="Calibri" w:cs="Arial"/>
      <w:b/>
      <w:sz w:val="24"/>
    </w:rPr>
  </w:style>
  <w:style w:type="character" w:customStyle="1" w:styleId="ListLabel162">
    <w:name w:val="ListLabel 162"/>
    <w:rsid w:val="00185094"/>
    <w:rPr>
      <w:rFonts w:cs="Courier New"/>
    </w:rPr>
  </w:style>
  <w:style w:type="character" w:customStyle="1" w:styleId="ListLabel163">
    <w:name w:val="ListLabel 163"/>
    <w:rsid w:val="00185094"/>
    <w:rPr>
      <w:rFonts w:cs="Courier New"/>
    </w:rPr>
  </w:style>
  <w:style w:type="character" w:customStyle="1" w:styleId="ListLabel164">
    <w:name w:val="ListLabel 164"/>
    <w:rsid w:val="00185094"/>
    <w:rPr>
      <w:rFonts w:cs="Courier New"/>
    </w:rPr>
  </w:style>
  <w:style w:type="character" w:customStyle="1" w:styleId="ListLabel165">
    <w:name w:val="ListLabel 165"/>
    <w:rsid w:val="00185094"/>
    <w:rPr>
      <w:rFonts w:ascii="Calibri" w:hAnsi="Calibri" w:cs="Calibri"/>
      <w:sz w:val="24"/>
    </w:rPr>
  </w:style>
  <w:style w:type="character" w:customStyle="1" w:styleId="ListLabel166">
    <w:name w:val="ListLabel 166"/>
    <w:rsid w:val="00185094"/>
    <w:rPr>
      <w:color w:val="auto"/>
    </w:rPr>
  </w:style>
  <w:style w:type="character" w:customStyle="1" w:styleId="ListLabel167">
    <w:name w:val="ListLabel 167"/>
    <w:rsid w:val="00185094"/>
    <w:rPr>
      <w:b/>
      <w:sz w:val="24"/>
    </w:rPr>
  </w:style>
  <w:style w:type="character" w:customStyle="1" w:styleId="ListLabel168">
    <w:name w:val="ListLabel 168"/>
    <w:rsid w:val="00185094"/>
    <w:rPr>
      <w:rFonts w:eastAsia="Calibri" w:cs="Times New Roman"/>
    </w:rPr>
  </w:style>
  <w:style w:type="character" w:customStyle="1" w:styleId="ListLabel169">
    <w:name w:val="ListLabel 169"/>
    <w:rsid w:val="00185094"/>
    <w:rPr>
      <w:sz w:val="24"/>
      <w:szCs w:val="24"/>
    </w:rPr>
  </w:style>
  <w:style w:type="character" w:customStyle="1" w:styleId="ListLabel170">
    <w:name w:val="ListLabel 170"/>
    <w:rsid w:val="00185094"/>
    <w:rPr>
      <w:bCs/>
      <w:sz w:val="24"/>
      <w:szCs w:val="24"/>
    </w:rPr>
  </w:style>
  <w:style w:type="character" w:customStyle="1" w:styleId="ListLabel171">
    <w:name w:val="ListLabel 171"/>
    <w:rsid w:val="00185094"/>
  </w:style>
  <w:style w:type="character" w:customStyle="1" w:styleId="ListLabel172">
    <w:name w:val="ListLabel 172"/>
    <w:rsid w:val="00185094"/>
    <w:rPr>
      <w:rFonts w:cs="Times New Roman"/>
      <w:sz w:val="24"/>
      <w:szCs w:val="24"/>
      <w:u w:val="single"/>
    </w:rPr>
  </w:style>
  <w:style w:type="character" w:customStyle="1" w:styleId="Odwoanieprzypisukocowego1">
    <w:name w:val="Odwołanie przypisu końcowego1"/>
    <w:rsid w:val="00185094"/>
    <w:rPr>
      <w:vertAlign w:val="superscript"/>
    </w:rPr>
  </w:style>
  <w:style w:type="character" w:customStyle="1" w:styleId="Odwoaniedokomentarza1">
    <w:name w:val="Odwołanie do komentarza1"/>
    <w:rsid w:val="00185094"/>
    <w:rPr>
      <w:sz w:val="16"/>
      <w:szCs w:val="16"/>
    </w:rPr>
  </w:style>
  <w:style w:type="character" w:customStyle="1" w:styleId="TekstkomentarzaZnak">
    <w:name w:val="Tekst komentarza Znak"/>
    <w:rsid w:val="00185094"/>
    <w:rPr>
      <w:rFonts w:ascii="Calibri" w:eastAsia="Calibri" w:hAnsi="Calibri" w:cs="font485"/>
    </w:rPr>
  </w:style>
  <w:style w:type="character" w:customStyle="1" w:styleId="TematkomentarzaZnak">
    <w:name w:val="Temat komentarza Znak"/>
    <w:rsid w:val="00185094"/>
    <w:rPr>
      <w:rFonts w:ascii="Calibri" w:eastAsia="Calibri" w:hAnsi="Calibri" w:cs="font485"/>
      <w:b/>
      <w:bCs/>
    </w:rPr>
  </w:style>
  <w:style w:type="character" w:customStyle="1" w:styleId="TekstdymkaZnak1">
    <w:name w:val="Tekst dymka Znak1"/>
    <w:rsid w:val="00185094"/>
    <w:rPr>
      <w:rFonts w:eastAsia="Calibri"/>
      <w:sz w:val="18"/>
      <w:szCs w:val="18"/>
    </w:rPr>
  </w:style>
  <w:style w:type="character" w:customStyle="1" w:styleId="Tekstpodstawowy2Znak1">
    <w:name w:val="Tekst podstawowy 2 Znak1"/>
    <w:rsid w:val="00185094"/>
    <w:rPr>
      <w:rFonts w:ascii="Calibri" w:eastAsia="Calibri" w:hAnsi="Calibri" w:cs="font485"/>
      <w:sz w:val="22"/>
      <w:szCs w:val="22"/>
    </w:rPr>
  </w:style>
  <w:style w:type="character" w:customStyle="1" w:styleId="FontStyle22">
    <w:name w:val="Font Style22"/>
    <w:rsid w:val="00185094"/>
    <w:rPr>
      <w:rFonts w:ascii="Times New Roman" w:hAnsi="Times New Roman" w:cs="Times New Roman" w:hint="default"/>
      <w:color w:val="000000"/>
      <w:sz w:val="20"/>
    </w:rPr>
  </w:style>
  <w:style w:type="character" w:customStyle="1" w:styleId="Nierozpoznanawzmianka1">
    <w:name w:val="Nierozpoznana wzmianka1"/>
    <w:rsid w:val="00185094"/>
    <w:rPr>
      <w:color w:val="605E5C"/>
      <w:shd w:val="clear" w:color="auto" w:fill="E1DFDD"/>
    </w:rPr>
  </w:style>
  <w:style w:type="character" w:styleId="Odwoanieprzypisudolnego">
    <w:name w:val="footnote reference"/>
    <w:rsid w:val="00185094"/>
    <w:rPr>
      <w:vertAlign w:val="superscript"/>
    </w:rPr>
  </w:style>
  <w:style w:type="character" w:styleId="Odwoanieprzypisukocowego">
    <w:name w:val="endnote reference"/>
    <w:rsid w:val="00185094"/>
    <w:rPr>
      <w:vertAlign w:val="superscript"/>
    </w:rPr>
  </w:style>
  <w:style w:type="character" w:customStyle="1" w:styleId="Znakiwypunktowania">
    <w:name w:val="Znaki wypunktowania"/>
    <w:rsid w:val="00185094"/>
    <w:rPr>
      <w:rFonts w:ascii="OpenSymbol" w:eastAsia="OpenSymbol" w:hAnsi="OpenSymbol" w:cs="OpenSymbol"/>
    </w:rPr>
  </w:style>
  <w:style w:type="paragraph" w:customStyle="1" w:styleId="Nagwek20">
    <w:name w:val="Nagłówek2"/>
    <w:basedOn w:val="Normalny"/>
    <w:next w:val="Tekstpodstawowy"/>
    <w:rsid w:val="00185094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link w:val="TekstpodstawowyZnak1"/>
    <w:rsid w:val="00185094"/>
    <w:pPr>
      <w:spacing w:after="120"/>
    </w:pPr>
  </w:style>
  <w:style w:type="character" w:customStyle="1" w:styleId="TekstpodstawowyZnak1">
    <w:name w:val="Tekst podstawowy Znak1"/>
    <w:basedOn w:val="Domylnaczcionkaakapitu"/>
    <w:link w:val="Tekstpodstawowy"/>
    <w:rsid w:val="00185094"/>
    <w:rPr>
      <w:rFonts w:ascii="Calibri" w:eastAsia="Calibri" w:hAnsi="Calibri" w:cs="font485"/>
      <w:lang w:eastAsia="zh-CN"/>
    </w:rPr>
  </w:style>
  <w:style w:type="paragraph" w:styleId="Lista">
    <w:name w:val="List"/>
    <w:basedOn w:val="Tekstpodstawowy"/>
    <w:rsid w:val="00185094"/>
    <w:rPr>
      <w:rFonts w:cs="Lucida Sans"/>
    </w:rPr>
  </w:style>
  <w:style w:type="paragraph" w:styleId="Legenda">
    <w:name w:val="caption"/>
    <w:basedOn w:val="Normalny"/>
    <w:qFormat/>
    <w:rsid w:val="0018509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rsid w:val="00185094"/>
    <w:pPr>
      <w:suppressLineNumbers/>
    </w:pPr>
    <w:rPr>
      <w:rFonts w:cs="Lucida Sans"/>
    </w:rPr>
  </w:style>
  <w:style w:type="paragraph" w:customStyle="1" w:styleId="Nagwek10">
    <w:name w:val="Nagłówek1"/>
    <w:basedOn w:val="Normalny"/>
    <w:next w:val="Tekstpodstawowy"/>
    <w:rsid w:val="00185094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Legenda1">
    <w:name w:val="Legenda1"/>
    <w:basedOn w:val="Normalny"/>
    <w:rsid w:val="0018509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Legenda2">
    <w:name w:val="Legenda2"/>
    <w:basedOn w:val="Normalny"/>
    <w:rsid w:val="0018509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kapitzlist1">
    <w:name w:val="Akapit z listą1"/>
    <w:basedOn w:val="Normalny"/>
    <w:rsid w:val="00185094"/>
    <w:pPr>
      <w:ind w:left="720"/>
      <w:contextualSpacing/>
    </w:pPr>
  </w:style>
  <w:style w:type="paragraph" w:customStyle="1" w:styleId="Znak1">
    <w:name w:val="Znak1"/>
    <w:basedOn w:val="Normalny"/>
    <w:rsid w:val="00185094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">
    <w:name w:val="1"/>
    <w:basedOn w:val="Normalny"/>
    <w:rsid w:val="001850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1"/>
    <w:rsid w:val="00185094"/>
    <w:pPr>
      <w:spacing w:after="120"/>
      <w:ind w:left="283"/>
    </w:pPr>
  </w:style>
  <w:style w:type="character" w:customStyle="1" w:styleId="TekstpodstawowywcityZnak1">
    <w:name w:val="Tekst podstawowy wcięty Znak1"/>
    <w:basedOn w:val="Domylnaczcionkaakapitu"/>
    <w:link w:val="Tekstpodstawowywcity"/>
    <w:rsid w:val="00185094"/>
    <w:rPr>
      <w:rFonts w:ascii="Calibri" w:eastAsia="Calibri" w:hAnsi="Calibri" w:cs="font485"/>
      <w:lang w:eastAsia="zh-CN"/>
    </w:rPr>
  </w:style>
  <w:style w:type="paragraph" w:styleId="Tekstprzypisudolnego">
    <w:name w:val="footnote text"/>
    <w:basedOn w:val="Normalny"/>
    <w:link w:val="TekstprzypisudolnegoZnak1"/>
    <w:rsid w:val="00185094"/>
    <w:pPr>
      <w:spacing w:after="0" w:line="240" w:lineRule="auto"/>
    </w:pPr>
    <w:rPr>
      <w:rFonts w:cs="Calibri"/>
      <w:kern w:val="2"/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rsid w:val="00185094"/>
    <w:rPr>
      <w:rFonts w:ascii="Calibri" w:eastAsia="Calibri" w:hAnsi="Calibri" w:cs="Calibri"/>
      <w:kern w:val="2"/>
      <w:sz w:val="20"/>
      <w:szCs w:val="20"/>
      <w:lang w:eastAsia="zh-CN"/>
    </w:rPr>
  </w:style>
  <w:style w:type="paragraph" w:customStyle="1" w:styleId="Akapitzlist10">
    <w:name w:val="Akapit z listą1"/>
    <w:basedOn w:val="Normalny"/>
    <w:rsid w:val="00185094"/>
    <w:pPr>
      <w:spacing w:before="60" w:after="40"/>
      <w:ind w:left="720"/>
      <w:contextualSpacing/>
    </w:pPr>
    <w:rPr>
      <w:rFonts w:cs="Times New Roman"/>
    </w:rPr>
  </w:style>
  <w:style w:type="paragraph" w:customStyle="1" w:styleId="NormalN">
    <w:name w:val="Normal N"/>
    <w:basedOn w:val="Normalny"/>
    <w:qFormat/>
    <w:rsid w:val="00185094"/>
    <w:pPr>
      <w:spacing w:before="60" w:after="40" w:line="240" w:lineRule="auto"/>
      <w:jc w:val="both"/>
    </w:pPr>
    <w:rPr>
      <w:rFonts w:cs="Calibri"/>
      <w:kern w:val="2"/>
    </w:rPr>
  </w:style>
  <w:style w:type="paragraph" w:customStyle="1" w:styleId="Poprawka1">
    <w:name w:val="Poprawka1"/>
    <w:rsid w:val="00185094"/>
    <w:pPr>
      <w:suppressAutoHyphens/>
      <w:spacing w:after="0" w:line="240" w:lineRule="auto"/>
    </w:pPr>
    <w:rPr>
      <w:rFonts w:ascii="Calibri" w:eastAsia="Calibri" w:hAnsi="Calibri" w:cs="font485"/>
      <w:lang w:eastAsia="zh-CN"/>
    </w:rPr>
  </w:style>
  <w:style w:type="paragraph" w:customStyle="1" w:styleId="Tekstdymka1">
    <w:name w:val="Tekst dymka1"/>
    <w:basedOn w:val="Normalny"/>
    <w:rsid w:val="00185094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ekstpodstawowy21">
    <w:name w:val="Tekst podstawowy 21"/>
    <w:basedOn w:val="Normalny"/>
    <w:rsid w:val="00185094"/>
    <w:pPr>
      <w:spacing w:after="120" w:line="480" w:lineRule="auto"/>
    </w:pPr>
  </w:style>
  <w:style w:type="paragraph" w:customStyle="1" w:styleId="HTML-wstpniesformatowany1">
    <w:name w:val="HTML - wstępnie sformatowany1"/>
    <w:basedOn w:val="Normalny"/>
    <w:rsid w:val="001850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color w:val="000000"/>
      <w:sz w:val="20"/>
      <w:szCs w:val="20"/>
    </w:rPr>
  </w:style>
  <w:style w:type="paragraph" w:customStyle="1" w:styleId="NormalNN">
    <w:name w:val="Normal NN"/>
    <w:basedOn w:val="NormalN"/>
    <w:rsid w:val="00185094"/>
  </w:style>
  <w:style w:type="paragraph" w:customStyle="1" w:styleId="Akapitzlist2">
    <w:name w:val="Akapit z listą2"/>
    <w:basedOn w:val="Normalny"/>
    <w:rsid w:val="00185094"/>
    <w:pPr>
      <w:spacing w:before="60" w:after="40"/>
      <w:ind w:left="720"/>
      <w:contextualSpacing/>
    </w:pPr>
    <w:rPr>
      <w:rFonts w:cs="Times New Roman"/>
    </w:rPr>
  </w:style>
  <w:style w:type="paragraph" w:customStyle="1" w:styleId="Normalny1">
    <w:name w:val="Normalny1"/>
    <w:rsid w:val="00185094"/>
    <w:pPr>
      <w:suppressAutoHyphens/>
      <w:spacing w:after="0" w:line="276" w:lineRule="auto"/>
    </w:pPr>
    <w:rPr>
      <w:rFonts w:ascii="Arial" w:eastAsia="Arial" w:hAnsi="Arial" w:cs="Arial"/>
      <w:lang w:val="uz-Cyrl-UZ" w:eastAsia="zh-CN"/>
    </w:rPr>
  </w:style>
  <w:style w:type="paragraph" w:customStyle="1" w:styleId="Bezodstpw1">
    <w:name w:val="Bez odstępów1"/>
    <w:rsid w:val="00185094"/>
    <w:pPr>
      <w:suppressAutoHyphens/>
      <w:spacing w:after="0" w:line="240" w:lineRule="auto"/>
    </w:pPr>
    <w:rPr>
      <w:rFonts w:ascii="Calibri" w:eastAsia="Calibri" w:hAnsi="Calibri" w:cs="font485"/>
      <w:lang w:eastAsia="zh-CN"/>
    </w:rPr>
  </w:style>
  <w:style w:type="paragraph" w:customStyle="1" w:styleId="Default">
    <w:name w:val="Default"/>
    <w:qFormat/>
    <w:rsid w:val="00185094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paragraph" w:customStyle="1" w:styleId="Nagweklisty">
    <w:name w:val="Nagłówek listy"/>
    <w:basedOn w:val="Normalny"/>
    <w:next w:val="Zawartolisty"/>
    <w:rsid w:val="00185094"/>
  </w:style>
  <w:style w:type="paragraph" w:customStyle="1" w:styleId="Zawartolisty">
    <w:name w:val="Zawartość listy"/>
    <w:basedOn w:val="Normalny"/>
    <w:rsid w:val="00185094"/>
    <w:pPr>
      <w:ind w:left="567"/>
    </w:pPr>
  </w:style>
  <w:style w:type="paragraph" w:customStyle="1" w:styleId="Zawartotabeli">
    <w:name w:val="Zawartość tabeli"/>
    <w:basedOn w:val="Normalny"/>
    <w:rsid w:val="00185094"/>
    <w:pPr>
      <w:suppressLineNumbers/>
    </w:pPr>
  </w:style>
  <w:style w:type="paragraph" w:customStyle="1" w:styleId="Nagwektabeli">
    <w:name w:val="Nagłówek tabeli"/>
    <w:basedOn w:val="Zawartotabeli"/>
    <w:rsid w:val="00185094"/>
    <w:pPr>
      <w:jc w:val="center"/>
    </w:pPr>
    <w:rPr>
      <w:b/>
      <w:bCs/>
    </w:rPr>
  </w:style>
  <w:style w:type="paragraph" w:styleId="Akapitzlist">
    <w:name w:val="List Paragraph"/>
    <w:aliases w:val="sw tekst,ISCG Numerowanie,lp1,Akapit z listą BS,L1,Numerowanie,Podsis rysunku,CW_Lista,maz_wyliczenie,opis dzialania,K-P_odwolanie,A_wyliczenie,Akapit z listą 1,Table of contents numbered,Akapit z listą5,BulletC,Wyliczanie,Obiekt,Bullets"/>
    <w:basedOn w:val="Normalny"/>
    <w:uiPriority w:val="34"/>
    <w:qFormat/>
    <w:rsid w:val="00185094"/>
    <w:pPr>
      <w:suppressAutoHyphens w:val="0"/>
      <w:spacing w:before="60" w:after="4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komentarza1">
    <w:name w:val="Tekst komentarza1"/>
    <w:basedOn w:val="Normalny"/>
    <w:rsid w:val="00185094"/>
    <w:rPr>
      <w:sz w:val="20"/>
      <w:szCs w:val="20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185094"/>
    <w:pPr>
      <w:spacing w:line="240" w:lineRule="auto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185094"/>
    <w:rPr>
      <w:rFonts w:ascii="Calibri" w:eastAsia="Calibri" w:hAnsi="Calibri" w:cs="font485"/>
      <w:sz w:val="20"/>
      <w:szCs w:val="20"/>
      <w:lang w:eastAsia="zh-CN"/>
    </w:rPr>
  </w:style>
  <w:style w:type="paragraph" w:styleId="Tematkomentarza">
    <w:name w:val="annotation subject"/>
    <w:basedOn w:val="Tekstkomentarza1"/>
    <w:next w:val="Tekstkomentarza1"/>
    <w:link w:val="TematkomentarzaZnak1"/>
    <w:rsid w:val="00185094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rsid w:val="00185094"/>
    <w:rPr>
      <w:rFonts w:ascii="Calibri" w:eastAsia="Calibri" w:hAnsi="Calibri" w:cs="font485"/>
      <w:b/>
      <w:bCs/>
      <w:sz w:val="20"/>
      <w:szCs w:val="20"/>
      <w:lang w:eastAsia="zh-CN"/>
    </w:rPr>
  </w:style>
  <w:style w:type="paragraph" w:styleId="Tekstdymka">
    <w:name w:val="Balloon Text"/>
    <w:basedOn w:val="Normalny"/>
    <w:link w:val="TekstdymkaZnak2"/>
    <w:rsid w:val="0018509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2">
    <w:name w:val="Tekst dymka Znak2"/>
    <w:basedOn w:val="Domylnaczcionkaakapitu"/>
    <w:link w:val="Tekstdymka"/>
    <w:rsid w:val="00185094"/>
    <w:rPr>
      <w:rFonts w:ascii="Times New Roman" w:eastAsia="Calibri" w:hAnsi="Times New Roman" w:cs="Times New Roman"/>
      <w:sz w:val="18"/>
      <w:szCs w:val="18"/>
      <w:lang w:eastAsia="zh-CN"/>
    </w:rPr>
  </w:style>
  <w:style w:type="paragraph" w:customStyle="1" w:styleId="Tekstpodstawowy210">
    <w:name w:val="Tekst podstawowy 21"/>
    <w:basedOn w:val="Normalny"/>
    <w:rsid w:val="00185094"/>
    <w:pPr>
      <w:spacing w:after="120" w:line="480" w:lineRule="auto"/>
    </w:pPr>
  </w:style>
  <w:style w:type="paragraph" w:customStyle="1" w:styleId="Znak">
    <w:name w:val="Znak"/>
    <w:basedOn w:val="Normalny"/>
    <w:rsid w:val="00185094"/>
    <w:pPr>
      <w:suppressAutoHyphens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dresat">
    <w:name w:val="adresat"/>
    <w:basedOn w:val="Normalny"/>
    <w:uiPriority w:val="99"/>
    <w:rsid w:val="00185094"/>
    <w:pPr>
      <w:spacing w:after="0" w:line="240" w:lineRule="auto"/>
      <w:ind w:left="4933"/>
    </w:pPr>
    <w:rPr>
      <w:rFonts w:ascii="Arial" w:eastAsia="Times New Roman" w:hAnsi="Arial" w:cs="Arial"/>
      <w:lang w:eastAsia="pl-PL"/>
    </w:rPr>
  </w:style>
  <w:style w:type="character" w:styleId="Odwoaniedokomentarza">
    <w:name w:val="annotation reference"/>
    <w:uiPriority w:val="99"/>
    <w:semiHidden/>
    <w:unhideWhenUsed/>
    <w:rsid w:val="00185094"/>
    <w:rPr>
      <w:sz w:val="16"/>
      <w:szCs w:val="16"/>
    </w:rPr>
  </w:style>
  <w:style w:type="table" w:styleId="Tabela-Siatka">
    <w:name w:val="Table Grid"/>
    <w:basedOn w:val="Standardowy"/>
    <w:uiPriority w:val="39"/>
    <w:rsid w:val="002A11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aliases w:val="Normalny pogrubiony"/>
    <w:basedOn w:val="Normalny"/>
    <w:next w:val="Normalny"/>
    <w:autoRedefine/>
    <w:uiPriority w:val="1"/>
    <w:qFormat/>
    <w:rsid w:val="00815DB4"/>
    <w:pPr>
      <w:suppressAutoHyphens w:val="0"/>
      <w:spacing w:after="0" w:line="330" w:lineRule="exact"/>
      <w:jc w:val="both"/>
    </w:pPr>
    <w:rPr>
      <w:rFonts w:cs="Times New Roman"/>
      <w:b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B88DEE-388B-41D6-8805-B8695E2AC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168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Szewczyk</dc:creator>
  <cp:keywords/>
  <dc:description/>
  <cp:lastModifiedBy>Magdalena Liber</cp:lastModifiedBy>
  <cp:revision>29</cp:revision>
  <cp:lastPrinted>2021-04-20T09:18:00Z</cp:lastPrinted>
  <dcterms:created xsi:type="dcterms:W3CDTF">2021-07-20T07:13:00Z</dcterms:created>
  <dcterms:modified xsi:type="dcterms:W3CDTF">2021-07-22T12:16:00Z</dcterms:modified>
</cp:coreProperties>
</file>