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DE57" w14:textId="77777777" w:rsidR="006C5142" w:rsidRDefault="006C5142" w:rsidP="00D244DB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30AAD5DB" w14:textId="17E18964" w:rsidR="00185094" w:rsidRPr="004C65D6" w:rsidRDefault="00185094" w:rsidP="00D244DB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14D54">
        <w:rPr>
          <w:rFonts w:asciiTheme="minorHAnsi" w:hAnsiTheme="minorHAnsi" w:cstheme="minorHAnsi"/>
          <w:b/>
          <w:sz w:val="24"/>
          <w:szCs w:val="24"/>
        </w:rPr>
        <w:t>6</w:t>
      </w:r>
      <w:r w:rsidRPr="004C65D6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4DB0941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EBC2A" w14:textId="77777777" w:rsidR="00185094" w:rsidRPr="004C65D6" w:rsidRDefault="00185094" w:rsidP="00D244DB">
      <w:pPr>
        <w:spacing w:after="0" w:line="360" w:lineRule="auto"/>
        <w:ind w:right="-283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OŚWIADCZENIE</w:t>
      </w:r>
    </w:p>
    <w:p w14:paraId="2485378E" w14:textId="77777777" w:rsidR="00185094" w:rsidRPr="004C65D6" w:rsidRDefault="00185094" w:rsidP="00D244DB">
      <w:pPr>
        <w:spacing w:after="0" w:line="360" w:lineRule="auto"/>
        <w:ind w:right="-283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 PRZYNALEŻNOŚCI DO GRUPY KAPITAŁOWEJ</w:t>
      </w:r>
    </w:p>
    <w:p w14:paraId="5E604FB8" w14:textId="77777777" w:rsidR="002A0866" w:rsidRDefault="002A0866" w:rsidP="002A0866">
      <w:pPr>
        <w:spacing w:after="0" w:line="360" w:lineRule="auto"/>
        <w:jc w:val="both"/>
        <w:rPr>
          <w:rFonts w:cs="Calibri"/>
          <w:b/>
          <w:kern w:val="2"/>
          <w:sz w:val="24"/>
          <w:szCs w:val="24"/>
        </w:rPr>
      </w:pPr>
      <w:r w:rsidRPr="006C5142">
        <w:rPr>
          <w:rFonts w:cs="Calibri"/>
          <w:b/>
          <w:kern w:val="2"/>
          <w:sz w:val="24"/>
          <w:szCs w:val="24"/>
        </w:rPr>
        <w:t xml:space="preserve">Dotyczy: </w:t>
      </w:r>
      <w:r>
        <w:rPr>
          <w:rFonts w:cs="Calibri"/>
          <w:b/>
          <w:kern w:val="2"/>
          <w:sz w:val="24"/>
          <w:szCs w:val="24"/>
        </w:rPr>
        <w:t>________________</w:t>
      </w:r>
    </w:p>
    <w:p w14:paraId="2FDF2468" w14:textId="77777777" w:rsidR="002A0866" w:rsidRPr="004C65D6" w:rsidRDefault="002A0866" w:rsidP="002A0866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kern w:val="2"/>
          <w:sz w:val="24"/>
          <w:szCs w:val="24"/>
        </w:rPr>
        <w:t>(proszę wpisać i wypełnić odpowiednio w zakresie: Części nr 1 lub Części nr 2)</w:t>
      </w:r>
    </w:p>
    <w:p w14:paraId="25B10115" w14:textId="77777777" w:rsidR="00185094" w:rsidRPr="004C65D6" w:rsidRDefault="00185094" w:rsidP="00F70AE4">
      <w:pPr>
        <w:spacing w:after="0" w:line="360" w:lineRule="auto"/>
        <w:ind w:right="-284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1283397B" w14:textId="325B864D" w:rsidR="00185094" w:rsidRPr="004C65D6" w:rsidRDefault="00185094" w:rsidP="00F70AE4">
      <w:pPr>
        <w:spacing w:after="0" w:line="360" w:lineRule="auto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</w:t>
      </w:r>
      <w:r w:rsidR="00352A40" w:rsidRPr="004C65D6">
        <w:rPr>
          <w:rFonts w:asciiTheme="minorHAnsi" w:hAnsiTheme="minorHAnsi" w:cstheme="minorHAnsi"/>
          <w:kern w:val="2"/>
          <w:sz w:val="24"/>
          <w:szCs w:val="24"/>
        </w:rPr>
        <w:t>ym</w:t>
      </w:r>
      <w:r w:rsidR="00D244DB" w:rsidRPr="004C65D6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w trybie podstawowym bez negocjacji pod nazwą: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352A40"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06631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Realizacja badań marketingowych w </w:t>
      </w:r>
      <w:r w:rsidR="00034008">
        <w:rPr>
          <w:rFonts w:asciiTheme="minorHAnsi" w:hAnsiTheme="minorHAnsi" w:cstheme="minorHAnsi"/>
          <w:b/>
          <w:bCs/>
          <w:kern w:val="2"/>
          <w:sz w:val="24"/>
          <w:szCs w:val="24"/>
        </w:rPr>
        <w:t>podzi</w:t>
      </w:r>
      <w:r w:rsidR="00140931">
        <w:rPr>
          <w:rFonts w:asciiTheme="minorHAnsi" w:hAnsiTheme="minorHAnsi" w:cstheme="minorHAnsi"/>
          <w:b/>
          <w:bCs/>
          <w:kern w:val="2"/>
          <w:sz w:val="24"/>
          <w:szCs w:val="24"/>
        </w:rPr>
        <w:t>a</w:t>
      </w:r>
      <w:r w:rsidR="00034008">
        <w:rPr>
          <w:rFonts w:asciiTheme="minorHAnsi" w:hAnsiTheme="minorHAnsi" w:cstheme="minorHAnsi"/>
          <w:b/>
          <w:bCs/>
          <w:kern w:val="2"/>
          <w:sz w:val="24"/>
          <w:szCs w:val="24"/>
        </w:rPr>
        <w:t>l</w:t>
      </w:r>
      <w:r w:rsidR="0033536C">
        <w:rPr>
          <w:rFonts w:asciiTheme="minorHAnsi" w:hAnsiTheme="minorHAnsi" w:cstheme="minorHAnsi"/>
          <w:b/>
          <w:bCs/>
          <w:kern w:val="2"/>
          <w:sz w:val="24"/>
          <w:szCs w:val="24"/>
        </w:rPr>
        <w:t>e</w:t>
      </w:r>
      <w:r w:rsidR="00034008">
        <w:rPr>
          <w:rFonts w:asciiTheme="minorHAnsi" w:hAnsiTheme="minorHAnsi" w:cstheme="minorHAnsi"/>
          <w:b/>
          <w:bCs/>
          <w:kern w:val="2"/>
          <w:sz w:val="24"/>
          <w:szCs w:val="24"/>
        </w:rPr>
        <w:br/>
      </w:r>
      <w:r w:rsidR="00C06631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na dwie części</w:t>
      </w:r>
      <w:r w:rsidR="00352A40" w:rsidRPr="004C65D6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oświadczam, że:</w:t>
      </w:r>
    </w:p>
    <w:p w14:paraId="4F40D5A9" w14:textId="77777777" w:rsidR="00185094" w:rsidRPr="004C65D6" w:rsidRDefault="00185094" w:rsidP="00F70AE4">
      <w:pPr>
        <w:spacing w:after="0" w:line="360" w:lineRule="auto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05519428" w14:textId="6BDA692D" w:rsidR="00185094" w:rsidRPr="004C65D6" w:rsidRDefault="00185094" w:rsidP="00F70AE4">
      <w:pPr>
        <w:spacing w:after="0" w:line="360" w:lineRule="auto"/>
        <w:ind w:right="-283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3F70" wp14:editId="11089D9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6EA4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4C65D6">
        <w:rPr>
          <w:rFonts w:asciiTheme="minorHAnsi" w:eastAsia="Times New Roman" w:hAnsiTheme="minorHAnsi" w:cstheme="minorHAnsi"/>
          <w:kern w:val="2"/>
          <w:sz w:val="24"/>
          <w:szCs w:val="24"/>
        </w:rPr>
        <w:t xml:space="preserve"> Wykonawca </w:t>
      </w:r>
      <w:r w:rsidRPr="004C65D6">
        <w:rPr>
          <w:rFonts w:asciiTheme="minorHAnsi" w:eastAsia="Times New Roman" w:hAnsiTheme="minorHAnsi" w:cstheme="minorHAnsi"/>
          <w:b/>
          <w:kern w:val="2"/>
          <w:sz w:val="24"/>
          <w:szCs w:val="24"/>
        </w:rPr>
        <w:t>p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rzynależy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do grupy kapitałowej, o której mowa w art.108 ust 1. pkt 5 ustawy. </w:t>
      </w:r>
      <w:r w:rsidR="000029A9">
        <w:rPr>
          <w:rFonts w:asciiTheme="minorHAnsi" w:hAnsiTheme="minorHAnsi" w:cstheme="minorHAnsi"/>
          <w:kern w:val="2"/>
          <w:sz w:val="24"/>
          <w:szCs w:val="24"/>
        </w:rPr>
        <w:br/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Do tej samej grupy kapitałowej (w rozumieniu ustawy z dnia 16 lutego 2007 r. o ochronie konkurencji i konsumentów, Dz. U. z 2021, poz. 275) należą następujące podmioty:</w:t>
      </w:r>
    </w:p>
    <w:p w14:paraId="25AD7B41" w14:textId="77777777" w:rsidR="00185094" w:rsidRPr="004C65D6" w:rsidRDefault="00185094" w:rsidP="00F70AE4">
      <w:pPr>
        <w:tabs>
          <w:tab w:val="left" w:pos="5685"/>
        </w:tabs>
        <w:spacing w:after="0" w:line="360" w:lineRule="auto"/>
        <w:ind w:right="-283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1) …..........................................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0B5E3359" w14:textId="77777777" w:rsidR="00185094" w:rsidRPr="004C65D6" w:rsidRDefault="00185094" w:rsidP="00F70AE4">
      <w:pPr>
        <w:spacing w:after="0" w:line="360" w:lineRule="auto"/>
        <w:ind w:right="-283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2) …...........................................</w:t>
      </w:r>
    </w:p>
    <w:p w14:paraId="37E4A2CB" w14:textId="77777777" w:rsidR="00185094" w:rsidRPr="004C65D6" w:rsidRDefault="00185094" w:rsidP="00F70AE4">
      <w:pPr>
        <w:spacing w:after="0" w:line="360" w:lineRule="auto"/>
        <w:ind w:right="-283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3) …...........................................</w:t>
      </w:r>
    </w:p>
    <w:p w14:paraId="594607D5" w14:textId="77777777" w:rsidR="00185094" w:rsidRPr="004C65D6" w:rsidRDefault="00185094" w:rsidP="00F70AE4">
      <w:pPr>
        <w:spacing w:after="0" w:line="360" w:lineRule="auto"/>
        <w:ind w:right="-283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6EA75828" w14:textId="690E054C" w:rsidR="00185094" w:rsidRPr="004C65D6" w:rsidRDefault="00185094" w:rsidP="00F70AE4">
      <w:pPr>
        <w:spacing w:after="0" w:line="360" w:lineRule="auto"/>
        <w:ind w:right="-283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7199" wp14:editId="1E5975E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A6E1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4C65D6">
        <w:rPr>
          <w:rFonts w:asciiTheme="minorHAnsi" w:eastAsia="Times New Roman" w:hAnsiTheme="minorHAnsi" w:cstheme="minorHAnsi"/>
          <w:bCs/>
          <w:sz w:val="24"/>
          <w:szCs w:val="24"/>
        </w:rPr>
        <w:t xml:space="preserve"> Wykonawca</w:t>
      </w:r>
      <w:r w:rsidRPr="004C65D6">
        <w:rPr>
          <w:rFonts w:asciiTheme="minorHAnsi" w:eastAsia="Times New Roman" w:hAnsiTheme="minorHAnsi" w:cstheme="minorHAnsi"/>
          <w:b/>
          <w:sz w:val="24"/>
          <w:szCs w:val="24"/>
        </w:rPr>
        <w:t xml:space="preserve"> n</w:t>
      </w:r>
      <w:r w:rsidRPr="004C65D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ie przynależy </w:t>
      </w:r>
      <w:r w:rsidRPr="004C65D6">
        <w:rPr>
          <w:rFonts w:asciiTheme="minorHAnsi" w:eastAsia="Times New Roman" w:hAnsiTheme="minorHAnsi" w:cstheme="minorHAnsi"/>
          <w:sz w:val="24"/>
          <w:szCs w:val="24"/>
        </w:rPr>
        <w:t>do grupy kapitałowej</w:t>
      </w:r>
      <w:r w:rsidRPr="004C65D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C65D6">
        <w:rPr>
          <w:rFonts w:asciiTheme="minorHAnsi" w:hAnsiTheme="minorHAnsi" w:cstheme="minorHAnsi"/>
          <w:sz w:val="24"/>
          <w:szCs w:val="24"/>
        </w:rPr>
        <w:t xml:space="preserve">o której mowa w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art.108 ust 1. pkt 5 ustawy.</w:t>
      </w:r>
    </w:p>
    <w:p w14:paraId="24EDF84F" w14:textId="77777777" w:rsidR="00185094" w:rsidRPr="004C65D6" w:rsidRDefault="00185094" w:rsidP="00F70AE4">
      <w:pPr>
        <w:spacing w:after="0" w:line="360" w:lineRule="auto"/>
        <w:ind w:left="4254"/>
        <w:jc w:val="both"/>
        <w:rPr>
          <w:rFonts w:asciiTheme="minorHAnsi" w:hAnsiTheme="minorHAnsi" w:cstheme="minorHAnsi"/>
          <w:sz w:val="24"/>
          <w:szCs w:val="24"/>
        </w:rPr>
      </w:pPr>
    </w:p>
    <w:p w14:paraId="585BB940" w14:textId="77777777" w:rsidR="00185094" w:rsidRPr="004C65D6" w:rsidRDefault="00185094" w:rsidP="00F70AE4">
      <w:pPr>
        <w:spacing w:after="0" w:line="360" w:lineRule="auto"/>
        <w:ind w:left="4254"/>
        <w:jc w:val="both"/>
        <w:rPr>
          <w:rFonts w:asciiTheme="minorHAnsi" w:hAnsiTheme="minorHAnsi" w:cstheme="minorHAnsi"/>
          <w:sz w:val="24"/>
          <w:szCs w:val="24"/>
        </w:rPr>
      </w:pPr>
    </w:p>
    <w:p w14:paraId="51DEC230" w14:textId="77777777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65920CEE" w14:textId="2483DA71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39210A">
        <w:rPr>
          <w:rFonts w:asciiTheme="minorHAnsi" w:hAnsiTheme="minorHAnsi" w:cstheme="minorHAnsi"/>
          <w:sz w:val="24"/>
          <w:szCs w:val="24"/>
        </w:rPr>
        <w:t xml:space="preserve"> Wykonawcy lub </w:t>
      </w:r>
      <w:r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2F06EE17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20AF5F" w14:textId="77777777" w:rsidR="00D6618D" w:rsidRDefault="00D6618D" w:rsidP="0039210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D6618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23DD" w14:textId="77777777" w:rsidR="00BE22F9" w:rsidRDefault="00BE22F9" w:rsidP="00185094">
      <w:pPr>
        <w:spacing w:after="0" w:line="240" w:lineRule="auto"/>
      </w:pPr>
      <w:r>
        <w:separator/>
      </w:r>
    </w:p>
  </w:endnote>
  <w:endnote w:type="continuationSeparator" w:id="0">
    <w:p w14:paraId="039C96D7" w14:textId="77777777" w:rsidR="00BE22F9" w:rsidRDefault="00BE22F9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0B464EEC" w:rsidR="002859BC" w:rsidRDefault="001C2C8F">
    <w:pPr>
      <w:pStyle w:val="Stopka"/>
    </w:pPr>
    <w:r>
      <w:rPr>
        <w:rFonts w:cs="Calibri"/>
        <w:b/>
        <w:noProof/>
        <w:sz w:val="24"/>
        <w:szCs w:val="24"/>
      </w:rPr>
      <w:drawing>
        <wp:inline distT="0" distB="0" distL="0" distR="0" wp14:anchorId="4FEDEAFF" wp14:editId="1B7FA76A">
          <wp:extent cx="3304540" cy="125349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5271" w14:textId="77777777" w:rsidR="00BE22F9" w:rsidRDefault="00BE22F9" w:rsidP="00185094">
      <w:pPr>
        <w:spacing w:after="0" w:line="240" w:lineRule="auto"/>
      </w:pPr>
      <w:r>
        <w:separator/>
      </w:r>
    </w:p>
  </w:footnote>
  <w:footnote w:type="continuationSeparator" w:id="0">
    <w:p w14:paraId="3FDE95B5" w14:textId="77777777" w:rsidR="00BE22F9" w:rsidRDefault="00BE22F9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2DA80CFA" w:rsidR="002859BC" w:rsidRDefault="002859BC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</w:rPr>
      <w:drawing>
        <wp:anchor distT="0" distB="1270" distL="0" distR="2540" simplePos="0" relativeHeight="251658240" behindDoc="1" locked="0" layoutInCell="1" allowOverlap="1" wp14:anchorId="6425D599" wp14:editId="48C96949">
          <wp:simplePos x="0" y="0"/>
          <wp:positionH relativeFrom="column">
            <wp:posOffset>-895350</wp:posOffset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</w:t>
    </w:r>
    <w:r w:rsidR="00F27E32">
      <w:t>30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singleLevel"/>
    <w:tmpl w:val="3E2A22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3" w15:restartNumberingAfterBreak="0">
    <w:nsid w:val="058C6D97"/>
    <w:multiLevelType w:val="hybridMultilevel"/>
    <w:tmpl w:val="1F6E0FF0"/>
    <w:numStyleLink w:val="Zaimportowanystyl6"/>
  </w:abstractNum>
  <w:abstractNum w:abstractNumId="64" w15:restartNumberingAfterBreak="0">
    <w:nsid w:val="087A61F9"/>
    <w:multiLevelType w:val="hybridMultilevel"/>
    <w:tmpl w:val="EA0C8BCA"/>
    <w:lvl w:ilvl="0" w:tplc="4490B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0E7F4DD6"/>
    <w:multiLevelType w:val="hybridMultilevel"/>
    <w:tmpl w:val="938CC6A6"/>
    <w:numStyleLink w:val="Zaimportowanystyl4"/>
  </w:abstractNum>
  <w:abstractNum w:abstractNumId="66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7" w15:restartNumberingAfterBreak="0">
    <w:nsid w:val="11A06BB3"/>
    <w:multiLevelType w:val="hybridMultilevel"/>
    <w:tmpl w:val="ED429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11A52A94"/>
    <w:multiLevelType w:val="hybridMultilevel"/>
    <w:tmpl w:val="6D9A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51B7237"/>
    <w:multiLevelType w:val="hybridMultilevel"/>
    <w:tmpl w:val="6CC2CC68"/>
    <w:lvl w:ilvl="0" w:tplc="73BC94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3CFA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B4DCE6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3CD9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3E08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18895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EAA9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A76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7ECDA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18971D8C"/>
    <w:multiLevelType w:val="hybridMultilevel"/>
    <w:tmpl w:val="71D21810"/>
    <w:lvl w:ilvl="0" w:tplc="7FB26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1C7B4B88"/>
    <w:multiLevelType w:val="hybridMultilevel"/>
    <w:tmpl w:val="96C8075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1E82205B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146D30"/>
    <w:multiLevelType w:val="hybridMultilevel"/>
    <w:tmpl w:val="576658DA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239E0B4A"/>
    <w:multiLevelType w:val="hybridMultilevel"/>
    <w:tmpl w:val="C234FDC2"/>
    <w:numStyleLink w:val="Zaimportowanystyl2"/>
  </w:abstractNum>
  <w:abstractNum w:abstractNumId="75" w15:restartNumberingAfterBreak="0">
    <w:nsid w:val="2609643B"/>
    <w:multiLevelType w:val="hybridMultilevel"/>
    <w:tmpl w:val="175A41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286E2BC5"/>
    <w:multiLevelType w:val="hybridMultilevel"/>
    <w:tmpl w:val="1F6E0FF0"/>
    <w:lvl w:ilvl="0" w:tplc="CF101F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172A4"/>
    <w:multiLevelType w:val="hybridMultilevel"/>
    <w:tmpl w:val="6D9A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0F15438"/>
    <w:multiLevelType w:val="hybridMultilevel"/>
    <w:tmpl w:val="759C707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2105A15"/>
    <w:multiLevelType w:val="hybridMultilevel"/>
    <w:tmpl w:val="9810441E"/>
    <w:lvl w:ilvl="0" w:tplc="8C04E1AA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4264A57"/>
    <w:multiLevelType w:val="hybridMultilevel"/>
    <w:tmpl w:val="75A84B68"/>
    <w:lvl w:ilvl="0" w:tplc="49F82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4D7BBE"/>
    <w:multiLevelType w:val="hybridMultilevel"/>
    <w:tmpl w:val="98B28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ABC0C6E"/>
    <w:multiLevelType w:val="hybridMultilevel"/>
    <w:tmpl w:val="75A84B68"/>
    <w:lvl w:ilvl="0" w:tplc="49F82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0E3556"/>
    <w:multiLevelType w:val="hybridMultilevel"/>
    <w:tmpl w:val="720E196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12143B2"/>
    <w:multiLevelType w:val="multilevel"/>
    <w:tmpl w:val="926CDE2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86" w15:restartNumberingAfterBreak="0">
    <w:nsid w:val="4266051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2B142C6"/>
    <w:multiLevelType w:val="hybridMultilevel"/>
    <w:tmpl w:val="938CC6A6"/>
    <w:lvl w:ilvl="0" w:tplc="667ACB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9A85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626BC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18F11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8AA1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3098C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B646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290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DC133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34155B6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F12ED9"/>
    <w:multiLevelType w:val="hybridMultilevel"/>
    <w:tmpl w:val="D24E7D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5FB7025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181585"/>
    <w:multiLevelType w:val="hybridMultilevel"/>
    <w:tmpl w:val="10DE8D78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EE1370"/>
    <w:multiLevelType w:val="hybridMultilevel"/>
    <w:tmpl w:val="E8E65B7A"/>
    <w:lvl w:ilvl="0" w:tplc="2F3687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2026C2"/>
    <w:multiLevelType w:val="hybridMultilevel"/>
    <w:tmpl w:val="2FC02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C856E0"/>
    <w:multiLevelType w:val="hybridMultilevel"/>
    <w:tmpl w:val="175A41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558E6FFE"/>
    <w:multiLevelType w:val="multilevel"/>
    <w:tmpl w:val="F8DA63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0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5B673D9C"/>
    <w:multiLevelType w:val="hybridMultilevel"/>
    <w:tmpl w:val="D0D4E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7F00D9"/>
    <w:multiLevelType w:val="hybridMultilevel"/>
    <w:tmpl w:val="6EBEE8F4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24711E0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5"/>
        </w:tabs>
        <w:ind w:left="42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4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851C7A"/>
    <w:multiLevelType w:val="hybridMultilevel"/>
    <w:tmpl w:val="6CC2CC68"/>
    <w:numStyleLink w:val="Zaimportowanystyl7"/>
  </w:abstractNum>
  <w:abstractNum w:abstractNumId="106" w15:restartNumberingAfterBreak="0">
    <w:nsid w:val="684976D4"/>
    <w:multiLevelType w:val="hybridMultilevel"/>
    <w:tmpl w:val="71E01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B33610"/>
    <w:multiLevelType w:val="hybridMultilevel"/>
    <w:tmpl w:val="827652F2"/>
    <w:lvl w:ilvl="0" w:tplc="04150013">
      <w:start w:val="1"/>
      <w:numFmt w:val="upperRoman"/>
      <w:lvlText w:val="%1."/>
      <w:lvlJc w:val="righ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A3E08C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4756EC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D01636E"/>
    <w:multiLevelType w:val="hybridMultilevel"/>
    <w:tmpl w:val="767E5B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07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07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869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C1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EF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20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CD2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62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1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1"/>
  </w:num>
  <w:num w:numId="35">
    <w:abstractNumId w:val="42"/>
  </w:num>
  <w:num w:numId="36">
    <w:abstractNumId w:val="44"/>
  </w:num>
  <w:num w:numId="37">
    <w:abstractNumId w:val="66"/>
  </w:num>
  <w:num w:numId="38">
    <w:abstractNumId w:val="99"/>
  </w:num>
  <w:num w:numId="39">
    <w:abstractNumId w:val="85"/>
  </w:num>
  <w:num w:numId="40">
    <w:abstractNumId w:val="110"/>
  </w:num>
  <w:num w:numId="41">
    <w:abstractNumId w:val="101"/>
  </w:num>
  <w:num w:numId="42">
    <w:abstractNumId w:val="103"/>
  </w:num>
  <w:num w:numId="43">
    <w:abstractNumId w:val="71"/>
  </w:num>
  <w:num w:numId="44">
    <w:abstractNumId w:val="112"/>
  </w:num>
  <w:num w:numId="45">
    <w:abstractNumId w:val="82"/>
  </w:num>
  <w:num w:numId="46">
    <w:abstractNumId w:val="94"/>
  </w:num>
  <w:num w:numId="47">
    <w:abstractNumId w:val="74"/>
  </w:num>
  <w:num w:numId="48">
    <w:abstractNumId w:val="93"/>
  </w:num>
  <w:num w:numId="49">
    <w:abstractNumId w:val="65"/>
  </w:num>
  <w:num w:numId="50">
    <w:abstractNumId w:val="109"/>
  </w:num>
  <w:num w:numId="51">
    <w:abstractNumId w:val="63"/>
  </w:num>
  <w:num w:numId="52">
    <w:abstractNumId w:val="100"/>
  </w:num>
  <w:num w:numId="53">
    <w:abstractNumId w:val="105"/>
  </w:num>
  <w:num w:numId="54">
    <w:abstractNumId w:val="105"/>
    <w:lvlOverride w:ilvl="0">
      <w:lvl w:ilvl="0" w:tplc="F68C098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40121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228014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BA111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22DC5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1E2520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CCD0C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2AC4A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9C200C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68"/>
  </w:num>
  <w:num w:numId="56">
    <w:abstractNumId w:val="91"/>
  </w:num>
  <w:num w:numId="57">
    <w:abstractNumId w:val="83"/>
  </w:num>
  <w:num w:numId="58">
    <w:abstractNumId w:val="106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1"/>
  </w:num>
  <w:num w:numId="61">
    <w:abstractNumId w:val="80"/>
  </w:num>
  <w:num w:numId="62">
    <w:abstractNumId w:val="81"/>
  </w:num>
  <w:num w:numId="63">
    <w:abstractNumId w:val="72"/>
  </w:num>
  <w:num w:numId="64">
    <w:abstractNumId w:val="88"/>
  </w:num>
  <w:num w:numId="65">
    <w:abstractNumId w:val="108"/>
  </w:num>
  <w:num w:numId="66">
    <w:abstractNumId w:val="69"/>
  </w:num>
  <w:num w:numId="67">
    <w:abstractNumId w:val="76"/>
  </w:num>
  <w:num w:numId="68">
    <w:abstractNumId w:val="78"/>
  </w:num>
  <w:num w:numId="69">
    <w:abstractNumId w:val="87"/>
  </w:num>
  <w:num w:numId="70">
    <w:abstractNumId w:val="73"/>
  </w:num>
  <w:num w:numId="71">
    <w:abstractNumId w:val="90"/>
  </w:num>
  <w:num w:numId="72">
    <w:abstractNumId w:val="79"/>
  </w:num>
  <w:num w:numId="73">
    <w:abstractNumId w:val="84"/>
  </w:num>
  <w:num w:numId="74">
    <w:abstractNumId w:val="96"/>
  </w:num>
  <w:num w:numId="75">
    <w:abstractNumId w:val="107"/>
  </w:num>
  <w:num w:numId="76">
    <w:abstractNumId w:val="67"/>
  </w:num>
  <w:num w:numId="77">
    <w:abstractNumId w:val="98"/>
  </w:num>
  <w:num w:numId="78">
    <w:abstractNumId w:val="102"/>
  </w:num>
  <w:num w:numId="79">
    <w:abstractNumId w:val="70"/>
  </w:num>
  <w:num w:numId="80">
    <w:abstractNumId w:val="75"/>
  </w:num>
  <w:num w:numId="81">
    <w:abstractNumId w:val="64"/>
  </w:num>
  <w:num w:numId="82">
    <w:abstractNumId w:val="97"/>
  </w:num>
  <w:num w:numId="83">
    <w:abstractNumId w:val="50"/>
  </w:num>
  <w:num w:numId="84">
    <w:abstractNumId w:val="92"/>
  </w:num>
  <w:num w:numId="85">
    <w:abstractNumId w:val="77"/>
  </w:num>
  <w:num w:numId="86">
    <w:abstractNumId w:val="6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94"/>
    <w:rsid w:val="000029A9"/>
    <w:rsid w:val="00003B48"/>
    <w:rsid w:val="00004059"/>
    <w:rsid w:val="00010D35"/>
    <w:rsid w:val="0001247A"/>
    <w:rsid w:val="00014008"/>
    <w:rsid w:val="00016AE2"/>
    <w:rsid w:val="000173C3"/>
    <w:rsid w:val="00021A4E"/>
    <w:rsid w:val="00021B5B"/>
    <w:rsid w:val="00021C29"/>
    <w:rsid w:val="000311CA"/>
    <w:rsid w:val="000327E8"/>
    <w:rsid w:val="00033BF5"/>
    <w:rsid w:val="00034008"/>
    <w:rsid w:val="00034617"/>
    <w:rsid w:val="0004276E"/>
    <w:rsid w:val="000439F2"/>
    <w:rsid w:val="00047058"/>
    <w:rsid w:val="00051D39"/>
    <w:rsid w:val="00060B83"/>
    <w:rsid w:val="0006267D"/>
    <w:rsid w:val="0006322B"/>
    <w:rsid w:val="0007416B"/>
    <w:rsid w:val="00086B9E"/>
    <w:rsid w:val="000874D6"/>
    <w:rsid w:val="000955A3"/>
    <w:rsid w:val="000961C0"/>
    <w:rsid w:val="000A37F5"/>
    <w:rsid w:val="000A41F6"/>
    <w:rsid w:val="000A6602"/>
    <w:rsid w:val="000A7061"/>
    <w:rsid w:val="000C540C"/>
    <w:rsid w:val="000C7428"/>
    <w:rsid w:val="000D3E80"/>
    <w:rsid w:val="000D4779"/>
    <w:rsid w:val="000D5131"/>
    <w:rsid w:val="000D583F"/>
    <w:rsid w:val="000E27FD"/>
    <w:rsid w:val="001003E8"/>
    <w:rsid w:val="001177A6"/>
    <w:rsid w:val="00124533"/>
    <w:rsid w:val="00124A51"/>
    <w:rsid w:val="001262F6"/>
    <w:rsid w:val="001327D4"/>
    <w:rsid w:val="00140931"/>
    <w:rsid w:val="00142ABC"/>
    <w:rsid w:val="0014363D"/>
    <w:rsid w:val="0016015E"/>
    <w:rsid w:val="0016102E"/>
    <w:rsid w:val="001619FE"/>
    <w:rsid w:val="00163C97"/>
    <w:rsid w:val="001643BC"/>
    <w:rsid w:val="00170158"/>
    <w:rsid w:val="0017085C"/>
    <w:rsid w:val="00182394"/>
    <w:rsid w:val="00185094"/>
    <w:rsid w:val="00190C05"/>
    <w:rsid w:val="001936A9"/>
    <w:rsid w:val="001A310B"/>
    <w:rsid w:val="001A4009"/>
    <w:rsid w:val="001A55A3"/>
    <w:rsid w:val="001A7F14"/>
    <w:rsid w:val="001B3085"/>
    <w:rsid w:val="001B3750"/>
    <w:rsid w:val="001C2C8F"/>
    <w:rsid w:val="001C72D2"/>
    <w:rsid w:val="001D0FDA"/>
    <w:rsid w:val="001D3BFE"/>
    <w:rsid w:val="001D6DB8"/>
    <w:rsid w:val="001E0EB1"/>
    <w:rsid w:val="001E69A6"/>
    <w:rsid w:val="001F50AA"/>
    <w:rsid w:val="001F5F17"/>
    <w:rsid w:val="00201695"/>
    <w:rsid w:val="002028D7"/>
    <w:rsid w:val="00205187"/>
    <w:rsid w:val="00210D65"/>
    <w:rsid w:val="002128FE"/>
    <w:rsid w:val="002145EE"/>
    <w:rsid w:val="00214DEA"/>
    <w:rsid w:val="00223544"/>
    <w:rsid w:val="00225E8F"/>
    <w:rsid w:val="00241866"/>
    <w:rsid w:val="0024187F"/>
    <w:rsid w:val="00244F46"/>
    <w:rsid w:val="002453B7"/>
    <w:rsid w:val="0024587E"/>
    <w:rsid w:val="00246B1D"/>
    <w:rsid w:val="00253AA6"/>
    <w:rsid w:val="00256A4B"/>
    <w:rsid w:val="00257E86"/>
    <w:rsid w:val="00262B03"/>
    <w:rsid w:val="00270CD9"/>
    <w:rsid w:val="002736E5"/>
    <w:rsid w:val="00280625"/>
    <w:rsid w:val="002859BC"/>
    <w:rsid w:val="00295377"/>
    <w:rsid w:val="002A0866"/>
    <w:rsid w:val="002B4C06"/>
    <w:rsid w:val="002B5FE3"/>
    <w:rsid w:val="002B713E"/>
    <w:rsid w:val="002C1730"/>
    <w:rsid w:val="002D0D6E"/>
    <w:rsid w:val="002E08A6"/>
    <w:rsid w:val="002E0C7B"/>
    <w:rsid w:val="002E153E"/>
    <w:rsid w:val="002E2234"/>
    <w:rsid w:val="002E7123"/>
    <w:rsid w:val="002F506A"/>
    <w:rsid w:val="00300683"/>
    <w:rsid w:val="003022BC"/>
    <w:rsid w:val="003042E8"/>
    <w:rsid w:val="0031246A"/>
    <w:rsid w:val="00315228"/>
    <w:rsid w:val="00316061"/>
    <w:rsid w:val="00325D21"/>
    <w:rsid w:val="0033058E"/>
    <w:rsid w:val="003311EE"/>
    <w:rsid w:val="0033123C"/>
    <w:rsid w:val="0033536C"/>
    <w:rsid w:val="00337BFD"/>
    <w:rsid w:val="0035129E"/>
    <w:rsid w:val="003526FD"/>
    <w:rsid w:val="00352A40"/>
    <w:rsid w:val="003554C8"/>
    <w:rsid w:val="00374949"/>
    <w:rsid w:val="00375469"/>
    <w:rsid w:val="00381D86"/>
    <w:rsid w:val="00385473"/>
    <w:rsid w:val="00385FDC"/>
    <w:rsid w:val="00391AC4"/>
    <w:rsid w:val="0039210A"/>
    <w:rsid w:val="003A2DB6"/>
    <w:rsid w:val="003A30A9"/>
    <w:rsid w:val="003A39BE"/>
    <w:rsid w:val="003A4FA0"/>
    <w:rsid w:val="003B0E41"/>
    <w:rsid w:val="003B1FD2"/>
    <w:rsid w:val="003B451E"/>
    <w:rsid w:val="003C2F86"/>
    <w:rsid w:val="003D7200"/>
    <w:rsid w:val="003D7C85"/>
    <w:rsid w:val="003E42B4"/>
    <w:rsid w:val="003E7DCF"/>
    <w:rsid w:val="003F1BFF"/>
    <w:rsid w:val="003F3B14"/>
    <w:rsid w:val="003F3DB5"/>
    <w:rsid w:val="003F4A01"/>
    <w:rsid w:val="004025FD"/>
    <w:rsid w:val="00405B68"/>
    <w:rsid w:val="0041011D"/>
    <w:rsid w:val="00413A60"/>
    <w:rsid w:val="00415A28"/>
    <w:rsid w:val="00421533"/>
    <w:rsid w:val="004232F3"/>
    <w:rsid w:val="00423D03"/>
    <w:rsid w:val="004249FF"/>
    <w:rsid w:val="00427054"/>
    <w:rsid w:val="0043710F"/>
    <w:rsid w:val="004409EB"/>
    <w:rsid w:val="00446D95"/>
    <w:rsid w:val="00451128"/>
    <w:rsid w:val="0045715F"/>
    <w:rsid w:val="004576D8"/>
    <w:rsid w:val="004609F0"/>
    <w:rsid w:val="00465388"/>
    <w:rsid w:val="00465FAB"/>
    <w:rsid w:val="0047644B"/>
    <w:rsid w:val="00476BC9"/>
    <w:rsid w:val="00491EBD"/>
    <w:rsid w:val="00495075"/>
    <w:rsid w:val="004A241E"/>
    <w:rsid w:val="004A66F4"/>
    <w:rsid w:val="004B1E76"/>
    <w:rsid w:val="004B72B8"/>
    <w:rsid w:val="004C3E40"/>
    <w:rsid w:val="004C4E1E"/>
    <w:rsid w:val="004C5562"/>
    <w:rsid w:val="004C65D6"/>
    <w:rsid w:val="004C671F"/>
    <w:rsid w:val="004E64B0"/>
    <w:rsid w:val="004F40AA"/>
    <w:rsid w:val="00501DD1"/>
    <w:rsid w:val="00510B24"/>
    <w:rsid w:val="005137F2"/>
    <w:rsid w:val="0051448A"/>
    <w:rsid w:val="00523B13"/>
    <w:rsid w:val="00525A14"/>
    <w:rsid w:val="00530160"/>
    <w:rsid w:val="0053200B"/>
    <w:rsid w:val="0053450B"/>
    <w:rsid w:val="00536358"/>
    <w:rsid w:val="00542C68"/>
    <w:rsid w:val="00546AC1"/>
    <w:rsid w:val="00546CE3"/>
    <w:rsid w:val="00547D6D"/>
    <w:rsid w:val="005505BC"/>
    <w:rsid w:val="005511BE"/>
    <w:rsid w:val="0055120F"/>
    <w:rsid w:val="00553B4F"/>
    <w:rsid w:val="00563B17"/>
    <w:rsid w:val="00565311"/>
    <w:rsid w:val="00570A82"/>
    <w:rsid w:val="00570EF3"/>
    <w:rsid w:val="005718A4"/>
    <w:rsid w:val="00572564"/>
    <w:rsid w:val="0057508C"/>
    <w:rsid w:val="005819CF"/>
    <w:rsid w:val="005908CA"/>
    <w:rsid w:val="0059399B"/>
    <w:rsid w:val="00593B62"/>
    <w:rsid w:val="00596139"/>
    <w:rsid w:val="00596DCD"/>
    <w:rsid w:val="005A1D0B"/>
    <w:rsid w:val="005A3046"/>
    <w:rsid w:val="005A3C1D"/>
    <w:rsid w:val="005B2081"/>
    <w:rsid w:val="005C46FA"/>
    <w:rsid w:val="005C4FED"/>
    <w:rsid w:val="005C72F9"/>
    <w:rsid w:val="005D5DB7"/>
    <w:rsid w:val="005D6490"/>
    <w:rsid w:val="005E3C1E"/>
    <w:rsid w:val="005E7320"/>
    <w:rsid w:val="005E7DFA"/>
    <w:rsid w:val="005F2336"/>
    <w:rsid w:val="00603832"/>
    <w:rsid w:val="00604D8D"/>
    <w:rsid w:val="00607BFB"/>
    <w:rsid w:val="0061340A"/>
    <w:rsid w:val="00614006"/>
    <w:rsid w:val="00621910"/>
    <w:rsid w:val="0062729A"/>
    <w:rsid w:val="00627E0F"/>
    <w:rsid w:val="00631BC7"/>
    <w:rsid w:val="00641A98"/>
    <w:rsid w:val="00643B7D"/>
    <w:rsid w:val="00646345"/>
    <w:rsid w:val="00650272"/>
    <w:rsid w:val="006743B3"/>
    <w:rsid w:val="0067520C"/>
    <w:rsid w:val="006759F5"/>
    <w:rsid w:val="00675DC3"/>
    <w:rsid w:val="00682BCF"/>
    <w:rsid w:val="00684C45"/>
    <w:rsid w:val="00690CB8"/>
    <w:rsid w:val="00690DE9"/>
    <w:rsid w:val="00691393"/>
    <w:rsid w:val="006932FC"/>
    <w:rsid w:val="006A7118"/>
    <w:rsid w:val="006A7243"/>
    <w:rsid w:val="006B02C0"/>
    <w:rsid w:val="006C5142"/>
    <w:rsid w:val="006C6CA9"/>
    <w:rsid w:val="006D0FC8"/>
    <w:rsid w:val="006D48E4"/>
    <w:rsid w:val="006D63A3"/>
    <w:rsid w:val="006D760F"/>
    <w:rsid w:val="006E0A4B"/>
    <w:rsid w:val="006E1BB1"/>
    <w:rsid w:val="006E3D37"/>
    <w:rsid w:val="006F294C"/>
    <w:rsid w:val="006F52CB"/>
    <w:rsid w:val="006F64A3"/>
    <w:rsid w:val="007012BC"/>
    <w:rsid w:val="00706431"/>
    <w:rsid w:val="00707BE9"/>
    <w:rsid w:val="00715B50"/>
    <w:rsid w:val="00716847"/>
    <w:rsid w:val="00717B1B"/>
    <w:rsid w:val="00721154"/>
    <w:rsid w:val="007216FC"/>
    <w:rsid w:val="00723DEF"/>
    <w:rsid w:val="00726451"/>
    <w:rsid w:val="007268CC"/>
    <w:rsid w:val="00727D80"/>
    <w:rsid w:val="00734B86"/>
    <w:rsid w:val="007354CD"/>
    <w:rsid w:val="00743E35"/>
    <w:rsid w:val="00746415"/>
    <w:rsid w:val="007471B1"/>
    <w:rsid w:val="007528FE"/>
    <w:rsid w:val="007534BC"/>
    <w:rsid w:val="00763F8D"/>
    <w:rsid w:val="007679B1"/>
    <w:rsid w:val="00770045"/>
    <w:rsid w:val="00770555"/>
    <w:rsid w:val="00777602"/>
    <w:rsid w:val="00777AAD"/>
    <w:rsid w:val="00781A32"/>
    <w:rsid w:val="00781D95"/>
    <w:rsid w:val="00782460"/>
    <w:rsid w:val="00783D6A"/>
    <w:rsid w:val="00784707"/>
    <w:rsid w:val="00786D14"/>
    <w:rsid w:val="00790BD4"/>
    <w:rsid w:val="00792B71"/>
    <w:rsid w:val="00793EEF"/>
    <w:rsid w:val="007A41FE"/>
    <w:rsid w:val="007A59C1"/>
    <w:rsid w:val="007A6100"/>
    <w:rsid w:val="007B2656"/>
    <w:rsid w:val="007B2E05"/>
    <w:rsid w:val="007B3B99"/>
    <w:rsid w:val="007C66C6"/>
    <w:rsid w:val="007D10EE"/>
    <w:rsid w:val="007D1102"/>
    <w:rsid w:val="007D2A5C"/>
    <w:rsid w:val="007D4C8C"/>
    <w:rsid w:val="007D7E37"/>
    <w:rsid w:val="007E0700"/>
    <w:rsid w:val="007E4CB2"/>
    <w:rsid w:val="007E5E1E"/>
    <w:rsid w:val="007F3186"/>
    <w:rsid w:val="007F3335"/>
    <w:rsid w:val="007F67BC"/>
    <w:rsid w:val="007F7D97"/>
    <w:rsid w:val="00800E11"/>
    <w:rsid w:val="008019F0"/>
    <w:rsid w:val="0080300E"/>
    <w:rsid w:val="008051C9"/>
    <w:rsid w:val="0080784A"/>
    <w:rsid w:val="00815515"/>
    <w:rsid w:val="00820578"/>
    <w:rsid w:val="00824154"/>
    <w:rsid w:val="00825AF3"/>
    <w:rsid w:val="0083397C"/>
    <w:rsid w:val="00840BA4"/>
    <w:rsid w:val="008438C6"/>
    <w:rsid w:val="0085366D"/>
    <w:rsid w:val="00854CF0"/>
    <w:rsid w:val="00860BC6"/>
    <w:rsid w:val="00864B5C"/>
    <w:rsid w:val="00882073"/>
    <w:rsid w:val="0088238F"/>
    <w:rsid w:val="008832C7"/>
    <w:rsid w:val="00887915"/>
    <w:rsid w:val="008900BE"/>
    <w:rsid w:val="00892812"/>
    <w:rsid w:val="0089298C"/>
    <w:rsid w:val="008931C4"/>
    <w:rsid w:val="008931F6"/>
    <w:rsid w:val="008A023F"/>
    <w:rsid w:val="008A0DC2"/>
    <w:rsid w:val="008A2194"/>
    <w:rsid w:val="008A3FF9"/>
    <w:rsid w:val="008A5FD3"/>
    <w:rsid w:val="008B21CA"/>
    <w:rsid w:val="008B3F93"/>
    <w:rsid w:val="008B4142"/>
    <w:rsid w:val="008B7022"/>
    <w:rsid w:val="008C2C86"/>
    <w:rsid w:val="008C67D5"/>
    <w:rsid w:val="008D5175"/>
    <w:rsid w:val="008E040C"/>
    <w:rsid w:val="008E1C98"/>
    <w:rsid w:val="008E4A47"/>
    <w:rsid w:val="008F4432"/>
    <w:rsid w:val="009078DC"/>
    <w:rsid w:val="0091445B"/>
    <w:rsid w:val="009145FE"/>
    <w:rsid w:val="00914B52"/>
    <w:rsid w:val="0091727F"/>
    <w:rsid w:val="009206DA"/>
    <w:rsid w:val="00927CFE"/>
    <w:rsid w:val="00927EA2"/>
    <w:rsid w:val="009322D2"/>
    <w:rsid w:val="00934BEF"/>
    <w:rsid w:val="00941C1A"/>
    <w:rsid w:val="0094276F"/>
    <w:rsid w:val="00945F7B"/>
    <w:rsid w:val="00950207"/>
    <w:rsid w:val="00951812"/>
    <w:rsid w:val="00960BB2"/>
    <w:rsid w:val="00961CE5"/>
    <w:rsid w:val="009658A7"/>
    <w:rsid w:val="009669E0"/>
    <w:rsid w:val="00973ACC"/>
    <w:rsid w:val="009752F8"/>
    <w:rsid w:val="00982E1C"/>
    <w:rsid w:val="00996A23"/>
    <w:rsid w:val="009A4E24"/>
    <w:rsid w:val="009A6A91"/>
    <w:rsid w:val="009B2CF2"/>
    <w:rsid w:val="009B4D1B"/>
    <w:rsid w:val="009B5A41"/>
    <w:rsid w:val="009B668D"/>
    <w:rsid w:val="009B7633"/>
    <w:rsid w:val="009C123B"/>
    <w:rsid w:val="009C2F7A"/>
    <w:rsid w:val="009D5577"/>
    <w:rsid w:val="009E2E69"/>
    <w:rsid w:val="009F06F0"/>
    <w:rsid w:val="009F4109"/>
    <w:rsid w:val="009F4335"/>
    <w:rsid w:val="00A13DDF"/>
    <w:rsid w:val="00A17303"/>
    <w:rsid w:val="00A21BA1"/>
    <w:rsid w:val="00A265BE"/>
    <w:rsid w:val="00A31A88"/>
    <w:rsid w:val="00A32530"/>
    <w:rsid w:val="00A33E19"/>
    <w:rsid w:val="00A35F1C"/>
    <w:rsid w:val="00A36DDD"/>
    <w:rsid w:val="00A407EC"/>
    <w:rsid w:val="00A4786A"/>
    <w:rsid w:val="00A47CF7"/>
    <w:rsid w:val="00A50D9C"/>
    <w:rsid w:val="00A52926"/>
    <w:rsid w:val="00A56768"/>
    <w:rsid w:val="00A61A58"/>
    <w:rsid w:val="00A72B46"/>
    <w:rsid w:val="00A80717"/>
    <w:rsid w:val="00A83189"/>
    <w:rsid w:val="00A86EE1"/>
    <w:rsid w:val="00A91D37"/>
    <w:rsid w:val="00A939E1"/>
    <w:rsid w:val="00A96C01"/>
    <w:rsid w:val="00AA1D9C"/>
    <w:rsid w:val="00AA38DA"/>
    <w:rsid w:val="00AA74BB"/>
    <w:rsid w:val="00AB2E1A"/>
    <w:rsid w:val="00AB65F9"/>
    <w:rsid w:val="00AB6662"/>
    <w:rsid w:val="00AC0261"/>
    <w:rsid w:val="00AC0BE0"/>
    <w:rsid w:val="00AC2801"/>
    <w:rsid w:val="00AC3CC3"/>
    <w:rsid w:val="00AC4DF2"/>
    <w:rsid w:val="00AC68A7"/>
    <w:rsid w:val="00AD5826"/>
    <w:rsid w:val="00AD64E4"/>
    <w:rsid w:val="00AE2DD2"/>
    <w:rsid w:val="00AE3CB0"/>
    <w:rsid w:val="00AE64D1"/>
    <w:rsid w:val="00B03615"/>
    <w:rsid w:val="00B03D35"/>
    <w:rsid w:val="00B07021"/>
    <w:rsid w:val="00B11F7E"/>
    <w:rsid w:val="00B12004"/>
    <w:rsid w:val="00B12B5B"/>
    <w:rsid w:val="00B14D54"/>
    <w:rsid w:val="00B24B59"/>
    <w:rsid w:val="00B26373"/>
    <w:rsid w:val="00B3580B"/>
    <w:rsid w:val="00B35D8C"/>
    <w:rsid w:val="00B41F00"/>
    <w:rsid w:val="00B43D24"/>
    <w:rsid w:val="00B44DDD"/>
    <w:rsid w:val="00B518B3"/>
    <w:rsid w:val="00B53EE3"/>
    <w:rsid w:val="00B55855"/>
    <w:rsid w:val="00B604C1"/>
    <w:rsid w:val="00B61AEE"/>
    <w:rsid w:val="00B620D2"/>
    <w:rsid w:val="00B65F7F"/>
    <w:rsid w:val="00B663F3"/>
    <w:rsid w:val="00B703C5"/>
    <w:rsid w:val="00B72792"/>
    <w:rsid w:val="00B80DAF"/>
    <w:rsid w:val="00B81F7A"/>
    <w:rsid w:val="00B95EA4"/>
    <w:rsid w:val="00B95F85"/>
    <w:rsid w:val="00B97683"/>
    <w:rsid w:val="00BA1143"/>
    <w:rsid w:val="00BA2E24"/>
    <w:rsid w:val="00BB1D4E"/>
    <w:rsid w:val="00BB257C"/>
    <w:rsid w:val="00BB4AF9"/>
    <w:rsid w:val="00BC5766"/>
    <w:rsid w:val="00BC7B04"/>
    <w:rsid w:val="00BC7FC3"/>
    <w:rsid w:val="00BD4125"/>
    <w:rsid w:val="00BE22F9"/>
    <w:rsid w:val="00BE2DF7"/>
    <w:rsid w:val="00BE6A4E"/>
    <w:rsid w:val="00BE7062"/>
    <w:rsid w:val="00BF3B0C"/>
    <w:rsid w:val="00BF77C7"/>
    <w:rsid w:val="00C00EBF"/>
    <w:rsid w:val="00C03A8C"/>
    <w:rsid w:val="00C0557D"/>
    <w:rsid w:val="00C06631"/>
    <w:rsid w:val="00C071E9"/>
    <w:rsid w:val="00C10187"/>
    <w:rsid w:val="00C1294D"/>
    <w:rsid w:val="00C141C8"/>
    <w:rsid w:val="00C21E11"/>
    <w:rsid w:val="00C235DE"/>
    <w:rsid w:val="00C243C8"/>
    <w:rsid w:val="00C32598"/>
    <w:rsid w:val="00C402D6"/>
    <w:rsid w:val="00C409CB"/>
    <w:rsid w:val="00C41ECC"/>
    <w:rsid w:val="00C4746A"/>
    <w:rsid w:val="00C50B1D"/>
    <w:rsid w:val="00C54683"/>
    <w:rsid w:val="00C632C2"/>
    <w:rsid w:val="00C64E8F"/>
    <w:rsid w:val="00C77444"/>
    <w:rsid w:val="00C81DA3"/>
    <w:rsid w:val="00C823F1"/>
    <w:rsid w:val="00C8412A"/>
    <w:rsid w:val="00C84D3D"/>
    <w:rsid w:val="00C84E7A"/>
    <w:rsid w:val="00C85651"/>
    <w:rsid w:val="00C904B2"/>
    <w:rsid w:val="00C9618D"/>
    <w:rsid w:val="00C973D8"/>
    <w:rsid w:val="00CA3078"/>
    <w:rsid w:val="00CA79C2"/>
    <w:rsid w:val="00CB02F7"/>
    <w:rsid w:val="00CB14DF"/>
    <w:rsid w:val="00CB1842"/>
    <w:rsid w:val="00CB23E2"/>
    <w:rsid w:val="00CB3ED8"/>
    <w:rsid w:val="00CC7362"/>
    <w:rsid w:val="00CD0A87"/>
    <w:rsid w:val="00CD1331"/>
    <w:rsid w:val="00CE0596"/>
    <w:rsid w:val="00CE2E37"/>
    <w:rsid w:val="00CE4810"/>
    <w:rsid w:val="00CE5D69"/>
    <w:rsid w:val="00CE726F"/>
    <w:rsid w:val="00CF4D61"/>
    <w:rsid w:val="00D0128C"/>
    <w:rsid w:val="00D20C53"/>
    <w:rsid w:val="00D210C4"/>
    <w:rsid w:val="00D2290C"/>
    <w:rsid w:val="00D235C6"/>
    <w:rsid w:val="00D23814"/>
    <w:rsid w:val="00D244DB"/>
    <w:rsid w:val="00D261F3"/>
    <w:rsid w:val="00D26688"/>
    <w:rsid w:val="00D305BC"/>
    <w:rsid w:val="00D311B8"/>
    <w:rsid w:val="00D3200A"/>
    <w:rsid w:val="00D32898"/>
    <w:rsid w:val="00D33549"/>
    <w:rsid w:val="00D402D9"/>
    <w:rsid w:val="00D42ADD"/>
    <w:rsid w:val="00D44990"/>
    <w:rsid w:val="00D450E5"/>
    <w:rsid w:val="00D52B69"/>
    <w:rsid w:val="00D57C4A"/>
    <w:rsid w:val="00D60098"/>
    <w:rsid w:val="00D62729"/>
    <w:rsid w:val="00D62ADC"/>
    <w:rsid w:val="00D63115"/>
    <w:rsid w:val="00D6618D"/>
    <w:rsid w:val="00D70358"/>
    <w:rsid w:val="00D73DE7"/>
    <w:rsid w:val="00D76E4A"/>
    <w:rsid w:val="00D8467D"/>
    <w:rsid w:val="00D912EE"/>
    <w:rsid w:val="00D945B6"/>
    <w:rsid w:val="00D9556B"/>
    <w:rsid w:val="00D963AC"/>
    <w:rsid w:val="00DA0761"/>
    <w:rsid w:val="00DA0ADE"/>
    <w:rsid w:val="00DA1FFE"/>
    <w:rsid w:val="00DA29D2"/>
    <w:rsid w:val="00DA693E"/>
    <w:rsid w:val="00DB0334"/>
    <w:rsid w:val="00DB3B02"/>
    <w:rsid w:val="00DB441D"/>
    <w:rsid w:val="00DC241C"/>
    <w:rsid w:val="00DC657C"/>
    <w:rsid w:val="00DC731F"/>
    <w:rsid w:val="00DD2994"/>
    <w:rsid w:val="00DE05F6"/>
    <w:rsid w:val="00DE0B0E"/>
    <w:rsid w:val="00DE1B15"/>
    <w:rsid w:val="00DE1B25"/>
    <w:rsid w:val="00DE5481"/>
    <w:rsid w:val="00DE61D4"/>
    <w:rsid w:val="00DF0F23"/>
    <w:rsid w:val="00DF1C11"/>
    <w:rsid w:val="00DF1D0B"/>
    <w:rsid w:val="00DF3B42"/>
    <w:rsid w:val="00DF4E18"/>
    <w:rsid w:val="00E00DFE"/>
    <w:rsid w:val="00E12F03"/>
    <w:rsid w:val="00E1403B"/>
    <w:rsid w:val="00E143C9"/>
    <w:rsid w:val="00E14E0B"/>
    <w:rsid w:val="00E16575"/>
    <w:rsid w:val="00E17A86"/>
    <w:rsid w:val="00E25466"/>
    <w:rsid w:val="00E25D12"/>
    <w:rsid w:val="00E263A3"/>
    <w:rsid w:val="00E27A5C"/>
    <w:rsid w:val="00E31654"/>
    <w:rsid w:val="00E31CF6"/>
    <w:rsid w:val="00E34054"/>
    <w:rsid w:val="00E3455E"/>
    <w:rsid w:val="00E346E3"/>
    <w:rsid w:val="00E36176"/>
    <w:rsid w:val="00E36E2C"/>
    <w:rsid w:val="00E4051C"/>
    <w:rsid w:val="00E55200"/>
    <w:rsid w:val="00E56B94"/>
    <w:rsid w:val="00E76BEA"/>
    <w:rsid w:val="00E7774B"/>
    <w:rsid w:val="00E77CFE"/>
    <w:rsid w:val="00E84EBF"/>
    <w:rsid w:val="00E86711"/>
    <w:rsid w:val="00EA0CD2"/>
    <w:rsid w:val="00EA13E9"/>
    <w:rsid w:val="00EA3276"/>
    <w:rsid w:val="00EA4FA3"/>
    <w:rsid w:val="00EA6E79"/>
    <w:rsid w:val="00EB294D"/>
    <w:rsid w:val="00EC0DE0"/>
    <w:rsid w:val="00EC2EF8"/>
    <w:rsid w:val="00EC5235"/>
    <w:rsid w:val="00EC7C48"/>
    <w:rsid w:val="00ED5D83"/>
    <w:rsid w:val="00EE1A77"/>
    <w:rsid w:val="00EE28D8"/>
    <w:rsid w:val="00EF0162"/>
    <w:rsid w:val="00EF791E"/>
    <w:rsid w:val="00F005E6"/>
    <w:rsid w:val="00F05818"/>
    <w:rsid w:val="00F11AEE"/>
    <w:rsid w:val="00F13CFF"/>
    <w:rsid w:val="00F22A30"/>
    <w:rsid w:val="00F26775"/>
    <w:rsid w:val="00F27E32"/>
    <w:rsid w:val="00F37288"/>
    <w:rsid w:val="00F45754"/>
    <w:rsid w:val="00F52E6C"/>
    <w:rsid w:val="00F53706"/>
    <w:rsid w:val="00F540FB"/>
    <w:rsid w:val="00F57A11"/>
    <w:rsid w:val="00F57E73"/>
    <w:rsid w:val="00F6071F"/>
    <w:rsid w:val="00F611E3"/>
    <w:rsid w:val="00F6120E"/>
    <w:rsid w:val="00F62268"/>
    <w:rsid w:val="00F70AE4"/>
    <w:rsid w:val="00F77E29"/>
    <w:rsid w:val="00F807DE"/>
    <w:rsid w:val="00F8332E"/>
    <w:rsid w:val="00F904B6"/>
    <w:rsid w:val="00F90AD7"/>
    <w:rsid w:val="00F917F1"/>
    <w:rsid w:val="00F95C6A"/>
    <w:rsid w:val="00F976AA"/>
    <w:rsid w:val="00FA7A18"/>
    <w:rsid w:val="00FB242B"/>
    <w:rsid w:val="00FB2BCD"/>
    <w:rsid w:val="00FB4DA9"/>
    <w:rsid w:val="00FB5B2A"/>
    <w:rsid w:val="00FB5D69"/>
    <w:rsid w:val="00FB7FA5"/>
    <w:rsid w:val="00FD0CFE"/>
    <w:rsid w:val="00FE2CDE"/>
    <w:rsid w:val="00FE4FDF"/>
    <w:rsid w:val="00FE639B"/>
    <w:rsid w:val="00FE71A5"/>
    <w:rsid w:val="00FF49A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46"/>
      </w:numPr>
    </w:pPr>
  </w:style>
  <w:style w:type="numbering" w:customStyle="1" w:styleId="Zaimportowanystyl4">
    <w:name w:val="Zaimportowany styl 4"/>
    <w:rsid w:val="00864B5C"/>
    <w:pPr>
      <w:numPr>
        <w:numId w:val="48"/>
      </w:numPr>
    </w:pPr>
  </w:style>
  <w:style w:type="numbering" w:customStyle="1" w:styleId="Zaimportowanystyl6">
    <w:name w:val="Zaimportowany styl 6"/>
    <w:rsid w:val="00864B5C"/>
    <w:pPr>
      <w:numPr>
        <w:numId w:val="50"/>
      </w:numPr>
    </w:pPr>
  </w:style>
  <w:style w:type="numbering" w:customStyle="1" w:styleId="Zaimportowanystyl7">
    <w:name w:val="Zaimportowany styl 7"/>
    <w:rsid w:val="00864B5C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0CFE-209A-447E-9792-82613743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95</cp:revision>
  <cp:lastPrinted>2021-09-14T11:33:00Z</cp:lastPrinted>
  <dcterms:created xsi:type="dcterms:W3CDTF">2021-09-15T08:51:00Z</dcterms:created>
  <dcterms:modified xsi:type="dcterms:W3CDTF">2021-09-16T16:49:00Z</dcterms:modified>
</cp:coreProperties>
</file>