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C01F" w14:textId="77777777" w:rsidR="00185094" w:rsidRDefault="00185094" w:rsidP="007C7EEE">
      <w:pPr>
        <w:spacing w:after="0" w:line="360" w:lineRule="auto"/>
        <w:rPr>
          <w:rFonts w:cs="Calibri"/>
          <w:sz w:val="24"/>
          <w:szCs w:val="24"/>
        </w:rPr>
      </w:pPr>
    </w:p>
    <w:p w14:paraId="5FB04F66" w14:textId="6A94C4DE" w:rsidR="00185094" w:rsidRDefault="00B0378A" w:rsidP="007C7EEE">
      <w:pPr>
        <w:spacing w:after="0" w:line="360" w:lineRule="auto"/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185094">
        <w:rPr>
          <w:rFonts w:cs="Calibri"/>
          <w:b/>
          <w:sz w:val="24"/>
          <w:szCs w:val="24"/>
        </w:rPr>
        <w:t>Załącznik nr 2 do SWZ</w:t>
      </w:r>
    </w:p>
    <w:p w14:paraId="5F31787B" w14:textId="77777777" w:rsidR="00185094" w:rsidRDefault="00185094" w:rsidP="007C7EEE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07E7F50F" w14:textId="7B43F29F" w:rsidR="00185094" w:rsidRDefault="00B0378A" w:rsidP="007C7EEE">
      <w:pPr>
        <w:spacing w:after="0" w:line="360" w:lineRule="auto"/>
      </w:pPr>
      <w:r>
        <w:rPr>
          <w:rFonts w:cs="Calibri"/>
          <w:b/>
          <w:kern w:val="2"/>
          <w:sz w:val="24"/>
          <w:szCs w:val="24"/>
        </w:rPr>
        <w:t xml:space="preserve">                                                                         </w:t>
      </w:r>
      <w:r w:rsidR="00185094">
        <w:rPr>
          <w:rFonts w:cs="Calibri"/>
          <w:b/>
          <w:kern w:val="2"/>
          <w:sz w:val="24"/>
          <w:szCs w:val="24"/>
        </w:rPr>
        <w:t>OFERTA</w:t>
      </w:r>
    </w:p>
    <w:p w14:paraId="68B0E2EA" w14:textId="77777777" w:rsidR="00185094" w:rsidRDefault="00185094" w:rsidP="007C7EEE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64FE1A20" w14:textId="77777777" w:rsidR="00185094" w:rsidRDefault="00185094" w:rsidP="007C7EEE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Pełna nazwa (firma) wykonawcy: ________________________________________________</w:t>
      </w:r>
    </w:p>
    <w:p w14:paraId="033D25C8" w14:textId="77777777" w:rsidR="00185094" w:rsidRDefault="00185094" w:rsidP="007C7EEE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Siedziba i adres wykonawcy: ____________________________________________________</w:t>
      </w:r>
    </w:p>
    <w:p w14:paraId="5BDF0933" w14:textId="77777777" w:rsidR="00185094" w:rsidRDefault="00185094" w:rsidP="007C7EEE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REGON: ____________________________ NIP: ____________________________________</w:t>
      </w:r>
    </w:p>
    <w:p w14:paraId="1670D56E" w14:textId="77777777" w:rsidR="00185094" w:rsidRDefault="00185094" w:rsidP="007C7EEE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Telefon: ____________________________________________________________________</w:t>
      </w:r>
    </w:p>
    <w:p w14:paraId="01B896A9" w14:textId="43AF7EC5" w:rsidR="00185094" w:rsidRDefault="00185094" w:rsidP="007C7EEE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Adres e-mail: ________________________________________________________________</w:t>
      </w:r>
    </w:p>
    <w:p w14:paraId="3E9F2D0C" w14:textId="5EA246D6" w:rsidR="006157F7" w:rsidRDefault="006157F7" w:rsidP="007C7EEE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Adres Elektronicznej Skrzynki Podawczej: __________________________________________</w:t>
      </w:r>
    </w:p>
    <w:p w14:paraId="21787FA1" w14:textId="77777777" w:rsidR="00185094" w:rsidRDefault="00185094" w:rsidP="00B93419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26C4F9BE" w14:textId="18AE3DB7" w:rsidR="00185094" w:rsidRDefault="00185094" w:rsidP="00B93419">
      <w:pPr>
        <w:tabs>
          <w:tab w:val="left" w:pos="1515"/>
        </w:tabs>
        <w:spacing w:after="0" w:line="360" w:lineRule="auto"/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W odpowiedzi na ogłoszenie o zamówieniu udzielanym w trybie podstawowym bez prowadzenia negocjacji pn.: </w:t>
      </w:r>
      <w:r w:rsidR="00B01B17" w:rsidRPr="00B01B17">
        <w:rPr>
          <w:rFonts w:cs="Calibri"/>
          <w:b/>
          <w:bCs/>
          <w:sz w:val="24"/>
          <w:szCs w:val="24"/>
        </w:rPr>
        <w:t>„</w:t>
      </w:r>
      <w:r w:rsidR="00B01B17" w:rsidRPr="00B01B17">
        <w:rPr>
          <w:rFonts w:asciiTheme="minorHAnsi" w:hAnsiTheme="minorHAnsi"/>
          <w:b/>
          <w:bCs/>
          <w:sz w:val="24"/>
          <w:szCs w:val="24"/>
        </w:rPr>
        <w:t xml:space="preserve">Dostawa monitorów komputerowych w podziale na </w:t>
      </w:r>
      <w:r w:rsidR="007C182E">
        <w:rPr>
          <w:rFonts w:asciiTheme="minorHAnsi" w:hAnsiTheme="minorHAnsi"/>
          <w:b/>
          <w:bCs/>
          <w:sz w:val="24"/>
          <w:szCs w:val="24"/>
        </w:rPr>
        <w:t>2</w:t>
      </w:r>
      <w:r w:rsidR="00B01B17" w:rsidRPr="00B01B17">
        <w:rPr>
          <w:rFonts w:asciiTheme="minorHAnsi" w:hAnsiTheme="minorHAnsi"/>
          <w:b/>
          <w:bCs/>
          <w:sz w:val="24"/>
          <w:szCs w:val="24"/>
        </w:rPr>
        <w:t xml:space="preserve"> części</w:t>
      </w:r>
      <w:r w:rsidR="00B01B17" w:rsidRPr="00B01B17">
        <w:rPr>
          <w:rFonts w:cs="Calibri"/>
          <w:b/>
          <w:bCs/>
          <w:sz w:val="24"/>
          <w:szCs w:val="24"/>
        </w:rPr>
        <w:t>”</w:t>
      </w:r>
      <w:r>
        <w:rPr>
          <w:rFonts w:cs="Calibri"/>
          <w:kern w:val="2"/>
          <w:sz w:val="24"/>
          <w:szCs w:val="24"/>
        </w:rPr>
        <w:t>, oferujemy wykonanie przedmiotu zamówienia zgodnie z wymogami Specyfikacji Warunków Zamówienia („SWZ”), za cenę:</w:t>
      </w:r>
    </w:p>
    <w:p w14:paraId="77BAA69B" w14:textId="4E967ED8" w:rsidR="0064513A" w:rsidRDefault="0064513A" w:rsidP="007C7EEE">
      <w:pPr>
        <w:tabs>
          <w:tab w:val="left" w:pos="1515"/>
        </w:tabs>
        <w:spacing w:after="0" w:line="360" w:lineRule="auto"/>
        <w:rPr>
          <w:rFonts w:cs="Calibri"/>
          <w:kern w:val="2"/>
          <w:sz w:val="24"/>
          <w:szCs w:val="24"/>
        </w:rPr>
      </w:pPr>
    </w:p>
    <w:p w14:paraId="7E8D0C17" w14:textId="4D26549F" w:rsidR="0064513A" w:rsidRPr="00B01B17" w:rsidRDefault="00E10399" w:rsidP="0090575F">
      <w:pPr>
        <w:tabs>
          <w:tab w:val="left" w:pos="1515"/>
        </w:tabs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rFonts w:cs="Calibri"/>
          <w:b/>
          <w:bCs/>
          <w:kern w:val="2"/>
          <w:sz w:val="24"/>
          <w:szCs w:val="24"/>
        </w:rPr>
        <w:t xml:space="preserve">1. </w:t>
      </w:r>
      <w:r w:rsidR="0064513A" w:rsidRPr="00277527">
        <w:rPr>
          <w:rFonts w:cs="Calibri"/>
          <w:b/>
          <w:bCs/>
          <w:kern w:val="2"/>
          <w:sz w:val="24"/>
          <w:szCs w:val="24"/>
        </w:rPr>
        <w:t>Część 1</w:t>
      </w:r>
      <w:r w:rsidR="00277527" w:rsidRPr="00277527">
        <w:rPr>
          <w:rFonts w:cs="Calibri"/>
          <w:b/>
          <w:bCs/>
          <w:kern w:val="2"/>
          <w:sz w:val="24"/>
          <w:szCs w:val="24"/>
        </w:rPr>
        <w:t xml:space="preserve"> -</w:t>
      </w:r>
      <w:r w:rsidR="007C182E">
        <w:rPr>
          <w:rFonts w:cs="Calibri"/>
          <w:b/>
          <w:bCs/>
          <w:kern w:val="2"/>
          <w:sz w:val="24"/>
          <w:szCs w:val="24"/>
        </w:rPr>
        <w:t xml:space="preserve">monitory </w:t>
      </w:r>
      <w:r w:rsidR="00352B97">
        <w:rPr>
          <w:rFonts w:cs="Calibri"/>
          <w:b/>
          <w:bCs/>
          <w:kern w:val="2"/>
          <w:sz w:val="24"/>
          <w:szCs w:val="24"/>
        </w:rPr>
        <w:t>komputerowe standardowe</w:t>
      </w:r>
      <w:r w:rsidR="0064513A">
        <w:rPr>
          <w:rFonts w:cs="Calibri"/>
          <w:kern w:val="2"/>
          <w:sz w:val="24"/>
          <w:szCs w:val="24"/>
        </w:rPr>
        <w:t>:</w:t>
      </w:r>
    </w:p>
    <w:p w14:paraId="6DADA59E" w14:textId="77777777" w:rsidR="00185094" w:rsidRDefault="00185094" w:rsidP="0090575F">
      <w:pPr>
        <w:spacing w:after="0" w:line="360" w:lineRule="auto"/>
        <w:jc w:val="both"/>
      </w:pPr>
      <w:r>
        <w:rPr>
          <w:rFonts w:cs="Calibri"/>
          <w:kern w:val="2"/>
          <w:sz w:val="24"/>
          <w:szCs w:val="24"/>
        </w:rPr>
        <w:t>całkowitą cenę ofertową brutto</w:t>
      </w:r>
      <w:r>
        <w:rPr>
          <w:rFonts w:cs="Calibri"/>
          <w:iCs/>
          <w:sz w:val="24"/>
          <w:szCs w:val="24"/>
        </w:rPr>
        <w:t>:</w:t>
      </w:r>
      <w:r>
        <w:rPr>
          <w:rFonts w:cs="Calibr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39B7960F" w14:textId="7F5E63E2" w:rsidR="00185094" w:rsidRDefault="00185094" w:rsidP="0090575F">
      <w:pPr>
        <w:spacing w:after="0" w:line="360" w:lineRule="auto"/>
        <w:jc w:val="both"/>
      </w:pPr>
      <w:r>
        <w:rPr>
          <w:rFonts w:cs="Calibri"/>
          <w:kern w:val="2"/>
          <w:sz w:val="24"/>
          <w:szCs w:val="24"/>
        </w:rPr>
        <w:t>podatek VAT _______ %</w:t>
      </w:r>
      <w:r w:rsidR="006E6047">
        <w:rPr>
          <w:rFonts w:cs="Calibri"/>
          <w:kern w:val="2"/>
          <w:sz w:val="24"/>
          <w:szCs w:val="24"/>
        </w:rPr>
        <w:t xml:space="preserve">  </w:t>
      </w:r>
      <w:r w:rsidR="00B51307">
        <w:rPr>
          <w:rFonts w:cs="Calibri"/>
          <w:kern w:val="2"/>
          <w:sz w:val="24"/>
          <w:szCs w:val="24"/>
        </w:rPr>
        <w:t>w</w:t>
      </w:r>
      <w:r w:rsidR="006E6047">
        <w:rPr>
          <w:rFonts w:cs="Calibri"/>
          <w:kern w:val="2"/>
          <w:sz w:val="24"/>
          <w:szCs w:val="24"/>
        </w:rPr>
        <w:t xml:space="preserve"> kwocie ____________________________</w:t>
      </w:r>
      <w:r w:rsidR="00B51307">
        <w:rPr>
          <w:rFonts w:cs="Calibri"/>
          <w:kern w:val="2"/>
          <w:sz w:val="24"/>
          <w:szCs w:val="24"/>
        </w:rPr>
        <w:t>_____________</w:t>
      </w:r>
      <w:r w:rsidR="006E6047">
        <w:rPr>
          <w:rFonts w:cs="Calibri"/>
          <w:kern w:val="2"/>
          <w:sz w:val="24"/>
          <w:szCs w:val="24"/>
        </w:rPr>
        <w:t>złotych</w:t>
      </w:r>
    </w:p>
    <w:p w14:paraId="53049A6F" w14:textId="77777777" w:rsidR="00185094" w:rsidRDefault="00185094" w:rsidP="0090575F">
      <w:pPr>
        <w:spacing w:after="0" w:line="360" w:lineRule="auto"/>
        <w:jc w:val="both"/>
      </w:pPr>
      <w:r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72A57E1F" w14:textId="77777777" w:rsidR="00185094" w:rsidRDefault="00185094" w:rsidP="0090575F">
      <w:pPr>
        <w:spacing w:after="0" w:line="360" w:lineRule="auto"/>
        <w:jc w:val="both"/>
      </w:pPr>
      <w:r>
        <w:rPr>
          <w:rFonts w:cs="Calibri"/>
          <w:kern w:val="2"/>
          <w:sz w:val="24"/>
          <w:szCs w:val="24"/>
        </w:rPr>
        <w:t xml:space="preserve">(słownie: ___________________________________________________złotych _________), </w:t>
      </w:r>
    </w:p>
    <w:p w14:paraId="610AE377" w14:textId="7D0E2C03" w:rsidR="0064513A" w:rsidRDefault="0064513A" w:rsidP="0090575F">
      <w:pPr>
        <w:tabs>
          <w:tab w:val="left" w:pos="1515"/>
        </w:tabs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67842F2F" w14:textId="66F32AEF" w:rsidR="006D22D8" w:rsidRDefault="00E10399" w:rsidP="0090575F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2. </w:t>
      </w:r>
      <w:r w:rsidR="006D22D8">
        <w:rPr>
          <w:rFonts w:cs="Calibri"/>
          <w:kern w:val="2"/>
          <w:sz w:val="24"/>
          <w:szCs w:val="24"/>
        </w:rPr>
        <w:t>Oferujemy termin realizacji zamówienia do</w:t>
      </w:r>
      <w:r w:rsidR="003F3742">
        <w:rPr>
          <w:rFonts w:cs="Calibri"/>
          <w:kern w:val="2"/>
          <w:sz w:val="24"/>
          <w:szCs w:val="24"/>
        </w:rPr>
        <w:t>____________</w:t>
      </w:r>
      <w:r w:rsidR="00DE6919">
        <w:rPr>
          <w:rFonts w:cs="Calibri"/>
          <w:kern w:val="2"/>
          <w:sz w:val="24"/>
          <w:szCs w:val="24"/>
        </w:rPr>
        <w:t xml:space="preserve"> </w:t>
      </w:r>
      <w:r w:rsidR="006D22D8">
        <w:rPr>
          <w:rFonts w:cs="Calibri"/>
          <w:kern w:val="2"/>
          <w:sz w:val="24"/>
          <w:szCs w:val="24"/>
        </w:rPr>
        <w:t>tygodni od zawarcia umowy.</w:t>
      </w:r>
    </w:p>
    <w:p w14:paraId="69DC1B11" w14:textId="77777777" w:rsidR="00405AAE" w:rsidRDefault="00405AAE" w:rsidP="007C7EEE">
      <w:pPr>
        <w:spacing w:after="0" w:line="360" w:lineRule="auto"/>
        <w:contextualSpacing/>
        <w:rPr>
          <w:rFonts w:cs="Calibri"/>
          <w:i/>
          <w:iCs/>
          <w:sz w:val="24"/>
          <w:szCs w:val="24"/>
        </w:rPr>
      </w:pPr>
    </w:p>
    <w:p w14:paraId="5512FCC8" w14:textId="49735DA3" w:rsidR="006D22D8" w:rsidRDefault="006D22D8" w:rsidP="0090575F">
      <w:pPr>
        <w:spacing w:after="0" w:line="360" w:lineRule="auto"/>
        <w:contextualSpacing/>
        <w:jc w:val="both"/>
      </w:pPr>
      <w:r>
        <w:rPr>
          <w:rFonts w:cs="Calibri"/>
          <w:i/>
          <w:iCs/>
          <w:sz w:val="24"/>
          <w:szCs w:val="24"/>
        </w:rPr>
        <w:t>Ocena ofert w tym kryterium nastąpi zgodnie z kryteriami określonymi w Rozdziale XIX SWZ</w:t>
      </w:r>
    </w:p>
    <w:p w14:paraId="22431A31" w14:textId="77777777" w:rsidR="006D22D8" w:rsidRPr="006D22D8" w:rsidRDefault="006D22D8" w:rsidP="0090575F">
      <w:pPr>
        <w:shd w:val="clear" w:color="auto" w:fill="FFFFFF"/>
        <w:autoSpaceDE w:val="0"/>
        <w:spacing w:after="0" w:line="360" w:lineRule="auto"/>
        <w:ind w:right="-432"/>
        <w:jc w:val="both"/>
        <w:rPr>
          <w:rFonts w:cs="Calibri"/>
          <w:i/>
          <w:iCs/>
          <w:sz w:val="24"/>
          <w:szCs w:val="24"/>
        </w:rPr>
      </w:pPr>
      <w:r w:rsidRPr="006D22D8">
        <w:rPr>
          <w:rFonts w:cs="Calibri"/>
          <w:i/>
          <w:iCs/>
          <w:sz w:val="24"/>
          <w:szCs w:val="24"/>
        </w:rPr>
        <w:t>Zamawiający wymaga wskazania terminu realizacji zamówienia w pełnych tygodniach.</w:t>
      </w:r>
    </w:p>
    <w:p w14:paraId="2CFAA19B" w14:textId="19D54151" w:rsidR="006D22D8" w:rsidRPr="00D42950" w:rsidRDefault="006D22D8" w:rsidP="0090575F">
      <w:pPr>
        <w:spacing w:after="0" w:line="360" w:lineRule="auto"/>
        <w:contextualSpacing/>
        <w:jc w:val="both"/>
        <w:rPr>
          <w:rFonts w:cs="Calibri"/>
          <w:i/>
          <w:iCs/>
          <w:sz w:val="24"/>
          <w:szCs w:val="24"/>
        </w:rPr>
      </w:pPr>
      <w:r w:rsidRPr="006D22D8">
        <w:rPr>
          <w:rFonts w:cs="Calibri"/>
          <w:i/>
          <w:iCs/>
          <w:sz w:val="24"/>
          <w:szCs w:val="24"/>
        </w:rPr>
        <w:lastRenderedPageBreak/>
        <w:t xml:space="preserve">W przypadku niewskazania przez Wykonawcę w ofercie terminu realizacji zamówienia lub wskazania terminu dłuższego, niż </w:t>
      </w:r>
      <w:r w:rsidR="00527ECC">
        <w:rPr>
          <w:rFonts w:cs="Calibri"/>
          <w:i/>
          <w:iCs/>
          <w:sz w:val="24"/>
          <w:szCs w:val="24"/>
        </w:rPr>
        <w:t>15</w:t>
      </w:r>
      <w:r w:rsidRPr="006D22D8">
        <w:rPr>
          <w:rFonts w:cs="Calibri"/>
          <w:i/>
          <w:iCs/>
          <w:sz w:val="24"/>
          <w:szCs w:val="24"/>
        </w:rPr>
        <w:t xml:space="preserve"> tygodni, Zamawiający przyjmie, iż termin realizacji zamówienia to </w:t>
      </w:r>
      <w:r w:rsidR="00527ECC">
        <w:rPr>
          <w:rFonts w:cs="Calibri"/>
          <w:i/>
          <w:iCs/>
          <w:sz w:val="24"/>
          <w:szCs w:val="24"/>
        </w:rPr>
        <w:t>15</w:t>
      </w:r>
      <w:r w:rsidRPr="006D22D8">
        <w:rPr>
          <w:rFonts w:cs="Calibri"/>
          <w:i/>
          <w:iCs/>
          <w:sz w:val="24"/>
          <w:szCs w:val="24"/>
        </w:rPr>
        <w:t xml:space="preserve"> tygodni i przyzna ofercie 0 punktów w tym kryterium oceny ofert.</w:t>
      </w:r>
    </w:p>
    <w:p w14:paraId="6275ACF8" w14:textId="77777777" w:rsidR="00366A6C" w:rsidRDefault="00366A6C" w:rsidP="0090575F">
      <w:pPr>
        <w:tabs>
          <w:tab w:val="left" w:pos="1515"/>
        </w:tabs>
        <w:spacing w:after="0" w:line="360" w:lineRule="auto"/>
        <w:jc w:val="both"/>
        <w:rPr>
          <w:rFonts w:cs="Calibri"/>
          <w:b/>
          <w:bCs/>
          <w:kern w:val="2"/>
          <w:sz w:val="24"/>
          <w:szCs w:val="24"/>
        </w:rPr>
      </w:pPr>
    </w:p>
    <w:p w14:paraId="406CB975" w14:textId="27DCF37C" w:rsidR="00572F0B" w:rsidRDefault="00404D8F" w:rsidP="007C7EEE">
      <w:pPr>
        <w:tabs>
          <w:tab w:val="left" w:pos="1515"/>
        </w:tabs>
        <w:spacing w:after="0" w:line="360" w:lineRule="auto"/>
        <w:rPr>
          <w:rFonts w:cs="Calibri"/>
          <w:b/>
          <w:bCs/>
          <w:kern w:val="2"/>
          <w:sz w:val="24"/>
          <w:szCs w:val="24"/>
        </w:rPr>
      </w:pPr>
      <w:r>
        <w:rPr>
          <w:rFonts w:cs="Calibri"/>
          <w:b/>
          <w:bCs/>
          <w:kern w:val="2"/>
          <w:sz w:val="24"/>
          <w:szCs w:val="24"/>
        </w:rPr>
        <w:t xml:space="preserve">3. </w:t>
      </w:r>
      <w:r w:rsidR="00366A6C" w:rsidRPr="00366A6C">
        <w:rPr>
          <w:rFonts w:cs="Calibri"/>
          <w:kern w:val="2"/>
          <w:sz w:val="24"/>
          <w:szCs w:val="24"/>
        </w:rPr>
        <w:t>Oświadczamy</w:t>
      </w:r>
      <w:r w:rsidRPr="00366A6C">
        <w:rPr>
          <w:rFonts w:cs="Calibri"/>
          <w:kern w:val="2"/>
          <w:sz w:val="24"/>
          <w:szCs w:val="24"/>
        </w:rPr>
        <w:t xml:space="preserve">, </w:t>
      </w:r>
      <w:r w:rsidR="00366A6C" w:rsidRPr="00366A6C">
        <w:rPr>
          <w:rFonts w:cs="Calibri"/>
          <w:kern w:val="2"/>
          <w:sz w:val="24"/>
          <w:szCs w:val="24"/>
        </w:rPr>
        <w:t>ż</w:t>
      </w:r>
      <w:r w:rsidRPr="00366A6C">
        <w:rPr>
          <w:rFonts w:cs="Calibri"/>
          <w:kern w:val="2"/>
          <w:sz w:val="24"/>
          <w:szCs w:val="24"/>
        </w:rPr>
        <w:t xml:space="preserve">e oferujemy </w:t>
      </w:r>
      <w:r w:rsidR="00366A6C" w:rsidRPr="00366A6C">
        <w:rPr>
          <w:rFonts w:cs="Calibri"/>
          <w:kern w:val="2"/>
          <w:sz w:val="24"/>
          <w:szCs w:val="24"/>
        </w:rPr>
        <w:t>następujące monitory:</w:t>
      </w:r>
    </w:p>
    <w:p w14:paraId="76086AEC" w14:textId="3BFADC57" w:rsidR="006F1E27" w:rsidRDefault="006F1E27" w:rsidP="007C7EEE">
      <w:pPr>
        <w:tabs>
          <w:tab w:val="left" w:pos="1515"/>
        </w:tabs>
        <w:spacing w:after="0" w:line="360" w:lineRule="auto"/>
        <w:rPr>
          <w:rFonts w:cs="Calibri"/>
          <w:b/>
          <w:bCs/>
          <w:kern w:val="2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0399" w:rsidRPr="00EA3ABA" w14:paraId="79C3FE4A" w14:textId="77777777" w:rsidTr="00D74F0A">
        <w:tc>
          <w:tcPr>
            <w:tcW w:w="4531" w:type="dxa"/>
          </w:tcPr>
          <w:p w14:paraId="1B0B251A" w14:textId="77777777" w:rsidR="00E10399" w:rsidRPr="00EA3ABA" w:rsidRDefault="00E10399" w:rsidP="007C7EE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3A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Wymagane urządzenie</w:t>
            </w:r>
          </w:p>
        </w:tc>
        <w:tc>
          <w:tcPr>
            <w:tcW w:w="4531" w:type="dxa"/>
          </w:tcPr>
          <w:p w14:paraId="159B16BD" w14:textId="77777777" w:rsidR="00E10399" w:rsidRPr="00EA3ABA" w:rsidRDefault="00E10399" w:rsidP="007C7EE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3A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Oferowany model/ parametry</w:t>
            </w:r>
          </w:p>
        </w:tc>
      </w:tr>
      <w:tr w:rsidR="00E10399" w:rsidRPr="00EA3ABA" w14:paraId="65D5388A" w14:textId="77777777" w:rsidTr="00D74F0A">
        <w:tc>
          <w:tcPr>
            <w:tcW w:w="4531" w:type="dxa"/>
          </w:tcPr>
          <w:p w14:paraId="05D5FEE4" w14:textId="77777777" w:rsidR="00E10399" w:rsidRDefault="00E10399" w:rsidP="007C7EE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3A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Monitor komputerowy standardowy</w:t>
            </w:r>
          </w:p>
          <w:p w14:paraId="00D1D637" w14:textId="77777777" w:rsidR="00404D8F" w:rsidRDefault="00404D8F" w:rsidP="007C7EE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5BDBE82" w14:textId="77777777" w:rsidR="00404D8F" w:rsidRDefault="00404D8F" w:rsidP="007C7EE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9D951E6" w14:textId="77777777" w:rsidR="00404D8F" w:rsidRDefault="00404D8F" w:rsidP="007C7EE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FD396ED" w14:textId="77777777" w:rsidR="00404D8F" w:rsidRDefault="00404D8F" w:rsidP="007C7EE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EFF4E79" w14:textId="0127D2EE" w:rsidR="00404D8F" w:rsidRPr="00EA3ABA" w:rsidRDefault="00404D8F" w:rsidP="007C7EE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3725FE2" w14:textId="77777777" w:rsidR="00E10399" w:rsidRPr="00EA3ABA" w:rsidRDefault="00E10399" w:rsidP="007C7EE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1E3D225" w14:textId="5C7D3F43" w:rsidR="006F1E27" w:rsidRDefault="00820E8B" w:rsidP="007C7EEE">
      <w:pPr>
        <w:tabs>
          <w:tab w:val="left" w:pos="1515"/>
        </w:tabs>
        <w:spacing w:after="0" w:line="360" w:lineRule="auto"/>
        <w:rPr>
          <w:rFonts w:cs="Calibri"/>
          <w:b/>
          <w:bCs/>
          <w:kern w:val="2"/>
          <w:sz w:val="24"/>
          <w:szCs w:val="24"/>
        </w:rPr>
      </w:pPr>
      <w:r>
        <w:rPr>
          <w:rFonts w:cs="Calibri"/>
          <w:b/>
          <w:bCs/>
          <w:kern w:val="2"/>
          <w:sz w:val="24"/>
          <w:szCs w:val="24"/>
        </w:rPr>
        <w:t xml:space="preserve">(tabelę należy wypełnić zgodnie z </w:t>
      </w:r>
      <w:r w:rsidR="00E90B17">
        <w:rPr>
          <w:rFonts w:cs="Calibri"/>
          <w:b/>
          <w:bCs/>
          <w:kern w:val="2"/>
          <w:sz w:val="24"/>
          <w:szCs w:val="24"/>
        </w:rPr>
        <w:t>oferowanym przedmiotem zamówienia)</w:t>
      </w:r>
    </w:p>
    <w:p w14:paraId="23CE7B73" w14:textId="4362A020" w:rsidR="006F1E27" w:rsidRDefault="006F1E27" w:rsidP="007C7EEE">
      <w:pPr>
        <w:tabs>
          <w:tab w:val="left" w:pos="1515"/>
        </w:tabs>
        <w:spacing w:after="0" w:line="360" w:lineRule="auto"/>
        <w:rPr>
          <w:rFonts w:cs="Calibri"/>
          <w:b/>
          <w:bCs/>
          <w:kern w:val="2"/>
          <w:sz w:val="24"/>
          <w:szCs w:val="24"/>
        </w:rPr>
      </w:pPr>
    </w:p>
    <w:p w14:paraId="00C3EFF1" w14:textId="77777777" w:rsidR="006F1E27" w:rsidRDefault="006F1E27" w:rsidP="007C7EEE">
      <w:pPr>
        <w:tabs>
          <w:tab w:val="left" w:pos="1515"/>
        </w:tabs>
        <w:spacing w:after="0" w:line="360" w:lineRule="auto"/>
        <w:rPr>
          <w:rFonts w:cs="Calibri"/>
          <w:b/>
          <w:bCs/>
          <w:kern w:val="2"/>
          <w:sz w:val="24"/>
          <w:szCs w:val="24"/>
        </w:rPr>
      </w:pPr>
    </w:p>
    <w:p w14:paraId="3326201F" w14:textId="1107A767" w:rsidR="0064513A" w:rsidRPr="00277527" w:rsidRDefault="00091D34" w:rsidP="0090575F">
      <w:pPr>
        <w:tabs>
          <w:tab w:val="left" w:pos="1515"/>
        </w:tabs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rFonts w:cs="Calibri"/>
          <w:b/>
          <w:bCs/>
          <w:kern w:val="2"/>
          <w:sz w:val="24"/>
          <w:szCs w:val="24"/>
        </w:rPr>
        <w:t xml:space="preserve">1. </w:t>
      </w:r>
      <w:r w:rsidR="0064513A" w:rsidRPr="00277527">
        <w:rPr>
          <w:rFonts w:cs="Calibri"/>
          <w:b/>
          <w:bCs/>
          <w:kern w:val="2"/>
          <w:sz w:val="24"/>
          <w:szCs w:val="24"/>
        </w:rPr>
        <w:t xml:space="preserve">Część </w:t>
      </w:r>
      <w:r w:rsidR="00277527" w:rsidRPr="00277527">
        <w:rPr>
          <w:rFonts w:cs="Calibri"/>
          <w:b/>
          <w:bCs/>
          <w:kern w:val="2"/>
          <w:sz w:val="24"/>
          <w:szCs w:val="24"/>
        </w:rPr>
        <w:t>2 -</w:t>
      </w:r>
      <w:r w:rsidR="00405AAE">
        <w:rPr>
          <w:rFonts w:cs="Calibri"/>
          <w:b/>
          <w:bCs/>
          <w:kern w:val="2"/>
          <w:sz w:val="24"/>
          <w:szCs w:val="24"/>
        </w:rPr>
        <w:t>monitory komputerowe powiększone</w:t>
      </w:r>
      <w:r w:rsidR="0064513A" w:rsidRPr="00277527">
        <w:rPr>
          <w:rFonts w:cs="Calibri"/>
          <w:b/>
          <w:bCs/>
          <w:kern w:val="2"/>
          <w:sz w:val="24"/>
          <w:szCs w:val="24"/>
        </w:rPr>
        <w:t>:</w:t>
      </w:r>
    </w:p>
    <w:p w14:paraId="58AB25FE" w14:textId="77777777" w:rsidR="0064513A" w:rsidRDefault="0064513A" w:rsidP="0090575F">
      <w:pPr>
        <w:spacing w:after="0" w:line="360" w:lineRule="auto"/>
        <w:jc w:val="both"/>
      </w:pPr>
      <w:r>
        <w:rPr>
          <w:rFonts w:cs="Calibri"/>
          <w:kern w:val="2"/>
          <w:sz w:val="24"/>
          <w:szCs w:val="24"/>
        </w:rPr>
        <w:t>całkowitą cenę ofertową brutto</w:t>
      </w:r>
      <w:r>
        <w:rPr>
          <w:rFonts w:cs="Calibri"/>
          <w:iCs/>
          <w:sz w:val="24"/>
          <w:szCs w:val="24"/>
        </w:rPr>
        <w:t>:</w:t>
      </w:r>
      <w:r>
        <w:rPr>
          <w:rFonts w:cs="Calibr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38DD6E38" w14:textId="0DFCB482" w:rsidR="0064513A" w:rsidRDefault="0064513A" w:rsidP="0090575F">
      <w:pPr>
        <w:spacing w:after="0" w:line="360" w:lineRule="auto"/>
        <w:jc w:val="both"/>
      </w:pPr>
      <w:r>
        <w:rPr>
          <w:rFonts w:cs="Calibri"/>
          <w:kern w:val="2"/>
          <w:sz w:val="24"/>
          <w:szCs w:val="24"/>
        </w:rPr>
        <w:t>podatek VAT _______ %</w:t>
      </w:r>
      <w:r w:rsidR="003F3742">
        <w:rPr>
          <w:rFonts w:cs="Calibri"/>
          <w:kern w:val="2"/>
          <w:sz w:val="24"/>
          <w:szCs w:val="24"/>
        </w:rPr>
        <w:t xml:space="preserve"> w kwocie ________________________________________złotych)</w:t>
      </w:r>
    </w:p>
    <w:p w14:paraId="21DA383B" w14:textId="77777777" w:rsidR="0064513A" w:rsidRDefault="0064513A" w:rsidP="0090575F">
      <w:pPr>
        <w:spacing w:after="0" w:line="360" w:lineRule="auto"/>
        <w:jc w:val="both"/>
      </w:pPr>
      <w:r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4BABF9C3" w14:textId="0C0B9248" w:rsidR="0064513A" w:rsidRDefault="0064513A" w:rsidP="0090575F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(słownie: ___________________________________________________złotych _________), </w:t>
      </w:r>
    </w:p>
    <w:p w14:paraId="32F77BCB" w14:textId="10A1AB58" w:rsidR="0064513A" w:rsidRDefault="0064513A" w:rsidP="0090575F">
      <w:pPr>
        <w:spacing w:after="0" w:line="360" w:lineRule="auto"/>
        <w:jc w:val="both"/>
      </w:pPr>
    </w:p>
    <w:p w14:paraId="4B1AB8F0" w14:textId="58C4EE55" w:rsidR="006D22D8" w:rsidRDefault="00091D34" w:rsidP="0090575F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2. </w:t>
      </w:r>
      <w:r w:rsidR="006D22D8">
        <w:rPr>
          <w:rFonts w:cs="Calibri"/>
          <w:kern w:val="2"/>
          <w:sz w:val="24"/>
          <w:szCs w:val="24"/>
        </w:rPr>
        <w:t>Oferujemy termin realizacji zamówienia do</w:t>
      </w:r>
      <w:r w:rsidR="000C6F13">
        <w:rPr>
          <w:rFonts w:cs="Calibri"/>
          <w:kern w:val="2"/>
          <w:sz w:val="24"/>
          <w:szCs w:val="24"/>
        </w:rPr>
        <w:t>____________</w:t>
      </w:r>
      <w:r w:rsidR="00727B2D">
        <w:rPr>
          <w:rFonts w:cs="Calibri"/>
          <w:kern w:val="2"/>
          <w:sz w:val="24"/>
          <w:szCs w:val="24"/>
        </w:rPr>
        <w:t xml:space="preserve"> </w:t>
      </w:r>
      <w:r w:rsidR="006D22D8">
        <w:rPr>
          <w:rFonts w:cs="Calibri"/>
          <w:kern w:val="2"/>
          <w:sz w:val="24"/>
          <w:szCs w:val="24"/>
        </w:rPr>
        <w:t>tygodni od zawarcia umowy.</w:t>
      </w:r>
    </w:p>
    <w:p w14:paraId="55CA9D5C" w14:textId="77777777" w:rsidR="00572F0B" w:rsidRDefault="00572F0B" w:rsidP="0090575F">
      <w:pPr>
        <w:spacing w:after="0" w:line="360" w:lineRule="auto"/>
        <w:contextualSpacing/>
        <w:jc w:val="both"/>
        <w:rPr>
          <w:rFonts w:cs="Calibri"/>
          <w:i/>
          <w:iCs/>
          <w:sz w:val="24"/>
          <w:szCs w:val="24"/>
        </w:rPr>
      </w:pPr>
    </w:p>
    <w:p w14:paraId="5B35B17E" w14:textId="26138463" w:rsidR="006D22D8" w:rsidRDefault="006D22D8" w:rsidP="0090575F">
      <w:pPr>
        <w:spacing w:after="0" w:line="360" w:lineRule="auto"/>
        <w:contextualSpacing/>
        <w:jc w:val="both"/>
      </w:pPr>
      <w:r>
        <w:rPr>
          <w:rFonts w:cs="Calibri"/>
          <w:i/>
          <w:iCs/>
          <w:sz w:val="24"/>
          <w:szCs w:val="24"/>
        </w:rPr>
        <w:t>Ocena ofert w tym kryterium nastąpi zgodnie z kryteriami określonymi w Rozdziale XIX SWZ</w:t>
      </w:r>
    </w:p>
    <w:p w14:paraId="704F27A3" w14:textId="77777777" w:rsidR="006D22D8" w:rsidRPr="006D22D8" w:rsidRDefault="006D22D8" w:rsidP="0090575F">
      <w:pPr>
        <w:shd w:val="clear" w:color="auto" w:fill="FFFFFF"/>
        <w:autoSpaceDE w:val="0"/>
        <w:spacing w:after="0" w:line="360" w:lineRule="auto"/>
        <w:ind w:right="-432"/>
        <w:jc w:val="both"/>
        <w:rPr>
          <w:rFonts w:cs="Calibri"/>
          <w:i/>
          <w:iCs/>
          <w:sz w:val="24"/>
          <w:szCs w:val="24"/>
        </w:rPr>
      </w:pPr>
      <w:r w:rsidRPr="006D22D8">
        <w:rPr>
          <w:rFonts w:cs="Calibri"/>
          <w:i/>
          <w:iCs/>
          <w:sz w:val="24"/>
          <w:szCs w:val="24"/>
        </w:rPr>
        <w:t>Zamawiający wymaga wskazania terminu realizacji zamówienia w pełnych tygodniach.</w:t>
      </w:r>
    </w:p>
    <w:p w14:paraId="27B09BA4" w14:textId="5A19FBD6" w:rsidR="006D22D8" w:rsidRPr="006D22D8" w:rsidRDefault="006D22D8" w:rsidP="0090575F">
      <w:pPr>
        <w:spacing w:after="0" w:line="360" w:lineRule="auto"/>
        <w:contextualSpacing/>
        <w:jc w:val="both"/>
        <w:rPr>
          <w:rFonts w:cs="Calibri"/>
          <w:i/>
          <w:iCs/>
          <w:sz w:val="24"/>
          <w:szCs w:val="24"/>
        </w:rPr>
      </w:pPr>
      <w:r w:rsidRPr="006D22D8">
        <w:rPr>
          <w:rFonts w:cs="Calibri"/>
          <w:i/>
          <w:iCs/>
          <w:sz w:val="24"/>
          <w:szCs w:val="24"/>
        </w:rPr>
        <w:t xml:space="preserve">W przypadku niewskazania przez Wykonawcę w ofercie terminu realizacji zamówienia lub wskazania terminu dłuższego, niż </w:t>
      </w:r>
      <w:r w:rsidR="00527ECC">
        <w:rPr>
          <w:rFonts w:cs="Calibri"/>
          <w:i/>
          <w:iCs/>
          <w:sz w:val="24"/>
          <w:szCs w:val="24"/>
        </w:rPr>
        <w:t>15</w:t>
      </w:r>
      <w:r w:rsidRPr="006D22D8">
        <w:rPr>
          <w:rFonts w:cs="Calibri"/>
          <w:i/>
          <w:iCs/>
          <w:sz w:val="24"/>
          <w:szCs w:val="24"/>
        </w:rPr>
        <w:t xml:space="preserve"> tygodni, Zamawiający przyjmie, iż termin realizacji zamówienia to </w:t>
      </w:r>
      <w:r w:rsidR="00527ECC">
        <w:rPr>
          <w:rFonts w:cs="Calibri"/>
          <w:i/>
          <w:iCs/>
          <w:sz w:val="24"/>
          <w:szCs w:val="24"/>
        </w:rPr>
        <w:t>1</w:t>
      </w:r>
      <w:r w:rsidR="0042788A">
        <w:rPr>
          <w:rFonts w:cs="Calibri"/>
          <w:i/>
          <w:iCs/>
          <w:sz w:val="24"/>
          <w:szCs w:val="24"/>
        </w:rPr>
        <w:t>5</w:t>
      </w:r>
      <w:r w:rsidRPr="006D22D8">
        <w:rPr>
          <w:rFonts w:cs="Calibri"/>
          <w:i/>
          <w:iCs/>
          <w:sz w:val="24"/>
          <w:szCs w:val="24"/>
        </w:rPr>
        <w:t xml:space="preserve"> tygodni i przyzna ofercie 0 punktów w tym kryterium oceny ofert.</w:t>
      </w:r>
    </w:p>
    <w:p w14:paraId="2537072B" w14:textId="77777777" w:rsidR="006D22D8" w:rsidRDefault="006D22D8" w:rsidP="007C7EEE">
      <w:pPr>
        <w:spacing w:after="0" w:line="360" w:lineRule="auto"/>
      </w:pPr>
    </w:p>
    <w:p w14:paraId="4D90FCFD" w14:textId="3C50D859" w:rsidR="006D22D8" w:rsidRDefault="006D22D8" w:rsidP="007C7EEE">
      <w:pPr>
        <w:spacing w:after="0" w:line="360" w:lineRule="auto"/>
        <w:rPr>
          <w:i/>
          <w:iCs/>
        </w:rPr>
      </w:pPr>
      <w:r w:rsidRPr="00C04827">
        <w:rPr>
          <w:i/>
          <w:iCs/>
        </w:rPr>
        <w:t>*wypełnić odnośnie części zamówienia, w zakresie których Wykonawca składa ofertę</w:t>
      </w:r>
    </w:p>
    <w:p w14:paraId="048891C5" w14:textId="064CF854" w:rsidR="00BE2521" w:rsidRDefault="00BE2521" w:rsidP="007C7EEE">
      <w:pPr>
        <w:spacing w:after="0" w:line="360" w:lineRule="auto"/>
        <w:rPr>
          <w:i/>
          <w:iCs/>
        </w:rPr>
      </w:pPr>
    </w:p>
    <w:p w14:paraId="51DF661D" w14:textId="4CDB8AA9" w:rsidR="00BE2521" w:rsidRDefault="00BE2521" w:rsidP="007C7EEE">
      <w:pPr>
        <w:spacing w:after="0" w:line="360" w:lineRule="auto"/>
        <w:rPr>
          <w:sz w:val="24"/>
          <w:szCs w:val="24"/>
        </w:rPr>
      </w:pPr>
      <w:r w:rsidRPr="00944F26">
        <w:rPr>
          <w:sz w:val="24"/>
          <w:szCs w:val="24"/>
        </w:rPr>
        <w:t xml:space="preserve">3.  Oświadczamy, że oferujemy </w:t>
      </w:r>
      <w:r w:rsidR="00944F26" w:rsidRPr="00944F26">
        <w:rPr>
          <w:sz w:val="24"/>
          <w:szCs w:val="24"/>
        </w:rPr>
        <w:t>następujące monitory</w:t>
      </w:r>
      <w:r w:rsidR="00944F26">
        <w:rPr>
          <w:sz w:val="24"/>
          <w:szCs w:val="24"/>
        </w:rPr>
        <w:t>:</w:t>
      </w:r>
    </w:p>
    <w:p w14:paraId="1D6347AB" w14:textId="77777777" w:rsidR="00944F26" w:rsidRPr="00944F26" w:rsidRDefault="00944F26" w:rsidP="007C7EEE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521" w14:paraId="6C5F98AC" w14:textId="77777777" w:rsidTr="00D74F0A">
        <w:tc>
          <w:tcPr>
            <w:tcW w:w="4531" w:type="dxa"/>
          </w:tcPr>
          <w:p w14:paraId="32A4D4C7" w14:textId="77777777" w:rsidR="00BE2521" w:rsidRPr="005F1CAF" w:rsidRDefault="00BE2521" w:rsidP="007C7EE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C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Wymagane urządzenie</w:t>
            </w:r>
          </w:p>
        </w:tc>
        <w:tc>
          <w:tcPr>
            <w:tcW w:w="4531" w:type="dxa"/>
          </w:tcPr>
          <w:p w14:paraId="78839E5F" w14:textId="77777777" w:rsidR="00BE2521" w:rsidRPr="005F1CAF" w:rsidRDefault="00BE2521" w:rsidP="007C7EE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C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Oferowany model/ parametry</w:t>
            </w:r>
          </w:p>
        </w:tc>
      </w:tr>
      <w:tr w:rsidR="00BE2521" w14:paraId="1056AFC5" w14:textId="77777777" w:rsidTr="00D74F0A">
        <w:tc>
          <w:tcPr>
            <w:tcW w:w="4531" w:type="dxa"/>
          </w:tcPr>
          <w:p w14:paraId="2A70E98F" w14:textId="77777777" w:rsidR="00BE2521" w:rsidRPr="005F1CAF" w:rsidRDefault="00BE2521" w:rsidP="007C7EE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C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TYP A – monitor komputerowy powiększony</w:t>
            </w:r>
          </w:p>
        </w:tc>
        <w:tc>
          <w:tcPr>
            <w:tcW w:w="4531" w:type="dxa"/>
          </w:tcPr>
          <w:p w14:paraId="02494808" w14:textId="77777777" w:rsidR="00BE2521" w:rsidRPr="005F1CAF" w:rsidRDefault="00BE2521" w:rsidP="007C7EE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B542A6B" w14:textId="77777777" w:rsidR="00944F26" w:rsidRPr="005F1CAF" w:rsidRDefault="00944F26" w:rsidP="007C7EE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8BCDC27" w14:textId="505D034B" w:rsidR="00944F26" w:rsidRPr="005F1CAF" w:rsidRDefault="00944F26" w:rsidP="007C7EE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E2521" w14:paraId="349C21B2" w14:textId="77777777" w:rsidTr="00D74F0A">
        <w:tc>
          <w:tcPr>
            <w:tcW w:w="4531" w:type="dxa"/>
          </w:tcPr>
          <w:p w14:paraId="68A1C5BF" w14:textId="77777777" w:rsidR="00BE2521" w:rsidRPr="005F1CAF" w:rsidRDefault="00BE2521" w:rsidP="007C7EE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12C1E89" w14:textId="77777777" w:rsidR="00BE2521" w:rsidRPr="005F1CAF" w:rsidRDefault="00BE2521" w:rsidP="007C7EE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E2521" w14:paraId="45E9FB0C" w14:textId="77777777" w:rsidTr="00D74F0A">
        <w:tc>
          <w:tcPr>
            <w:tcW w:w="4531" w:type="dxa"/>
          </w:tcPr>
          <w:p w14:paraId="64C57EC8" w14:textId="77777777" w:rsidR="00BE2521" w:rsidRPr="005F1CAF" w:rsidRDefault="00BE2521" w:rsidP="007C7EE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C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TYP B – monitor komputerowy powiększony</w:t>
            </w:r>
          </w:p>
        </w:tc>
        <w:tc>
          <w:tcPr>
            <w:tcW w:w="4531" w:type="dxa"/>
          </w:tcPr>
          <w:p w14:paraId="29552DCE" w14:textId="77777777" w:rsidR="00BE2521" w:rsidRPr="005F1CAF" w:rsidRDefault="00BE2521" w:rsidP="007C7EE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C13BDD3" w14:textId="77777777" w:rsidR="00944F26" w:rsidRPr="005F1CAF" w:rsidRDefault="00944F26" w:rsidP="007C7EE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994DD1A" w14:textId="77777777" w:rsidR="00944F26" w:rsidRPr="005F1CAF" w:rsidRDefault="00944F26" w:rsidP="007C7EE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79DA5B0" w14:textId="7C663F3C" w:rsidR="00944F26" w:rsidRPr="005F1CAF" w:rsidRDefault="00944F26" w:rsidP="007C7EE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5FD137E" w14:textId="77777777" w:rsidR="00A6024D" w:rsidRDefault="00A6024D" w:rsidP="007C7EEE">
      <w:pPr>
        <w:tabs>
          <w:tab w:val="left" w:pos="1515"/>
        </w:tabs>
        <w:spacing w:after="0" w:line="360" w:lineRule="auto"/>
        <w:rPr>
          <w:rFonts w:cs="Calibri"/>
          <w:b/>
          <w:bCs/>
          <w:kern w:val="2"/>
          <w:sz w:val="24"/>
          <w:szCs w:val="24"/>
        </w:rPr>
      </w:pPr>
      <w:r>
        <w:rPr>
          <w:rFonts w:cs="Calibri"/>
          <w:b/>
          <w:bCs/>
          <w:kern w:val="2"/>
          <w:sz w:val="24"/>
          <w:szCs w:val="24"/>
        </w:rPr>
        <w:t>(tabelę należy wypełnić zgodnie z oferowanym przedmiotem zamówienia)</w:t>
      </w:r>
    </w:p>
    <w:p w14:paraId="03DB2454" w14:textId="090D6D48" w:rsidR="006F1E27" w:rsidRDefault="006F1E27" w:rsidP="007C7EEE">
      <w:pPr>
        <w:spacing w:after="0" w:line="360" w:lineRule="auto"/>
        <w:contextualSpacing/>
        <w:rPr>
          <w:rFonts w:cs="Calibri"/>
          <w:sz w:val="24"/>
          <w:szCs w:val="24"/>
        </w:rPr>
      </w:pPr>
    </w:p>
    <w:p w14:paraId="20D04056" w14:textId="0E04EB1C" w:rsidR="00185094" w:rsidRDefault="00185094" w:rsidP="007C7EEE">
      <w:pPr>
        <w:spacing w:after="0" w:line="360" w:lineRule="auto"/>
        <w:contextualSpacing/>
      </w:pPr>
      <w:r>
        <w:rPr>
          <w:rFonts w:cs="Calibri"/>
          <w:sz w:val="24"/>
          <w:szCs w:val="24"/>
        </w:rPr>
        <w:t>Ponadto oświadczamy, że:</w:t>
      </w:r>
    </w:p>
    <w:p w14:paraId="7040E121" w14:textId="554D9CE5" w:rsidR="00185094" w:rsidRDefault="00807115" w:rsidP="00B93419">
      <w:pPr>
        <w:spacing w:after="0" w:line="360" w:lineRule="auto"/>
        <w:contextualSpacing/>
        <w:jc w:val="both"/>
      </w:pPr>
      <w:r>
        <w:rPr>
          <w:rFonts w:cs="Calibri"/>
          <w:kern w:val="2"/>
          <w:sz w:val="24"/>
          <w:szCs w:val="24"/>
        </w:rPr>
        <w:t xml:space="preserve">4.  </w:t>
      </w:r>
      <w:r w:rsidR="00185094">
        <w:rPr>
          <w:rFonts w:cs="Calibri"/>
          <w:kern w:val="2"/>
          <w:sz w:val="24"/>
          <w:szCs w:val="24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0409B08B" w14:textId="77777777" w:rsidR="00185094" w:rsidRDefault="00185094" w:rsidP="00B93419">
      <w:pPr>
        <w:spacing w:after="0" w:line="360" w:lineRule="auto"/>
        <w:contextualSpacing/>
        <w:jc w:val="both"/>
      </w:pPr>
      <w:r>
        <w:rPr>
          <w:rFonts w:cs="Calibri"/>
          <w:kern w:val="2"/>
          <w:sz w:val="24"/>
          <w:szCs w:val="24"/>
        </w:rPr>
        <w:t xml:space="preserve">tajemnicy przedsiębiorstwa należy </w:t>
      </w:r>
      <w:r>
        <w:rPr>
          <w:rFonts w:cs="Calibri"/>
          <w:bCs/>
          <w:kern w:val="2"/>
          <w:sz w:val="24"/>
          <w:szCs w:val="24"/>
        </w:rPr>
        <w:t>wykazać</w:t>
      </w:r>
      <w:r>
        <w:rPr>
          <w:rFonts w:cs="Calibri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02C67A39" w14:textId="77777777" w:rsidR="00185094" w:rsidRDefault="00185094" w:rsidP="00B93419">
      <w:pPr>
        <w:spacing w:after="0" w:line="360" w:lineRule="auto"/>
        <w:contextualSpacing/>
        <w:jc w:val="both"/>
      </w:pPr>
      <w:r>
        <w:rPr>
          <w:rFonts w:cs="Calibri"/>
          <w:kern w:val="2"/>
          <w:sz w:val="24"/>
          <w:szCs w:val="24"/>
        </w:rPr>
        <w:t>tajemnicę przedsiębiorstwa Zamawiający będzie uprawniony do ujawnienia zastrzeżonych informacji osobom trzecim, bez żądania dodatkowych wyjaśnień od Wykonawcy;</w:t>
      </w:r>
    </w:p>
    <w:p w14:paraId="65102910" w14:textId="217BD48F" w:rsidR="00BC7B04" w:rsidRPr="005718A4" w:rsidRDefault="00807115" w:rsidP="007C7EEE">
      <w:pPr>
        <w:spacing w:after="0" w:line="360" w:lineRule="auto"/>
        <w:contextualSpacing/>
      </w:pPr>
      <w:r>
        <w:rPr>
          <w:rFonts w:cs="Calibri"/>
          <w:sz w:val="24"/>
          <w:szCs w:val="24"/>
        </w:rPr>
        <w:t xml:space="preserve">5. </w:t>
      </w:r>
      <w:r w:rsidR="00185094">
        <w:rPr>
          <w:rFonts w:cs="Calibri"/>
          <w:sz w:val="24"/>
          <w:szCs w:val="24"/>
        </w:rPr>
        <w:t xml:space="preserve">Wykonawca </w:t>
      </w:r>
      <w:r w:rsidR="00185094" w:rsidRPr="00060B83">
        <w:rPr>
          <w:rFonts w:cs="Calibri"/>
          <w:sz w:val="24"/>
          <w:szCs w:val="24"/>
        </w:rPr>
        <w:t>jest</w:t>
      </w:r>
      <w:r w:rsidR="00BC7B04" w:rsidRPr="00060B83">
        <w:rPr>
          <w:rFonts w:cs="Calibri"/>
          <w:sz w:val="24"/>
          <w:szCs w:val="24"/>
        </w:rPr>
        <w:t>:</w:t>
      </w:r>
    </w:p>
    <w:p w14:paraId="4D620F79" w14:textId="1E6BBA13" w:rsidR="005718A4" w:rsidRPr="005718A4" w:rsidRDefault="005718A4" w:rsidP="007C7EEE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5718A4">
        <w:rPr>
          <w:sz w:val="24"/>
          <w:szCs w:val="24"/>
        </w:rPr>
        <w:t xml:space="preserve">mikroprzedsiębiorstwem przedsiębiorstwem </w:t>
      </w:r>
    </w:p>
    <w:p w14:paraId="7B3E3753" w14:textId="77777777" w:rsidR="005718A4" w:rsidRPr="005718A4" w:rsidRDefault="005718A4" w:rsidP="007C7EEE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>□ małym przedsiębiorstwem</w:t>
      </w:r>
    </w:p>
    <w:p w14:paraId="595B4BB0" w14:textId="2C899A42" w:rsidR="005718A4" w:rsidRDefault="005718A4" w:rsidP="007C7EEE">
      <w:pPr>
        <w:spacing w:after="0" w:line="360" w:lineRule="auto"/>
        <w:ind w:left="360"/>
        <w:contextualSpacing/>
        <w:rPr>
          <w:sz w:val="24"/>
          <w:szCs w:val="24"/>
          <w:vertAlign w:val="superscript"/>
        </w:rPr>
      </w:pPr>
      <w:r w:rsidRPr="005718A4">
        <w:rPr>
          <w:sz w:val="24"/>
          <w:szCs w:val="24"/>
        </w:rPr>
        <w:t>□ średnim przedsiębiorstwem</w:t>
      </w:r>
      <w:r w:rsidRPr="005718A4">
        <w:rPr>
          <w:sz w:val="24"/>
          <w:szCs w:val="24"/>
          <w:vertAlign w:val="superscript"/>
        </w:rPr>
        <w:t>1</w:t>
      </w:r>
    </w:p>
    <w:p w14:paraId="35EFA7E0" w14:textId="253CDAF0" w:rsidR="00EB2709" w:rsidRPr="005718A4" w:rsidRDefault="00EB2709" w:rsidP="007C7EEE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>□</w:t>
      </w:r>
      <w:r>
        <w:rPr>
          <w:sz w:val="24"/>
          <w:szCs w:val="24"/>
        </w:rPr>
        <w:t xml:space="preserve"> dużym przedsiębiorstwem</w:t>
      </w:r>
    </w:p>
    <w:p w14:paraId="72A964D5" w14:textId="39F7925A" w:rsidR="00060B83" w:rsidRDefault="00807115" w:rsidP="00B93419">
      <w:p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</w:t>
      </w:r>
      <w:r w:rsidR="00185094">
        <w:rPr>
          <w:rFonts w:cs="Calibri"/>
          <w:sz w:val="24"/>
          <w:szCs w:val="24"/>
        </w:rPr>
        <w:t>Wykonawca zapoznał się ze SWZ oraz załącznikami, zdobył wszelkie informacje konieczne do przygotowania oferty, przyjmuje warunki określone w SWZ i zobowiązuje się do wykonania zamówienia zgodnie z nimi;</w:t>
      </w:r>
    </w:p>
    <w:p w14:paraId="69B66BEC" w14:textId="165725C9" w:rsidR="006035D0" w:rsidRDefault="006035D0" w:rsidP="00B93419">
      <w:pPr>
        <w:spacing w:after="0" w:line="360" w:lineRule="auto"/>
        <w:contextualSpacing/>
        <w:jc w:val="both"/>
        <w:rPr>
          <w:rFonts w:cs="Calibri"/>
          <w:sz w:val="24"/>
          <w:szCs w:val="24"/>
        </w:rPr>
      </w:pPr>
    </w:p>
    <w:p w14:paraId="28515CD3" w14:textId="5462C518" w:rsidR="006035D0" w:rsidRDefault="006035D0" w:rsidP="00B93419">
      <w:pPr>
        <w:spacing w:after="0" w:line="360" w:lineRule="auto"/>
        <w:contextualSpacing/>
        <w:jc w:val="both"/>
        <w:rPr>
          <w:rFonts w:cs="Calibri"/>
          <w:sz w:val="24"/>
          <w:szCs w:val="24"/>
        </w:rPr>
      </w:pPr>
    </w:p>
    <w:p w14:paraId="458757A3" w14:textId="77777777" w:rsidR="006035D0" w:rsidRDefault="006035D0" w:rsidP="00B93419">
      <w:pPr>
        <w:spacing w:after="0" w:line="360" w:lineRule="auto"/>
        <w:contextualSpacing/>
        <w:jc w:val="both"/>
      </w:pPr>
    </w:p>
    <w:p w14:paraId="62F4988C" w14:textId="1F7695EC" w:rsidR="00185094" w:rsidRDefault="00807115" w:rsidP="00B93419">
      <w:pPr>
        <w:spacing w:after="0" w:line="360" w:lineRule="auto"/>
        <w:contextualSpacing/>
        <w:jc w:val="both"/>
      </w:pPr>
      <w:r>
        <w:rPr>
          <w:rFonts w:cs="Calibri"/>
          <w:sz w:val="24"/>
          <w:szCs w:val="24"/>
        </w:rPr>
        <w:lastRenderedPageBreak/>
        <w:t xml:space="preserve">7. </w:t>
      </w:r>
      <w:r w:rsidR="00185094">
        <w:rPr>
          <w:rFonts w:cs="Calibri"/>
          <w:sz w:val="24"/>
          <w:szCs w:val="24"/>
        </w:rPr>
        <w:t>Zaoferowana cena brutto oferty za realizację przedmiotu zamówienia, zawiera wszystkie koszty, jakie będzie musiał ponieść Zamawiający z uwzględnieniem podatku od towarów  i usług (VAT);</w:t>
      </w:r>
    </w:p>
    <w:p w14:paraId="2DDEB627" w14:textId="30DE4F1B" w:rsidR="00185094" w:rsidRDefault="00807115" w:rsidP="00B93419">
      <w:pPr>
        <w:spacing w:after="0" w:line="360" w:lineRule="auto"/>
        <w:contextualSpacing/>
        <w:jc w:val="both"/>
      </w:pPr>
      <w:r>
        <w:rPr>
          <w:rFonts w:cs="Calibri"/>
          <w:sz w:val="24"/>
          <w:szCs w:val="24"/>
        </w:rPr>
        <w:t xml:space="preserve">8. </w:t>
      </w:r>
      <w:r w:rsidR="005D251A">
        <w:rPr>
          <w:rFonts w:cs="Calibri"/>
          <w:sz w:val="24"/>
          <w:szCs w:val="24"/>
        </w:rPr>
        <w:t>W</w:t>
      </w:r>
      <w:r w:rsidR="00185094">
        <w:rPr>
          <w:rFonts w:cs="Calibri"/>
          <w:sz w:val="24"/>
          <w:szCs w:val="24"/>
        </w:rPr>
        <w:t xml:space="preserve"> wypadku wyboru oferty Wykonawcy jako najkorzystniejszej Wykonawca zobowiązuje się do zawarcia umowy na warunkach zawartych w SWZ oraz w miejscu i terminie określonym przez Zamawiającego;</w:t>
      </w:r>
    </w:p>
    <w:p w14:paraId="53FEC272" w14:textId="231A7B3D" w:rsidR="00185094" w:rsidRDefault="00807115" w:rsidP="00B93419">
      <w:pPr>
        <w:spacing w:after="0" w:line="360" w:lineRule="auto"/>
        <w:contextualSpacing/>
        <w:jc w:val="both"/>
      </w:pPr>
      <w:r>
        <w:rPr>
          <w:rFonts w:cs="Calibri"/>
          <w:sz w:val="24"/>
          <w:szCs w:val="24"/>
        </w:rPr>
        <w:t xml:space="preserve">9. </w:t>
      </w:r>
      <w:r w:rsidR="00185094">
        <w:rPr>
          <w:rFonts w:cs="Calibri"/>
          <w:sz w:val="24"/>
          <w:szCs w:val="24"/>
        </w:rPr>
        <w:t>Wykonawca jest wpisany do rejestru ________ prowadzonego przez__________ pod nr__________. Dokument można bezpłatnie uzyskać pod adresem ______________.</w:t>
      </w:r>
    </w:p>
    <w:p w14:paraId="6F7665CE" w14:textId="6CE8C65A" w:rsidR="00185094" w:rsidRDefault="00185094" w:rsidP="007C7EEE">
      <w:pPr>
        <w:spacing w:after="0" w:line="360" w:lineRule="auto"/>
        <w:contextualSpacing/>
      </w:pPr>
    </w:p>
    <w:p w14:paraId="2C2C7A3C" w14:textId="77777777" w:rsidR="00185094" w:rsidRDefault="00185094" w:rsidP="007C7EEE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35FE1B39" w14:textId="77777777" w:rsidR="00C21E11" w:rsidRDefault="00C21E11" w:rsidP="007C7EEE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415A26F0" w14:textId="70422E7B" w:rsidR="00185094" w:rsidRDefault="00185094" w:rsidP="007C7EEE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3A94A88B" w14:textId="5B820DEB" w:rsidR="00185094" w:rsidRDefault="00185094" w:rsidP="007C7EEE">
      <w:pPr>
        <w:spacing w:after="0" w:line="360" w:lineRule="auto"/>
        <w:ind w:left="4111"/>
      </w:pPr>
      <w:r>
        <w:rPr>
          <w:rFonts w:cs="Calibri"/>
          <w:sz w:val="24"/>
          <w:szCs w:val="24"/>
        </w:rPr>
        <w:t>(data, imię i nazwisko oraz podpis</w:t>
      </w:r>
      <w:r w:rsidR="00BD542A">
        <w:rPr>
          <w:rFonts w:cs="Calibri"/>
          <w:sz w:val="24"/>
          <w:szCs w:val="24"/>
        </w:rPr>
        <w:t xml:space="preserve"> Wykonawcy</w:t>
      </w:r>
    </w:p>
    <w:p w14:paraId="7412B0CA" w14:textId="3370B86D" w:rsidR="00185094" w:rsidRDefault="00BD542A" w:rsidP="007C7EEE">
      <w:pPr>
        <w:spacing w:after="0" w:line="360" w:lineRule="auto"/>
        <w:ind w:left="4111"/>
      </w:pPr>
      <w:r>
        <w:rPr>
          <w:rFonts w:cs="Calibri"/>
          <w:sz w:val="24"/>
          <w:szCs w:val="24"/>
        </w:rPr>
        <w:t xml:space="preserve"> lub </w:t>
      </w:r>
      <w:r w:rsidR="00185094">
        <w:rPr>
          <w:rFonts w:cs="Calibri"/>
          <w:sz w:val="24"/>
          <w:szCs w:val="24"/>
        </w:rPr>
        <w:t>upoważnionego przedstawiciela Wykonawcy)</w:t>
      </w:r>
    </w:p>
    <w:p w14:paraId="3191B23D" w14:textId="77777777" w:rsidR="0090575F" w:rsidRDefault="0090575F" w:rsidP="007C7EEE">
      <w:pPr>
        <w:spacing w:after="0" w:line="360" w:lineRule="auto"/>
        <w:rPr>
          <w:rFonts w:cs="Calibri"/>
          <w:i/>
          <w:iCs/>
          <w:sz w:val="24"/>
          <w:szCs w:val="24"/>
        </w:rPr>
      </w:pPr>
    </w:p>
    <w:p w14:paraId="7BBE6583" w14:textId="77777777" w:rsidR="0090575F" w:rsidRDefault="0090575F" w:rsidP="007C7EEE">
      <w:pPr>
        <w:spacing w:after="0" w:line="360" w:lineRule="auto"/>
        <w:rPr>
          <w:rFonts w:cs="Calibri"/>
          <w:i/>
          <w:iCs/>
          <w:sz w:val="24"/>
          <w:szCs w:val="24"/>
        </w:rPr>
      </w:pPr>
    </w:p>
    <w:p w14:paraId="5E8D4F03" w14:textId="77777777" w:rsidR="0090575F" w:rsidRDefault="0090575F" w:rsidP="007C7EEE">
      <w:pPr>
        <w:spacing w:after="0" w:line="360" w:lineRule="auto"/>
        <w:rPr>
          <w:rFonts w:cs="Calibri"/>
          <w:i/>
          <w:iCs/>
          <w:sz w:val="24"/>
          <w:szCs w:val="24"/>
        </w:rPr>
      </w:pPr>
    </w:p>
    <w:p w14:paraId="6A3CB780" w14:textId="77777777" w:rsidR="0090575F" w:rsidRDefault="0090575F" w:rsidP="007C7EEE">
      <w:pPr>
        <w:spacing w:after="0" w:line="360" w:lineRule="auto"/>
        <w:rPr>
          <w:rFonts w:cs="Calibri"/>
          <w:i/>
          <w:iCs/>
          <w:sz w:val="24"/>
          <w:szCs w:val="24"/>
        </w:rPr>
      </w:pPr>
    </w:p>
    <w:p w14:paraId="00738716" w14:textId="77777777" w:rsidR="0090575F" w:rsidRDefault="0090575F" w:rsidP="007C7EEE">
      <w:pPr>
        <w:spacing w:after="0" w:line="360" w:lineRule="auto"/>
        <w:rPr>
          <w:rFonts w:cs="Calibri"/>
          <w:i/>
          <w:iCs/>
          <w:sz w:val="24"/>
          <w:szCs w:val="24"/>
        </w:rPr>
      </w:pPr>
    </w:p>
    <w:p w14:paraId="0C151C7D" w14:textId="36589C5E" w:rsidR="00185094" w:rsidRDefault="00185094" w:rsidP="007C7EEE">
      <w:pPr>
        <w:spacing w:after="0" w:line="360" w:lineRule="auto"/>
      </w:pPr>
      <w:r>
        <w:rPr>
          <w:rFonts w:cs="Calibri"/>
          <w:i/>
          <w:iCs/>
          <w:sz w:val="24"/>
          <w:szCs w:val="24"/>
        </w:rPr>
        <w:t>* niepotrzebne skreślić</w:t>
      </w:r>
    </w:p>
    <w:p w14:paraId="442AD57B" w14:textId="3827CE53" w:rsidR="00BD2DED" w:rsidRPr="00C13D95" w:rsidRDefault="00185094" w:rsidP="00CF249C">
      <w:pPr>
        <w:keepNext/>
        <w:tabs>
          <w:tab w:val="left" w:pos="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eastAsia="Times New Roman" w:cs="Calibri"/>
          <w:b/>
          <w:bCs/>
          <w:kern w:val="2"/>
          <w:sz w:val="24"/>
          <w:szCs w:val="24"/>
        </w:rPr>
        <w:tab/>
      </w:r>
      <w:r>
        <w:rPr>
          <w:rFonts w:eastAsia="Times New Roman" w:cs="Calibri"/>
          <w:b/>
          <w:bCs/>
          <w:kern w:val="2"/>
          <w:sz w:val="24"/>
          <w:szCs w:val="24"/>
        </w:rPr>
        <w:tab/>
      </w:r>
      <w:r>
        <w:rPr>
          <w:rFonts w:eastAsia="Times New Roman" w:cs="Calibri"/>
          <w:b/>
          <w:bCs/>
          <w:kern w:val="2"/>
          <w:sz w:val="24"/>
          <w:szCs w:val="24"/>
        </w:rPr>
        <w:tab/>
      </w:r>
    </w:p>
    <w:sectPr w:rsidR="00BD2DED" w:rsidRPr="00C13D95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808E" w14:textId="77777777" w:rsidR="00F036ED" w:rsidRDefault="00F036ED" w:rsidP="00185094">
      <w:pPr>
        <w:spacing w:after="0" w:line="240" w:lineRule="auto"/>
      </w:pPr>
      <w:r>
        <w:separator/>
      </w:r>
    </w:p>
  </w:endnote>
  <w:endnote w:type="continuationSeparator" w:id="0">
    <w:p w14:paraId="5C8D41ED" w14:textId="77777777" w:rsidR="00F036ED" w:rsidRDefault="00F036ED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311F" w14:textId="762068AA" w:rsidR="006D41BA" w:rsidRDefault="006D41B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81F53">
      <w:rPr>
        <w:noProof/>
      </w:rPr>
      <w:t>40</w:t>
    </w:r>
    <w:r>
      <w:fldChar w:fldCharType="end"/>
    </w:r>
  </w:p>
  <w:p w14:paraId="4CCF41FC" w14:textId="4E5353BC" w:rsidR="006D41BA" w:rsidRDefault="006D4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5B9A" w14:textId="77777777" w:rsidR="00F036ED" w:rsidRDefault="00F036ED" w:rsidP="00185094">
      <w:pPr>
        <w:spacing w:after="0" w:line="240" w:lineRule="auto"/>
      </w:pPr>
      <w:r>
        <w:separator/>
      </w:r>
    </w:p>
  </w:footnote>
  <w:footnote w:type="continuationSeparator" w:id="0">
    <w:p w14:paraId="2DC8B5C4" w14:textId="77777777" w:rsidR="00F036ED" w:rsidRDefault="00F036ED" w:rsidP="0018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517DF912" w:rsidR="006D41BA" w:rsidRDefault="006D41BA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  <w:lang w:eastAsia="pl-PL"/>
      </w:rPr>
      <w:drawing>
        <wp:anchor distT="0" distB="1270" distL="0" distR="2540" simplePos="0" relativeHeight="251658240" behindDoc="1" locked="0" layoutInCell="1" allowOverlap="1" wp14:anchorId="6425D599" wp14:editId="48C96949">
          <wp:simplePos x="0" y="0"/>
          <wp:positionH relativeFrom="column">
            <wp:posOffset>-895350</wp:posOffset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PZP.271.1</w:t>
    </w:r>
    <w:r w:rsidR="008C35B2">
      <w:t>8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4EA452E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3DB0D1FE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D302B5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785" w:hanging="360"/>
      </w:pPr>
      <w:rPr>
        <w:rFonts w:asciiTheme="minorHAnsi" w:hAnsiTheme="minorHAnsi" w:cs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1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singleLevel"/>
    <w:tmpl w:val="1674E1C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5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7" w15:restartNumberingAfterBreak="0">
    <w:nsid w:val="00000012"/>
    <w:multiLevelType w:val="singleLevel"/>
    <w:tmpl w:val="3E2A22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</w:rPr>
    </w:lvl>
  </w:abstractNum>
  <w:abstractNum w:abstractNumId="20" w15:restartNumberingAfterBreak="0">
    <w:nsid w:val="00000015"/>
    <w:multiLevelType w:val="singleLevel"/>
    <w:tmpl w:val="4AB42C0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4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5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8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0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4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7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28"/>
    <w:multiLevelType w:val="singleLevel"/>
    <w:tmpl w:val="B44414B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1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8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F7C80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3477985"/>
    <w:multiLevelType w:val="hybridMultilevel"/>
    <w:tmpl w:val="5DB2C86A"/>
    <w:lvl w:ilvl="0" w:tplc="1E0876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52177A1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5BC3E3B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5C9293D"/>
    <w:multiLevelType w:val="hybridMultilevel"/>
    <w:tmpl w:val="64CEAB1A"/>
    <w:lvl w:ilvl="0" w:tplc="04150017">
      <w:start w:val="1"/>
      <w:numFmt w:val="lowerLetter"/>
      <w:lvlText w:val="%1)"/>
      <w:lvlJc w:val="left"/>
      <w:pPr>
        <w:ind w:left="2518" w:hanging="360"/>
      </w:pPr>
    </w:lvl>
    <w:lvl w:ilvl="1" w:tplc="04150019" w:tentative="1">
      <w:start w:val="1"/>
      <w:numFmt w:val="lowerLetter"/>
      <w:lvlText w:val="%2."/>
      <w:lvlJc w:val="left"/>
      <w:pPr>
        <w:ind w:left="3238" w:hanging="360"/>
      </w:pPr>
    </w:lvl>
    <w:lvl w:ilvl="2" w:tplc="0415001B" w:tentative="1">
      <w:start w:val="1"/>
      <w:numFmt w:val="lowerRoman"/>
      <w:lvlText w:val="%3."/>
      <w:lvlJc w:val="right"/>
      <w:pPr>
        <w:ind w:left="3958" w:hanging="180"/>
      </w:pPr>
    </w:lvl>
    <w:lvl w:ilvl="3" w:tplc="0415000F" w:tentative="1">
      <w:start w:val="1"/>
      <w:numFmt w:val="decimal"/>
      <w:lvlText w:val="%4."/>
      <w:lvlJc w:val="left"/>
      <w:pPr>
        <w:ind w:left="4678" w:hanging="360"/>
      </w:pPr>
    </w:lvl>
    <w:lvl w:ilvl="4" w:tplc="04150019" w:tentative="1">
      <w:start w:val="1"/>
      <w:numFmt w:val="lowerLetter"/>
      <w:lvlText w:val="%5."/>
      <w:lvlJc w:val="left"/>
      <w:pPr>
        <w:ind w:left="5398" w:hanging="360"/>
      </w:pPr>
    </w:lvl>
    <w:lvl w:ilvl="5" w:tplc="0415001B" w:tentative="1">
      <w:start w:val="1"/>
      <w:numFmt w:val="lowerRoman"/>
      <w:lvlText w:val="%6."/>
      <w:lvlJc w:val="right"/>
      <w:pPr>
        <w:ind w:left="6118" w:hanging="180"/>
      </w:pPr>
    </w:lvl>
    <w:lvl w:ilvl="6" w:tplc="0415000F" w:tentative="1">
      <w:start w:val="1"/>
      <w:numFmt w:val="decimal"/>
      <w:lvlText w:val="%7."/>
      <w:lvlJc w:val="left"/>
      <w:pPr>
        <w:ind w:left="6838" w:hanging="360"/>
      </w:pPr>
    </w:lvl>
    <w:lvl w:ilvl="7" w:tplc="04150019" w:tentative="1">
      <w:start w:val="1"/>
      <w:numFmt w:val="lowerLetter"/>
      <w:lvlText w:val="%8."/>
      <w:lvlJc w:val="left"/>
      <w:pPr>
        <w:ind w:left="7558" w:hanging="360"/>
      </w:pPr>
    </w:lvl>
    <w:lvl w:ilvl="8" w:tplc="0415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67" w15:restartNumberingAfterBreak="0">
    <w:nsid w:val="133F09E3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6A48B8"/>
    <w:multiLevelType w:val="hybridMultilevel"/>
    <w:tmpl w:val="A1C68FF2"/>
    <w:lvl w:ilvl="0" w:tplc="C89A7610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1947785E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A7E0ADC"/>
    <w:multiLevelType w:val="hybridMultilevel"/>
    <w:tmpl w:val="38848A14"/>
    <w:lvl w:ilvl="0" w:tplc="BBDA2C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D091F2E"/>
    <w:multiLevelType w:val="hybridMultilevel"/>
    <w:tmpl w:val="59966C76"/>
    <w:lvl w:ilvl="0" w:tplc="79C63B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F7C1B7B"/>
    <w:multiLevelType w:val="hybridMultilevel"/>
    <w:tmpl w:val="BE9262EE"/>
    <w:lvl w:ilvl="0" w:tplc="AD02B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1FDA3570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7A7714F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B54069"/>
    <w:multiLevelType w:val="hybridMultilevel"/>
    <w:tmpl w:val="A1C68FF2"/>
    <w:lvl w:ilvl="0" w:tplc="C89A7610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6" w15:restartNumberingAfterBreak="0">
    <w:nsid w:val="2A164A24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3021CE"/>
    <w:multiLevelType w:val="hybridMultilevel"/>
    <w:tmpl w:val="38848A14"/>
    <w:lvl w:ilvl="0" w:tplc="BBDA2C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0A3C7D"/>
    <w:multiLevelType w:val="hybridMultilevel"/>
    <w:tmpl w:val="A1C68FF2"/>
    <w:lvl w:ilvl="0" w:tplc="C89A7610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9" w15:restartNumberingAfterBreak="0">
    <w:nsid w:val="2EC8728E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132111B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1751067"/>
    <w:multiLevelType w:val="hybridMultilevel"/>
    <w:tmpl w:val="536244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6C26A9"/>
    <w:multiLevelType w:val="hybridMultilevel"/>
    <w:tmpl w:val="D4D68DBA"/>
    <w:lvl w:ilvl="0" w:tplc="04150017">
      <w:start w:val="1"/>
      <w:numFmt w:val="lowerLetter"/>
      <w:lvlText w:val="%1)"/>
      <w:lvlJc w:val="left"/>
      <w:pPr>
        <w:ind w:left="3238" w:hanging="360"/>
      </w:pPr>
    </w:lvl>
    <w:lvl w:ilvl="1" w:tplc="04150019" w:tentative="1">
      <w:start w:val="1"/>
      <w:numFmt w:val="lowerLetter"/>
      <w:lvlText w:val="%2."/>
      <w:lvlJc w:val="left"/>
      <w:pPr>
        <w:ind w:left="3958" w:hanging="360"/>
      </w:pPr>
    </w:lvl>
    <w:lvl w:ilvl="2" w:tplc="0415001B" w:tentative="1">
      <w:start w:val="1"/>
      <w:numFmt w:val="lowerRoman"/>
      <w:lvlText w:val="%3."/>
      <w:lvlJc w:val="right"/>
      <w:pPr>
        <w:ind w:left="4678" w:hanging="180"/>
      </w:pPr>
    </w:lvl>
    <w:lvl w:ilvl="3" w:tplc="0415000F" w:tentative="1">
      <w:start w:val="1"/>
      <w:numFmt w:val="decimal"/>
      <w:lvlText w:val="%4."/>
      <w:lvlJc w:val="left"/>
      <w:pPr>
        <w:ind w:left="5398" w:hanging="360"/>
      </w:pPr>
    </w:lvl>
    <w:lvl w:ilvl="4" w:tplc="04150019" w:tentative="1">
      <w:start w:val="1"/>
      <w:numFmt w:val="lowerLetter"/>
      <w:lvlText w:val="%5."/>
      <w:lvlJc w:val="left"/>
      <w:pPr>
        <w:ind w:left="6118" w:hanging="360"/>
      </w:pPr>
    </w:lvl>
    <w:lvl w:ilvl="5" w:tplc="0415001B" w:tentative="1">
      <w:start w:val="1"/>
      <w:numFmt w:val="lowerRoman"/>
      <w:lvlText w:val="%6."/>
      <w:lvlJc w:val="right"/>
      <w:pPr>
        <w:ind w:left="6838" w:hanging="180"/>
      </w:pPr>
    </w:lvl>
    <w:lvl w:ilvl="6" w:tplc="0415000F" w:tentative="1">
      <w:start w:val="1"/>
      <w:numFmt w:val="decimal"/>
      <w:lvlText w:val="%7."/>
      <w:lvlJc w:val="left"/>
      <w:pPr>
        <w:ind w:left="7558" w:hanging="360"/>
      </w:pPr>
    </w:lvl>
    <w:lvl w:ilvl="7" w:tplc="04150019" w:tentative="1">
      <w:start w:val="1"/>
      <w:numFmt w:val="lowerLetter"/>
      <w:lvlText w:val="%8."/>
      <w:lvlJc w:val="left"/>
      <w:pPr>
        <w:ind w:left="8278" w:hanging="360"/>
      </w:pPr>
    </w:lvl>
    <w:lvl w:ilvl="8" w:tplc="0415001B" w:tentative="1">
      <w:start w:val="1"/>
      <w:numFmt w:val="lowerRoman"/>
      <w:lvlText w:val="%9."/>
      <w:lvlJc w:val="right"/>
      <w:pPr>
        <w:ind w:left="8998" w:hanging="180"/>
      </w:pPr>
    </w:lvl>
  </w:abstractNum>
  <w:abstractNum w:abstractNumId="83" w15:restartNumberingAfterBreak="0">
    <w:nsid w:val="349903FC"/>
    <w:multiLevelType w:val="hybridMultilevel"/>
    <w:tmpl w:val="00A04D28"/>
    <w:lvl w:ilvl="0" w:tplc="7C3CACBA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4" w15:restartNumberingAfterBreak="0">
    <w:nsid w:val="40676031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EA1AB7"/>
    <w:multiLevelType w:val="hybridMultilevel"/>
    <w:tmpl w:val="41D6FB7A"/>
    <w:lvl w:ilvl="0" w:tplc="04150017">
      <w:start w:val="1"/>
      <w:numFmt w:val="lowerLetter"/>
      <w:lvlText w:val="%1)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86" w15:restartNumberingAfterBreak="0">
    <w:nsid w:val="45AB77E6"/>
    <w:multiLevelType w:val="hybridMultilevel"/>
    <w:tmpl w:val="536244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1E4A81"/>
    <w:multiLevelType w:val="hybridMultilevel"/>
    <w:tmpl w:val="BFFCA558"/>
    <w:lvl w:ilvl="0" w:tplc="95FA02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807AA6"/>
    <w:multiLevelType w:val="hybridMultilevel"/>
    <w:tmpl w:val="8DC8B1B4"/>
    <w:lvl w:ilvl="0" w:tplc="EBF6C7A2">
      <w:start w:val="1"/>
      <w:numFmt w:val="decimal"/>
      <w:lvlText w:val="%1."/>
      <w:lvlJc w:val="left"/>
      <w:pPr>
        <w:ind w:left="428" w:hanging="430"/>
      </w:pPr>
    </w:lvl>
    <w:lvl w:ilvl="1" w:tplc="04150017">
      <w:start w:val="1"/>
      <w:numFmt w:val="lowerLetter"/>
      <w:lvlText w:val="%2)"/>
      <w:lvlJc w:val="left"/>
      <w:pPr>
        <w:ind w:left="1078" w:hanging="360"/>
      </w:pPr>
    </w:lvl>
    <w:lvl w:ilvl="2" w:tplc="0415001B">
      <w:start w:val="1"/>
      <w:numFmt w:val="lowerRoman"/>
      <w:lvlText w:val="%3."/>
      <w:lvlJc w:val="right"/>
      <w:pPr>
        <w:ind w:left="1798" w:hanging="180"/>
      </w:pPr>
    </w:lvl>
    <w:lvl w:ilvl="3" w:tplc="0415000F">
      <w:start w:val="1"/>
      <w:numFmt w:val="decimal"/>
      <w:lvlText w:val="%4."/>
      <w:lvlJc w:val="left"/>
      <w:pPr>
        <w:ind w:left="2518" w:hanging="360"/>
      </w:pPr>
    </w:lvl>
    <w:lvl w:ilvl="4" w:tplc="04150019">
      <w:start w:val="1"/>
      <w:numFmt w:val="lowerLetter"/>
      <w:lvlText w:val="%5."/>
      <w:lvlJc w:val="left"/>
      <w:pPr>
        <w:ind w:left="3238" w:hanging="360"/>
      </w:pPr>
    </w:lvl>
    <w:lvl w:ilvl="5" w:tplc="0415001B">
      <w:start w:val="1"/>
      <w:numFmt w:val="lowerRoman"/>
      <w:lvlText w:val="%6."/>
      <w:lvlJc w:val="right"/>
      <w:pPr>
        <w:ind w:left="3958" w:hanging="180"/>
      </w:pPr>
    </w:lvl>
    <w:lvl w:ilvl="6" w:tplc="0415000F">
      <w:start w:val="1"/>
      <w:numFmt w:val="decimal"/>
      <w:lvlText w:val="%7."/>
      <w:lvlJc w:val="left"/>
      <w:pPr>
        <w:ind w:left="4678" w:hanging="360"/>
      </w:pPr>
    </w:lvl>
    <w:lvl w:ilvl="7" w:tplc="04150019">
      <w:start w:val="1"/>
      <w:numFmt w:val="lowerLetter"/>
      <w:lvlText w:val="%8."/>
      <w:lvlJc w:val="left"/>
      <w:pPr>
        <w:ind w:left="5398" w:hanging="360"/>
      </w:pPr>
    </w:lvl>
    <w:lvl w:ilvl="8" w:tplc="0415001B">
      <w:start w:val="1"/>
      <w:numFmt w:val="lowerRoman"/>
      <w:lvlText w:val="%9."/>
      <w:lvlJc w:val="right"/>
      <w:pPr>
        <w:ind w:left="6118" w:hanging="180"/>
      </w:pPr>
    </w:lvl>
  </w:abstractNum>
  <w:abstractNum w:abstractNumId="89" w15:restartNumberingAfterBreak="0">
    <w:nsid w:val="4A305AAE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904424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E762B5"/>
    <w:multiLevelType w:val="hybridMultilevel"/>
    <w:tmpl w:val="780CE1C4"/>
    <w:lvl w:ilvl="0" w:tplc="973ED0D2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7B49C4"/>
    <w:multiLevelType w:val="hybridMultilevel"/>
    <w:tmpl w:val="38848A14"/>
    <w:lvl w:ilvl="0" w:tplc="BBDA2C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9717E1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1F78FF"/>
    <w:multiLevelType w:val="multilevel"/>
    <w:tmpl w:val="FFF61B8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785" w:hanging="360"/>
      </w:pPr>
      <w:rPr>
        <w:rFonts w:asciiTheme="minorHAnsi" w:hAnsiTheme="minorHAnsi" w:cs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5" w15:restartNumberingAfterBreak="0">
    <w:nsid w:val="580756DE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5" w:hanging="360"/>
      </w:pPr>
    </w:lvl>
    <w:lvl w:ilvl="2" w:tplc="0415001B" w:tentative="1">
      <w:start w:val="1"/>
      <w:numFmt w:val="lowerRoman"/>
      <w:lvlText w:val="%3."/>
      <w:lvlJc w:val="right"/>
      <w:pPr>
        <w:ind w:left="1695" w:hanging="180"/>
      </w:pPr>
    </w:lvl>
    <w:lvl w:ilvl="3" w:tplc="0415000F" w:tentative="1">
      <w:start w:val="1"/>
      <w:numFmt w:val="decimal"/>
      <w:lvlText w:val="%4."/>
      <w:lvlJc w:val="left"/>
      <w:pPr>
        <w:ind w:left="2415" w:hanging="360"/>
      </w:pPr>
    </w:lvl>
    <w:lvl w:ilvl="4" w:tplc="04150019" w:tentative="1">
      <w:start w:val="1"/>
      <w:numFmt w:val="lowerLetter"/>
      <w:lvlText w:val="%5."/>
      <w:lvlJc w:val="left"/>
      <w:pPr>
        <w:ind w:left="3135" w:hanging="360"/>
      </w:pPr>
    </w:lvl>
    <w:lvl w:ilvl="5" w:tplc="0415001B" w:tentative="1">
      <w:start w:val="1"/>
      <w:numFmt w:val="lowerRoman"/>
      <w:lvlText w:val="%6."/>
      <w:lvlJc w:val="right"/>
      <w:pPr>
        <w:ind w:left="3855" w:hanging="180"/>
      </w:pPr>
    </w:lvl>
    <w:lvl w:ilvl="6" w:tplc="0415000F" w:tentative="1">
      <w:start w:val="1"/>
      <w:numFmt w:val="decimal"/>
      <w:lvlText w:val="%7."/>
      <w:lvlJc w:val="left"/>
      <w:pPr>
        <w:ind w:left="4575" w:hanging="360"/>
      </w:pPr>
    </w:lvl>
    <w:lvl w:ilvl="7" w:tplc="04150019" w:tentative="1">
      <w:start w:val="1"/>
      <w:numFmt w:val="lowerLetter"/>
      <w:lvlText w:val="%8."/>
      <w:lvlJc w:val="left"/>
      <w:pPr>
        <w:ind w:left="5295" w:hanging="360"/>
      </w:pPr>
    </w:lvl>
    <w:lvl w:ilvl="8" w:tplc="0415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96" w15:restartNumberingAfterBreak="0">
    <w:nsid w:val="626B7E1A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0549A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6118CA"/>
    <w:multiLevelType w:val="hybridMultilevel"/>
    <w:tmpl w:val="80104FB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0" w15:restartNumberingAfterBreak="0">
    <w:nsid w:val="64A4280D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B2595D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C53311"/>
    <w:multiLevelType w:val="hybridMultilevel"/>
    <w:tmpl w:val="38848A14"/>
    <w:lvl w:ilvl="0" w:tplc="BBDA2C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A361D4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9C63DE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8357CB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1F2DAD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7F1950"/>
    <w:multiLevelType w:val="hybridMultilevel"/>
    <w:tmpl w:val="A184BFF2"/>
    <w:lvl w:ilvl="0" w:tplc="58CAA390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F16964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CB583C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8A6597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4756EC"/>
    <w:multiLevelType w:val="hybridMultilevel"/>
    <w:tmpl w:val="BE9262EE"/>
    <w:lvl w:ilvl="0" w:tplc="AD02B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B791DA6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E37E4C"/>
    <w:multiLevelType w:val="hybridMultilevel"/>
    <w:tmpl w:val="A1C68FF2"/>
    <w:lvl w:ilvl="0" w:tplc="C89A7610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4" w15:restartNumberingAfterBreak="0">
    <w:nsid w:val="7E1F3888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5"/>
  </w:num>
  <w:num w:numId="33">
    <w:abstractNumId w:val="36"/>
  </w:num>
  <w:num w:numId="34">
    <w:abstractNumId w:val="37"/>
  </w:num>
  <w:num w:numId="35">
    <w:abstractNumId w:val="38"/>
  </w:num>
  <w:num w:numId="36">
    <w:abstractNumId w:val="39"/>
  </w:num>
  <w:num w:numId="37">
    <w:abstractNumId w:val="41"/>
  </w:num>
  <w:num w:numId="38">
    <w:abstractNumId w:val="42"/>
  </w:num>
  <w:num w:numId="39">
    <w:abstractNumId w:val="44"/>
  </w:num>
  <w:num w:numId="40">
    <w:abstractNumId w:val="98"/>
  </w:num>
  <w:num w:numId="41">
    <w:abstractNumId w:val="71"/>
  </w:num>
  <w:num w:numId="42">
    <w:abstractNumId w:val="94"/>
  </w:num>
  <w:num w:numId="43">
    <w:abstractNumId w:val="88"/>
  </w:num>
  <w:num w:numId="44">
    <w:abstractNumId w:val="68"/>
  </w:num>
  <w:num w:numId="45">
    <w:abstractNumId w:val="108"/>
  </w:num>
  <w:num w:numId="46">
    <w:abstractNumId w:val="74"/>
  </w:num>
  <w:num w:numId="47">
    <w:abstractNumId w:val="105"/>
  </w:num>
  <w:num w:numId="48">
    <w:abstractNumId w:val="100"/>
  </w:num>
  <w:num w:numId="49">
    <w:abstractNumId w:val="103"/>
  </w:num>
  <w:num w:numId="50">
    <w:abstractNumId w:val="96"/>
  </w:num>
  <w:num w:numId="51">
    <w:abstractNumId w:val="87"/>
  </w:num>
  <w:num w:numId="52">
    <w:abstractNumId w:val="111"/>
  </w:num>
  <w:num w:numId="53">
    <w:abstractNumId w:val="83"/>
  </w:num>
  <w:num w:numId="54">
    <w:abstractNumId w:val="65"/>
  </w:num>
  <w:num w:numId="55">
    <w:abstractNumId w:val="106"/>
  </w:num>
  <w:num w:numId="56">
    <w:abstractNumId w:val="92"/>
  </w:num>
  <w:num w:numId="57">
    <w:abstractNumId w:val="114"/>
  </w:num>
  <w:num w:numId="58">
    <w:abstractNumId w:val="99"/>
  </w:num>
  <w:num w:numId="59">
    <w:abstractNumId w:val="62"/>
  </w:num>
  <w:num w:numId="60">
    <w:abstractNumId w:val="112"/>
  </w:num>
  <w:num w:numId="61">
    <w:abstractNumId w:val="109"/>
  </w:num>
  <w:num w:numId="62">
    <w:abstractNumId w:val="78"/>
  </w:num>
  <w:num w:numId="63">
    <w:abstractNumId w:val="80"/>
  </w:num>
  <w:num w:numId="64">
    <w:abstractNumId w:val="97"/>
  </w:num>
  <w:num w:numId="65">
    <w:abstractNumId w:val="70"/>
  </w:num>
  <w:num w:numId="66">
    <w:abstractNumId w:val="93"/>
  </w:num>
  <w:num w:numId="67">
    <w:abstractNumId w:val="85"/>
  </w:num>
  <w:num w:numId="68">
    <w:abstractNumId w:val="107"/>
  </w:num>
  <w:num w:numId="69">
    <w:abstractNumId w:val="95"/>
  </w:num>
  <w:num w:numId="70">
    <w:abstractNumId w:val="72"/>
  </w:num>
  <w:num w:numId="71">
    <w:abstractNumId w:val="104"/>
  </w:num>
  <w:num w:numId="72">
    <w:abstractNumId w:val="113"/>
  </w:num>
  <w:num w:numId="73">
    <w:abstractNumId w:val="69"/>
  </w:num>
  <w:num w:numId="74">
    <w:abstractNumId w:val="110"/>
  </w:num>
  <w:num w:numId="75">
    <w:abstractNumId w:val="77"/>
  </w:num>
  <w:num w:numId="76">
    <w:abstractNumId w:val="90"/>
  </w:num>
  <w:num w:numId="77">
    <w:abstractNumId w:val="66"/>
  </w:num>
  <w:num w:numId="78">
    <w:abstractNumId w:val="91"/>
  </w:num>
  <w:num w:numId="79">
    <w:abstractNumId w:val="64"/>
  </w:num>
  <w:num w:numId="80">
    <w:abstractNumId w:val="67"/>
  </w:num>
  <w:num w:numId="81">
    <w:abstractNumId w:val="75"/>
  </w:num>
  <w:num w:numId="82">
    <w:abstractNumId w:val="76"/>
  </w:num>
  <w:num w:numId="83">
    <w:abstractNumId w:val="84"/>
  </w:num>
  <w:num w:numId="84">
    <w:abstractNumId w:val="102"/>
  </w:num>
  <w:num w:numId="85">
    <w:abstractNumId w:val="101"/>
  </w:num>
  <w:num w:numId="86">
    <w:abstractNumId w:val="82"/>
  </w:num>
  <w:num w:numId="87">
    <w:abstractNumId w:val="89"/>
  </w:num>
  <w:num w:numId="88">
    <w:abstractNumId w:val="79"/>
  </w:num>
  <w:num w:numId="89">
    <w:abstractNumId w:val="73"/>
  </w:num>
  <w:num w:numId="90">
    <w:abstractNumId w:val="81"/>
  </w:num>
  <w:num w:numId="91">
    <w:abstractNumId w:val="86"/>
  </w:num>
  <w:num w:numId="92">
    <w:abstractNumId w:val="50"/>
  </w:num>
  <w:num w:numId="93">
    <w:abstractNumId w:val="6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94"/>
    <w:rsid w:val="00003371"/>
    <w:rsid w:val="00010935"/>
    <w:rsid w:val="000163F5"/>
    <w:rsid w:val="00021C29"/>
    <w:rsid w:val="0005751F"/>
    <w:rsid w:val="00060B83"/>
    <w:rsid w:val="00062905"/>
    <w:rsid w:val="00083ACA"/>
    <w:rsid w:val="00091D34"/>
    <w:rsid w:val="0009454C"/>
    <w:rsid w:val="000A0B7A"/>
    <w:rsid w:val="000A41F6"/>
    <w:rsid w:val="000C1976"/>
    <w:rsid w:val="000C6F13"/>
    <w:rsid w:val="000D4779"/>
    <w:rsid w:val="000D5131"/>
    <w:rsid w:val="000D583F"/>
    <w:rsid w:val="000E0809"/>
    <w:rsid w:val="000E27FD"/>
    <w:rsid w:val="000E2B61"/>
    <w:rsid w:val="000E3167"/>
    <w:rsid w:val="000F0910"/>
    <w:rsid w:val="000F65BC"/>
    <w:rsid w:val="00104CA5"/>
    <w:rsid w:val="00110CAF"/>
    <w:rsid w:val="00120F22"/>
    <w:rsid w:val="00124A51"/>
    <w:rsid w:val="00145D7B"/>
    <w:rsid w:val="00146127"/>
    <w:rsid w:val="00154DA6"/>
    <w:rsid w:val="0016015E"/>
    <w:rsid w:val="001673B7"/>
    <w:rsid w:val="00176B65"/>
    <w:rsid w:val="00185094"/>
    <w:rsid w:val="001A7F14"/>
    <w:rsid w:val="001B24F8"/>
    <w:rsid w:val="001B519B"/>
    <w:rsid w:val="001D7052"/>
    <w:rsid w:val="001D7580"/>
    <w:rsid w:val="001F0CD8"/>
    <w:rsid w:val="00205187"/>
    <w:rsid w:val="002228BB"/>
    <w:rsid w:val="0023021B"/>
    <w:rsid w:val="00237D6A"/>
    <w:rsid w:val="00244F46"/>
    <w:rsid w:val="002577CE"/>
    <w:rsid w:val="00262B03"/>
    <w:rsid w:val="00267B88"/>
    <w:rsid w:val="00277527"/>
    <w:rsid w:val="00283D6C"/>
    <w:rsid w:val="002859BC"/>
    <w:rsid w:val="00296FAC"/>
    <w:rsid w:val="002A0A8E"/>
    <w:rsid w:val="002A1178"/>
    <w:rsid w:val="002A696B"/>
    <w:rsid w:val="002B62E2"/>
    <w:rsid w:val="002E01DE"/>
    <w:rsid w:val="002E0C7B"/>
    <w:rsid w:val="002F2DB6"/>
    <w:rsid w:val="00301D61"/>
    <w:rsid w:val="00304C78"/>
    <w:rsid w:val="00306AA9"/>
    <w:rsid w:val="00331D1C"/>
    <w:rsid w:val="00337401"/>
    <w:rsid w:val="0033795D"/>
    <w:rsid w:val="003511EB"/>
    <w:rsid w:val="00352B97"/>
    <w:rsid w:val="003554C8"/>
    <w:rsid w:val="00362CCB"/>
    <w:rsid w:val="00366A6C"/>
    <w:rsid w:val="00372367"/>
    <w:rsid w:val="0038378B"/>
    <w:rsid w:val="00390576"/>
    <w:rsid w:val="00393870"/>
    <w:rsid w:val="003A1260"/>
    <w:rsid w:val="003D46CF"/>
    <w:rsid w:val="003D7534"/>
    <w:rsid w:val="003E0374"/>
    <w:rsid w:val="003E7DCF"/>
    <w:rsid w:val="003F3742"/>
    <w:rsid w:val="003F44F1"/>
    <w:rsid w:val="00404D8F"/>
    <w:rsid w:val="00405AAE"/>
    <w:rsid w:val="0041427E"/>
    <w:rsid w:val="00415A28"/>
    <w:rsid w:val="004237FD"/>
    <w:rsid w:val="00426228"/>
    <w:rsid w:val="0042788A"/>
    <w:rsid w:val="00433BA5"/>
    <w:rsid w:val="00440C60"/>
    <w:rsid w:val="00450D3C"/>
    <w:rsid w:val="00453B0D"/>
    <w:rsid w:val="00454781"/>
    <w:rsid w:val="0046458A"/>
    <w:rsid w:val="00481BDB"/>
    <w:rsid w:val="00482A23"/>
    <w:rsid w:val="004913F6"/>
    <w:rsid w:val="004A1F05"/>
    <w:rsid w:val="004A6824"/>
    <w:rsid w:val="004B1E76"/>
    <w:rsid w:val="004B3D08"/>
    <w:rsid w:val="004B7438"/>
    <w:rsid w:val="004C4E48"/>
    <w:rsid w:val="004C6181"/>
    <w:rsid w:val="004C671F"/>
    <w:rsid w:val="004D595B"/>
    <w:rsid w:val="004E2ACD"/>
    <w:rsid w:val="004F3126"/>
    <w:rsid w:val="004F5E59"/>
    <w:rsid w:val="00523948"/>
    <w:rsid w:val="00525A14"/>
    <w:rsid w:val="00527ECC"/>
    <w:rsid w:val="0053450B"/>
    <w:rsid w:val="00535B2E"/>
    <w:rsid w:val="00536358"/>
    <w:rsid w:val="00553930"/>
    <w:rsid w:val="00553B4F"/>
    <w:rsid w:val="00556AD5"/>
    <w:rsid w:val="00561BCF"/>
    <w:rsid w:val="005718A4"/>
    <w:rsid w:val="00572F0B"/>
    <w:rsid w:val="005765D0"/>
    <w:rsid w:val="00583231"/>
    <w:rsid w:val="005928B1"/>
    <w:rsid w:val="005A3DF5"/>
    <w:rsid w:val="005B66E0"/>
    <w:rsid w:val="005C0091"/>
    <w:rsid w:val="005C67C1"/>
    <w:rsid w:val="005D251A"/>
    <w:rsid w:val="005E2504"/>
    <w:rsid w:val="005E5CC1"/>
    <w:rsid w:val="005F1CAF"/>
    <w:rsid w:val="005F7ED7"/>
    <w:rsid w:val="006035D0"/>
    <w:rsid w:val="0060721B"/>
    <w:rsid w:val="00610FCB"/>
    <w:rsid w:val="006157F7"/>
    <w:rsid w:val="00623C41"/>
    <w:rsid w:val="00631BC7"/>
    <w:rsid w:val="0064513A"/>
    <w:rsid w:val="00647844"/>
    <w:rsid w:val="00650272"/>
    <w:rsid w:val="00661AC0"/>
    <w:rsid w:val="00663FA2"/>
    <w:rsid w:val="00675DC3"/>
    <w:rsid w:val="00677C10"/>
    <w:rsid w:val="006872B0"/>
    <w:rsid w:val="006932FC"/>
    <w:rsid w:val="006979A8"/>
    <w:rsid w:val="006B130F"/>
    <w:rsid w:val="006C44C0"/>
    <w:rsid w:val="006D0EA1"/>
    <w:rsid w:val="006D22D8"/>
    <w:rsid w:val="006D41BA"/>
    <w:rsid w:val="006E1BB1"/>
    <w:rsid w:val="006E6047"/>
    <w:rsid w:val="006F1E27"/>
    <w:rsid w:val="006F5542"/>
    <w:rsid w:val="00701092"/>
    <w:rsid w:val="00720387"/>
    <w:rsid w:val="00720ED0"/>
    <w:rsid w:val="0072214A"/>
    <w:rsid w:val="00726B37"/>
    <w:rsid w:val="007279B6"/>
    <w:rsid w:val="00727B2D"/>
    <w:rsid w:val="00741A2E"/>
    <w:rsid w:val="007503CB"/>
    <w:rsid w:val="00767D8A"/>
    <w:rsid w:val="00777602"/>
    <w:rsid w:val="00780BEC"/>
    <w:rsid w:val="00781A32"/>
    <w:rsid w:val="00781E23"/>
    <w:rsid w:val="007A0CE1"/>
    <w:rsid w:val="007A167B"/>
    <w:rsid w:val="007C182E"/>
    <w:rsid w:val="007C4D8E"/>
    <w:rsid w:val="007C7EEE"/>
    <w:rsid w:val="007D0F73"/>
    <w:rsid w:val="007D2A5C"/>
    <w:rsid w:val="007D513F"/>
    <w:rsid w:val="007E4BEF"/>
    <w:rsid w:val="007F0CE8"/>
    <w:rsid w:val="007F3335"/>
    <w:rsid w:val="007F4A1F"/>
    <w:rsid w:val="007F6382"/>
    <w:rsid w:val="007F7C70"/>
    <w:rsid w:val="0080103E"/>
    <w:rsid w:val="008019F0"/>
    <w:rsid w:val="00803B6B"/>
    <w:rsid w:val="00803B6F"/>
    <w:rsid w:val="008047C7"/>
    <w:rsid w:val="00807115"/>
    <w:rsid w:val="008131D5"/>
    <w:rsid w:val="00815515"/>
    <w:rsid w:val="00815DB4"/>
    <w:rsid w:val="00820E8B"/>
    <w:rsid w:val="00837FD0"/>
    <w:rsid w:val="008526C6"/>
    <w:rsid w:val="00860D64"/>
    <w:rsid w:val="00882073"/>
    <w:rsid w:val="008B4E62"/>
    <w:rsid w:val="008C0000"/>
    <w:rsid w:val="008C35B2"/>
    <w:rsid w:val="008C5D46"/>
    <w:rsid w:val="008E4A47"/>
    <w:rsid w:val="008F7891"/>
    <w:rsid w:val="0090575F"/>
    <w:rsid w:val="009161D3"/>
    <w:rsid w:val="0092487B"/>
    <w:rsid w:val="00936843"/>
    <w:rsid w:val="00937F85"/>
    <w:rsid w:val="00944F26"/>
    <w:rsid w:val="00954B86"/>
    <w:rsid w:val="00981F53"/>
    <w:rsid w:val="00993C0E"/>
    <w:rsid w:val="00996380"/>
    <w:rsid w:val="009B53C6"/>
    <w:rsid w:val="009C2AF7"/>
    <w:rsid w:val="009D0835"/>
    <w:rsid w:val="009E00B7"/>
    <w:rsid w:val="009E0769"/>
    <w:rsid w:val="009F08B6"/>
    <w:rsid w:val="009F7B46"/>
    <w:rsid w:val="00A00BE3"/>
    <w:rsid w:val="00A04A58"/>
    <w:rsid w:val="00A31A88"/>
    <w:rsid w:val="00A32530"/>
    <w:rsid w:val="00A34E9C"/>
    <w:rsid w:val="00A356A8"/>
    <w:rsid w:val="00A6024D"/>
    <w:rsid w:val="00A61163"/>
    <w:rsid w:val="00A64A70"/>
    <w:rsid w:val="00A67FD7"/>
    <w:rsid w:val="00A82677"/>
    <w:rsid w:val="00A961A4"/>
    <w:rsid w:val="00AA1044"/>
    <w:rsid w:val="00AC2801"/>
    <w:rsid w:val="00AD4062"/>
    <w:rsid w:val="00AD5826"/>
    <w:rsid w:val="00AD67E3"/>
    <w:rsid w:val="00AF1CAB"/>
    <w:rsid w:val="00AF4560"/>
    <w:rsid w:val="00AF52F5"/>
    <w:rsid w:val="00AF55C0"/>
    <w:rsid w:val="00AF64D0"/>
    <w:rsid w:val="00B01B17"/>
    <w:rsid w:val="00B0378A"/>
    <w:rsid w:val="00B24792"/>
    <w:rsid w:val="00B25E3B"/>
    <w:rsid w:val="00B35D8C"/>
    <w:rsid w:val="00B41F00"/>
    <w:rsid w:val="00B51307"/>
    <w:rsid w:val="00B53EE3"/>
    <w:rsid w:val="00B629C6"/>
    <w:rsid w:val="00B90B29"/>
    <w:rsid w:val="00B93419"/>
    <w:rsid w:val="00B97897"/>
    <w:rsid w:val="00BA3009"/>
    <w:rsid w:val="00BC6681"/>
    <w:rsid w:val="00BC673F"/>
    <w:rsid w:val="00BC7B04"/>
    <w:rsid w:val="00BD2DED"/>
    <w:rsid w:val="00BD5415"/>
    <w:rsid w:val="00BD542A"/>
    <w:rsid w:val="00BD71D0"/>
    <w:rsid w:val="00BE2521"/>
    <w:rsid w:val="00BE5F72"/>
    <w:rsid w:val="00BE6A4E"/>
    <w:rsid w:val="00BE71D4"/>
    <w:rsid w:val="00C04827"/>
    <w:rsid w:val="00C07D15"/>
    <w:rsid w:val="00C1132E"/>
    <w:rsid w:val="00C13D95"/>
    <w:rsid w:val="00C21E11"/>
    <w:rsid w:val="00C235DE"/>
    <w:rsid w:val="00C243C8"/>
    <w:rsid w:val="00C30F32"/>
    <w:rsid w:val="00C50B1D"/>
    <w:rsid w:val="00C52A2E"/>
    <w:rsid w:val="00C7464A"/>
    <w:rsid w:val="00C77444"/>
    <w:rsid w:val="00C8410A"/>
    <w:rsid w:val="00C92CD1"/>
    <w:rsid w:val="00C9456E"/>
    <w:rsid w:val="00CB62CB"/>
    <w:rsid w:val="00CD1331"/>
    <w:rsid w:val="00CE269D"/>
    <w:rsid w:val="00CE6518"/>
    <w:rsid w:val="00CF10C2"/>
    <w:rsid w:val="00CF249C"/>
    <w:rsid w:val="00CF285D"/>
    <w:rsid w:val="00CF3F83"/>
    <w:rsid w:val="00D20C53"/>
    <w:rsid w:val="00D42950"/>
    <w:rsid w:val="00D60E45"/>
    <w:rsid w:val="00D753BF"/>
    <w:rsid w:val="00D9486F"/>
    <w:rsid w:val="00DB2823"/>
    <w:rsid w:val="00DC1B75"/>
    <w:rsid w:val="00DD66F0"/>
    <w:rsid w:val="00DE2AB0"/>
    <w:rsid w:val="00DE6919"/>
    <w:rsid w:val="00DE7705"/>
    <w:rsid w:val="00DF2F21"/>
    <w:rsid w:val="00DF4E18"/>
    <w:rsid w:val="00E047CA"/>
    <w:rsid w:val="00E07B58"/>
    <w:rsid w:val="00E1011B"/>
    <w:rsid w:val="00E10399"/>
    <w:rsid w:val="00E12F03"/>
    <w:rsid w:val="00E453D4"/>
    <w:rsid w:val="00E53D8D"/>
    <w:rsid w:val="00E72B94"/>
    <w:rsid w:val="00E73470"/>
    <w:rsid w:val="00E810C7"/>
    <w:rsid w:val="00E90B17"/>
    <w:rsid w:val="00E91152"/>
    <w:rsid w:val="00E97098"/>
    <w:rsid w:val="00EA3276"/>
    <w:rsid w:val="00EA3ABA"/>
    <w:rsid w:val="00EA6E79"/>
    <w:rsid w:val="00EB20AF"/>
    <w:rsid w:val="00EB2709"/>
    <w:rsid w:val="00EB5833"/>
    <w:rsid w:val="00EC0DE0"/>
    <w:rsid w:val="00EC12E1"/>
    <w:rsid w:val="00EC1482"/>
    <w:rsid w:val="00EC5DFA"/>
    <w:rsid w:val="00EF0162"/>
    <w:rsid w:val="00EF12A5"/>
    <w:rsid w:val="00EF16B3"/>
    <w:rsid w:val="00F036ED"/>
    <w:rsid w:val="00F04030"/>
    <w:rsid w:val="00F05DCC"/>
    <w:rsid w:val="00F07123"/>
    <w:rsid w:val="00F17B56"/>
    <w:rsid w:val="00F22A30"/>
    <w:rsid w:val="00F24A8F"/>
    <w:rsid w:val="00F34825"/>
    <w:rsid w:val="00F3618B"/>
    <w:rsid w:val="00F36E7D"/>
    <w:rsid w:val="00F50B29"/>
    <w:rsid w:val="00F540FB"/>
    <w:rsid w:val="00F55C31"/>
    <w:rsid w:val="00F75280"/>
    <w:rsid w:val="00F7682F"/>
    <w:rsid w:val="00F801F3"/>
    <w:rsid w:val="00F922FC"/>
    <w:rsid w:val="00F94CFC"/>
    <w:rsid w:val="00FA1E6B"/>
    <w:rsid w:val="00FA42A3"/>
    <w:rsid w:val="00FA6507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5094"/>
  </w:style>
  <w:style w:type="paragraph" w:styleId="Stopka">
    <w:name w:val="footer"/>
    <w:basedOn w:val="Normalny"/>
    <w:link w:val="StopkaZnak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customStyle="1" w:styleId="Nierozpoznanawzmianka1">
    <w:name w:val="Nierozpoznana wzmianka1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rsid w:val="00185094"/>
  </w:style>
  <w:style w:type="paragraph" w:customStyle="1" w:styleId="Akapitzlist2">
    <w:name w:val="Akapit z listą2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semiHidden/>
    <w:unhideWhenUsed/>
    <w:rsid w:val="00185094"/>
    <w:rPr>
      <w:sz w:val="16"/>
      <w:szCs w:val="16"/>
    </w:rPr>
  </w:style>
  <w:style w:type="table" w:styleId="Tabela-Siatka">
    <w:name w:val="Table Grid"/>
    <w:basedOn w:val="Standardowy"/>
    <w:uiPriority w:val="39"/>
    <w:rsid w:val="002A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Normalny pogrubiony"/>
    <w:basedOn w:val="Normalny"/>
    <w:next w:val="Normalny"/>
    <w:autoRedefine/>
    <w:uiPriority w:val="1"/>
    <w:qFormat/>
    <w:rsid w:val="00815DB4"/>
    <w:pPr>
      <w:suppressAutoHyphens w:val="0"/>
      <w:spacing w:after="0" w:line="330" w:lineRule="exact"/>
      <w:jc w:val="both"/>
    </w:pPr>
    <w:rPr>
      <w:rFonts w:cs="Times New Roman"/>
      <w:b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8DEE-388B-41D6-8805-B8695E2A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Magdalena Liber</cp:lastModifiedBy>
  <cp:revision>32</cp:revision>
  <cp:lastPrinted>2021-04-20T09:18:00Z</cp:lastPrinted>
  <dcterms:created xsi:type="dcterms:W3CDTF">2021-07-20T07:13:00Z</dcterms:created>
  <dcterms:modified xsi:type="dcterms:W3CDTF">2021-07-22T12:12:00Z</dcterms:modified>
</cp:coreProperties>
</file>