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2D14" w14:textId="77777777" w:rsidR="00146619" w:rsidRDefault="00146619" w:rsidP="00D244DB">
      <w:pPr>
        <w:spacing w:after="0" w:line="360" w:lineRule="auto"/>
        <w:jc w:val="righ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2F5DBD06" w14:textId="0A04AB16" w:rsidR="005B2081" w:rsidRPr="004C65D6" w:rsidRDefault="00CC7362" w:rsidP="00D244DB">
      <w:pPr>
        <w:spacing w:after="0" w:line="360" w:lineRule="auto"/>
        <w:jc w:val="right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>Z</w:t>
      </w:r>
      <w:r w:rsidR="005B2081"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ałącznik nr 2 do SWZ</w:t>
      </w:r>
    </w:p>
    <w:p w14:paraId="1FD9B9D9" w14:textId="77777777" w:rsidR="00146619" w:rsidRDefault="00146619" w:rsidP="00960BB2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575B115A" w14:textId="36E23A0C" w:rsidR="005B2081" w:rsidRPr="004C65D6" w:rsidRDefault="005B2081" w:rsidP="00960BB2">
      <w:pPr>
        <w:spacing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b/>
          <w:bCs/>
          <w:kern w:val="2"/>
          <w:sz w:val="24"/>
          <w:szCs w:val="24"/>
        </w:rPr>
        <w:t>OFERTA</w:t>
      </w:r>
    </w:p>
    <w:p w14:paraId="64FE1A20" w14:textId="442DE2AC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Telefon: ____________________________________________________________________</w:t>
      </w:r>
    </w:p>
    <w:p w14:paraId="01B896A9" w14:textId="77777777" w:rsidR="00185094" w:rsidRPr="004C65D6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028E5B9D" w14:textId="77777777" w:rsidR="005207EB" w:rsidRDefault="005207EB" w:rsidP="00F70AE4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29BCD4A3" w14:textId="04246048" w:rsidR="005B2081" w:rsidRPr="00D963AC" w:rsidRDefault="00185094" w:rsidP="00F70AE4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„</w:t>
      </w:r>
      <w:r w:rsidR="001F50AA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Realizacja 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badań marketingowych w podzi</w:t>
      </w:r>
      <w:r w:rsidR="00FB242B">
        <w:rPr>
          <w:rFonts w:asciiTheme="minorHAnsi" w:hAnsiTheme="minorHAnsi" w:cstheme="minorHAnsi"/>
          <w:b/>
          <w:bCs/>
          <w:kern w:val="2"/>
          <w:sz w:val="24"/>
          <w:szCs w:val="24"/>
        </w:rPr>
        <w:t>a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l</w:t>
      </w:r>
      <w:r w:rsidR="0091445B">
        <w:rPr>
          <w:rFonts w:asciiTheme="minorHAnsi" w:hAnsiTheme="minorHAnsi" w:cstheme="minorHAnsi"/>
          <w:b/>
          <w:bCs/>
          <w:kern w:val="2"/>
          <w:sz w:val="24"/>
          <w:szCs w:val="24"/>
        </w:rPr>
        <w:t>e</w:t>
      </w:r>
      <w:r w:rsidR="0024587E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na dwie części”</w:t>
      </w:r>
    </w:p>
    <w:p w14:paraId="7BDDED82" w14:textId="77777777" w:rsidR="00146619" w:rsidRDefault="00146619" w:rsidP="00570EF3">
      <w:pPr>
        <w:pStyle w:val="Akapitzlist"/>
        <w:autoSpaceDE w:val="0"/>
        <w:spacing w:after="0" w:line="360" w:lineRule="auto"/>
        <w:ind w:left="0" w:right="-432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52F8BAB8" w14:textId="7EBB8B5A" w:rsidR="00570EF3" w:rsidRPr="00570EF3" w:rsidRDefault="0007416B" w:rsidP="00570EF3">
      <w:pPr>
        <w:pStyle w:val="Akapitzlist"/>
        <w:autoSpaceDE w:val="0"/>
        <w:spacing w:after="0" w:line="360" w:lineRule="auto"/>
        <w:ind w:left="0" w:right="-43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>Dotyczy</w:t>
      </w:r>
      <w:r w:rsidR="00F62268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: </w:t>
      </w:r>
      <w:r w:rsidR="00CE0596"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Część nr 1</w:t>
      </w:r>
      <w:r w:rsidR="00570EF3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- </w:t>
      </w:r>
      <w:r w:rsidR="00570EF3" w:rsidRPr="00476BC9">
        <w:t xml:space="preserve"> </w:t>
      </w:r>
      <w:r w:rsidR="00570EF3" w:rsidRPr="00570EF3">
        <w:rPr>
          <w:rFonts w:asciiTheme="minorHAnsi" w:hAnsiTheme="minorHAnsi" w:cstheme="minorHAnsi"/>
          <w:b/>
          <w:bCs/>
          <w:sz w:val="24"/>
          <w:szCs w:val="24"/>
        </w:rPr>
        <w:t>Ewaluacja projektu Muzeum w pudełku (badanie ilościowe) oraz badanie wpływu projektu na uczniów i uczennice (badanie jakościowe)</w:t>
      </w:r>
    </w:p>
    <w:p w14:paraId="0E41B9BC" w14:textId="4F8A64AC" w:rsidR="00F62268" w:rsidRPr="00D963AC" w:rsidRDefault="00F62268" w:rsidP="00F70AE4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t>(wypełnić – jeżeli dotyczy)</w:t>
      </w:r>
    </w:p>
    <w:p w14:paraId="26C4F9BE" w14:textId="39A5086E" w:rsidR="00185094" w:rsidRPr="007471B1" w:rsidRDefault="00185094" w:rsidP="00864B5C">
      <w:pPr>
        <w:pStyle w:val="Akapitzlist"/>
        <w:numPr>
          <w:ilvl w:val="0"/>
          <w:numId w:val="42"/>
        </w:numPr>
        <w:spacing w:before="0"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>oferujemy wykonanie przedmiotu zamówienia zgodnie z wymogami Specyfikacji Warunków Zamówienia („SWZ”), za cenę:</w:t>
      </w:r>
    </w:p>
    <w:p w14:paraId="1D5C020A" w14:textId="77777777" w:rsidR="005B2081" w:rsidRPr="004C65D6" w:rsidRDefault="00185094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  <w:bookmarkStart w:id="0" w:name="_Hlk74235774"/>
      <w:r w:rsidRPr="002F506A">
        <w:rPr>
          <w:rFonts w:asciiTheme="minorHAnsi" w:hAnsiTheme="minorHAnsi" w:cstheme="minorHAnsi"/>
          <w:b/>
          <w:bCs/>
          <w:kern w:val="2"/>
          <w:sz w:val="24"/>
          <w:szCs w:val="24"/>
        </w:rPr>
        <w:t>całkowitą cenę ofertową brutto</w:t>
      </w:r>
      <w:bookmarkEnd w:id="0"/>
      <w:r w:rsidRPr="004C65D6">
        <w:rPr>
          <w:rFonts w:asciiTheme="minorHAnsi" w:hAnsiTheme="minorHAnsi" w:cstheme="minorHAnsi"/>
          <w:iCs/>
          <w:sz w:val="24"/>
          <w:szCs w:val="24"/>
        </w:rPr>
        <w:t>: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___________________________PLN </w:t>
      </w:r>
    </w:p>
    <w:p w14:paraId="72A57E1F" w14:textId="10E0DBC6" w:rsidR="00185094" w:rsidRPr="004C65D6" w:rsidRDefault="00185094" w:rsidP="00F70AE4">
      <w:pPr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________________________________złotych __________)</w:t>
      </w:r>
      <w:r w:rsidR="005B2081" w:rsidRPr="004C65D6">
        <w:rPr>
          <w:rFonts w:asciiTheme="minorHAnsi" w:hAnsiTheme="minorHAnsi" w:cstheme="minorHAnsi"/>
          <w:sz w:val="24"/>
          <w:szCs w:val="24"/>
        </w:rPr>
        <w:t xml:space="preserve">, w tym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podatek VAT _______ %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 xml:space="preserve"> oraz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cen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>a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netto:  __________________PLN</w:t>
      </w:r>
      <w:r w:rsidR="005B2081"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________________________________________złotych _________)</w:t>
      </w:r>
      <w:r w:rsidR="005B2081" w:rsidRPr="004C65D6">
        <w:rPr>
          <w:rFonts w:asciiTheme="minorHAnsi" w:hAnsiTheme="minorHAnsi" w:cstheme="minorHAnsi"/>
          <w:kern w:val="2"/>
          <w:sz w:val="24"/>
          <w:szCs w:val="24"/>
        </w:rPr>
        <w:t>.</w:t>
      </w:r>
    </w:p>
    <w:p w14:paraId="2E08160D" w14:textId="76962081" w:rsidR="006D48E4" w:rsidRPr="004C65D6" w:rsidRDefault="006D48E4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656C5841" w14:textId="58698454" w:rsidR="005B2081" w:rsidRDefault="005B2081" w:rsidP="00446D95">
      <w:pPr>
        <w:pStyle w:val="Akapitzlist"/>
        <w:numPr>
          <w:ilvl w:val="0"/>
          <w:numId w:val="42"/>
        </w:numPr>
        <w:spacing w:before="0"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 w:rsidRPr="00AC0BE0">
        <w:rPr>
          <w:rFonts w:asciiTheme="minorHAnsi" w:hAnsiTheme="minorHAnsi" w:cstheme="minorHAnsi"/>
          <w:b/>
          <w:bCs/>
          <w:kern w:val="2"/>
          <w:sz w:val="24"/>
          <w:szCs w:val="24"/>
        </w:rPr>
        <w:t>Oświadczamy, że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zrealizujemy zamówienie w terminie </w:t>
      </w:r>
      <w:r w:rsidR="00446D95">
        <w:rPr>
          <w:rFonts w:asciiTheme="minorHAnsi" w:hAnsiTheme="minorHAnsi" w:cstheme="minorHAnsi"/>
          <w:kern w:val="2"/>
          <w:sz w:val="24"/>
          <w:szCs w:val="24"/>
        </w:rPr>
        <w:t>określonym w SWZ.</w:t>
      </w:r>
    </w:p>
    <w:p w14:paraId="5AA77F83" w14:textId="5433E25C" w:rsidR="005908CA" w:rsidRPr="003F3DB5" w:rsidRDefault="0017085C" w:rsidP="0017085C">
      <w:pPr>
        <w:pStyle w:val="Akapitzlist"/>
        <w:spacing w:before="0" w:after="0" w:line="360" w:lineRule="auto"/>
        <w:ind w:left="0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3) </w:t>
      </w:r>
      <w:r w:rsidR="00B55855"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>a)</w:t>
      </w:r>
      <w:r w:rsidR="00B55855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5B2081"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>Oświadczamy, iż</w:t>
      </w:r>
      <w:r w:rsidR="005B2081" w:rsidRPr="005908CA">
        <w:rPr>
          <w:rFonts w:asciiTheme="minorHAnsi" w:hAnsiTheme="minorHAnsi" w:cstheme="minorHAnsi"/>
          <w:kern w:val="2"/>
          <w:sz w:val="24"/>
          <w:szCs w:val="24"/>
        </w:rPr>
        <w:t xml:space="preserve"> do realizacji zamówienia skierujemy </w:t>
      </w:r>
      <w:r w:rsidR="00A80717" w:rsidRPr="005908CA">
        <w:rPr>
          <w:rFonts w:asciiTheme="minorHAnsi" w:hAnsiTheme="minorHAnsi" w:cstheme="minorHAnsi"/>
          <w:kern w:val="2"/>
          <w:sz w:val="24"/>
          <w:szCs w:val="24"/>
        </w:rPr>
        <w:t xml:space="preserve">osobę </w:t>
      </w:r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 xml:space="preserve">tj. </w:t>
      </w:r>
      <w:r w:rsidR="00DB441D" w:rsidRPr="005908CA">
        <w:rPr>
          <w:rFonts w:asciiTheme="minorHAnsi" w:hAnsiTheme="minorHAnsi" w:cstheme="minorHAnsi"/>
          <w:kern w:val="2"/>
          <w:sz w:val="24"/>
          <w:szCs w:val="24"/>
        </w:rPr>
        <w:t xml:space="preserve">Panią / Pana __________________________, </w:t>
      </w:r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 xml:space="preserve"> która</w:t>
      </w:r>
      <w:r w:rsidR="00DB441D" w:rsidRPr="005908CA">
        <w:rPr>
          <w:rFonts w:asciiTheme="minorHAnsi" w:hAnsiTheme="minorHAnsi" w:cstheme="minorHAnsi"/>
          <w:kern w:val="2"/>
          <w:sz w:val="24"/>
          <w:szCs w:val="24"/>
        </w:rPr>
        <w:t>/ który</w:t>
      </w:r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5B2081" w:rsidRPr="005908CA">
        <w:rPr>
          <w:rFonts w:asciiTheme="minorHAnsi" w:hAnsiTheme="minorHAnsi" w:cstheme="minorHAnsi"/>
          <w:kern w:val="2"/>
          <w:sz w:val="24"/>
          <w:szCs w:val="24"/>
        </w:rPr>
        <w:t>w okresie ostatnich 3 lat przed</w:t>
      </w:r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 xml:space="preserve"> upływem</w:t>
      </w:r>
      <w:r w:rsidR="005B2081" w:rsidRPr="005908C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5B2081" w:rsidRPr="005908CA">
        <w:rPr>
          <w:rFonts w:asciiTheme="minorHAnsi" w:hAnsiTheme="minorHAnsi" w:cstheme="minorHAnsi"/>
          <w:kern w:val="2"/>
          <w:sz w:val="24"/>
          <w:szCs w:val="24"/>
        </w:rPr>
        <w:lastRenderedPageBreak/>
        <w:t>terminem składania ofert</w:t>
      </w:r>
      <w:r w:rsidR="00D8467D" w:rsidRPr="005908CA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="005908CA" w:rsidRPr="005908CA">
        <w:rPr>
          <w:rFonts w:asciiTheme="minorHAnsi" w:hAnsiTheme="minorHAnsi" w:cstheme="minorHAnsi"/>
          <w:kern w:val="2"/>
          <w:sz w:val="24"/>
          <w:szCs w:val="24"/>
        </w:rPr>
        <w:t>nadzorowała</w:t>
      </w:r>
      <w:r w:rsidR="00DB441D" w:rsidRPr="005908CA">
        <w:rPr>
          <w:rFonts w:asciiTheme="minorHAnsi" w:hAnsiTheme="minorHAnsi" w:cstheme="minorHAnsi"/>
          <w:kern w:val="2"/>
          <w:sz w:val="24"/>
          <w:szCs w:val="24"/>
        </w:rPr>
        <w:t>/</w:t>
      </w:r>
      <w:proofErr w:type="spellStart"/>
      <w:r w:rsidR="00DB441D" w:rsidRPr="005908CA">
        <w:rPr>
          <w:rFonts w:asciiTheme="minorHAnsi" w:hAnsiTheme="minorHAnsi" w:cstheme="minorHAnsi"/>
          <w:kern w:val="2"/>
          <w:sz w:val="24"/>
          <w:szCs w:val="24"/>
        </w:rPr>
        <w:t>ał</w:t>
      </w:r>
      <w:proofErr w:type="spellEnd"/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5908CA" w:rsidRPr="005908CA">
        <w:rPr>
          <w:rFonts w:asciiTheme="minorHAnsi" w:hAnsiTheme="minorHAnsi" w:cstheme="minorHAnsi"/>
          <w:kern w:val="2"/>
          <w:sz w:val="24"/>
          <w:szCs w:val="24"/>
        </w:rPr>
        <w:t xml:space="preserve">co najmniej </w:t>
      </w:r>
      <w:r w:rsidR="00607BFB" w:rsidRPr="005908CA">
        <w:rPr>
          <w:rFonts w:asciiTheme="minorHAnsi" w:hAnsiTheme="minorHAnsi" w:cstheme="minorHAnsi"/>
          <w:kern w:val="2"/>
          <w:sz w:val="24"/>
          <w:szCs w:val="24"/>
        </w:rPr>
        <w:t>____</w:t>
      </w:r>
      <w:r w:rsidR="005908CA" w:rsidRPr="005908CA">
        <w:rPr>
          <w:rFonts w:asciiTheme="minorHAnsi" w:hAnsiTheme="minorHAnsi" w:cstheme="minorHAnsi"/>
          <w:kern w:val="2"/>
          <w:sz w:val="24"/>
          <w:szCs w:val="24"/>
        </w:rPr>
        <w:t>__________</w:t>
      </w:r>
      <w:r w:rsidR="005908CA">
        <w:rPr>
          <w:rFonts w:asciiTheme="minorHAnsi" w:hAnsiTheme="minorHAnsi" w:cstheme="minorHAnsi"/>
          <w:kern w:val="2"/>
          <w:sz w:val="24"/>
          <w:szCs w:val="24"/>
        </w:rPr>
        <w:t>____</w:t>
      </w:r>
      <w:r w:rsidR="00495075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FD0CFE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projekty </w:t>
      </w:r>
      <w:r w:rsidR="00495075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badania </w:t>
      </w:r>
      <w:r w:rsidR="00300683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ilościowego</w:t>
      </w:r>
      <w:r w:rsidR="00495075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w szkołach</w:t>
      </w:r>
      <w:r w:rsidR="00DE05F6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, każde na próbie co najmniej 1</w:t>
      </w:r>
      <w:r w:rsidR="00300683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000</w:t>
      </w:r>
      <w:r w:rsidR="00FB242B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osób</w:t>
      </w:r>
      <w:r w:rsidR="00300683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.</w:t>
      </w:r>
    </w:p>
    <w:p w14:paraId="385DD436" w14:textId="77777777" w:rsidR="00A939E1" w:rsidRDefault="00A939E1" w:rsidP="005908CA">
      <w:pPr>
        <w:pStyle w:val="Akapitzlist"/>
        <w:spacing w:before="0"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</w:p>
    <w:p w14:paraId="62FAB326" w14:textId="26EB9FCA" w:rsidR="00607BFB" w:rsidRPr="007471B1" w:rsidRDefault="00607BFB" w:rsidP="000C540C">
      <w:pPr>
        <w:pStyle w:val="Akapitzlist"/>
        <w:spacing w:before="0" w:after="0" w:line="360" w:lineRule="auto"/>
        <w:ind w:left="0"/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</w:pPr>
      <w:bookmarkStart w:id="1" w:name="_Hlk82515794"/>
      <w:r w:rsidRPr="007471B1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 xml:space="preserve">Liczba przygotowanych przez osobę skierowaną przez Wykonawcę do realizacji zamówienia wskazana powyżej będzie służyła do oceny ofert, zgodnie z Rozdziałem XIX SWZ. </w:t>
      </w:r>
    </w:p>
    <w:bookmarkEnd w:id="1"/>
    <w:p w14:paraId="0EFDF064" w14:textId="77777777" w:rsidR="002E2234" w:rsidRPr="007471B1" w:rsidRDefault="002E2234" w:rsidP="00142ABC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color w:val="0D0D0D"/>
          <w:kern w:val="2"/>
          <w:sz w:val="24"/>
          <w:szCs w:val="24"/>
        </w:rPr>
      </w:pPr>
      <w:r w:rsidRPr="007471B1">
        <w:rPr>
          <w:rFonts w:asciiTheme="minorHAnsi" w:hAnsiTheme="minorHAnsi" w:cstheme="minorHAnsi"/>
          <w:b/>
          <w:bCs/>
          <w:i/>
          <w:iCs/>
          <w:color w:val="0D0D0D"/>
          <w:kern w:val="2"/>
        </w:rPr>
        <w:t xml:space="preserve">W przypadku niewskazania przez Wykonawcę w ofercie osoby skierowanej do realizacji zamówienia o wyżej opisanym doświadczeniu lub niewskazaniu ilości/liczby, </w:t>
      </w:r>
      <w:r w:rsidRPr="007471B1">
        <w:rPr>
          <w:rFonts w:asciiTheme="minorHAnsi" w:hAnsiTheme="minorHAnsi" w:cstheme="minorHAnsi"/>
          <w:b/>
          <w:bCs/>
          <w:i/>
          <w:iCs/>
          <w:kern w:val="2"/>
        </w:rPr>
        <w:t xml:space="preserve">nadzorowanych przez osobę skierowaną do  realizacji zamówienia projektów badań, </w:t>
      </w:r>
      <w:r w:rsidRPr="007471B1">
        <w:rPr>
          <w:rFonts w:asciiTheme="minorHAnsi" w:hAnsiTheme="minorHAnsi" w:cstheme="minorHAnsi"/>
          <w:b/>
          <w:bCs/>
          <w:i/>
          <w:iCs/>
          <w:color w:val="0D0D0D"/>
          <w:kern w:val="2"/>
        </w:rPr>
        <w:t>oferta otrzyma w tym kryterium 0 punktów w tym kryterium</w:t>
      </w:r>
      <w:r w:rsidRPr="007471B1">
        <w:rPr>
          <w:rFonts w:asciiTheme="minorHAnsi" w:hAnsiTheme="minorHAnsi" w:cstheme="minorHAnsi"/>
          <w:bCs/>
          <w:i/>
          <w:iCs/>
          <w:color w:val="0D0D0D"/>
          <w:kern w:val="2"/>
          <w:sz w:val="24"/>
          <w:szCs w:val="24"/>
        </w:rPr>
        <w:t>.</w:t>
      </w:r>
    </w:p>
    <w:p w14:paraId="7A32710B" w14:textId="77777777" w:rsidR="00746415" w:rsidRPr="005908CA" w:rsidRDefault="00746415" w:rsidP="005908CA">
      <w:pPr>
        <w:pStyle w:val="Akapitzlist"/>
        <w:spacing w:before="0" w:after="0" w:line="360" w:lineRule="auto"/>
        <w:ind w:left="360"/>
        <w:rPr>
          <w:rFonts w:asciiTheme="minorHAnsi" w:hAnsiTheme="minorHAnsi" w:cstheme="minorHAnsi"/>
          <w:kern w:val="2"/>
          <w:sz w:val="24"/>
          <w:szCs w:val="24"/>
        </w:rPr>
      </w:pPr>
    </w:p>
    <w:p w14:paraId="7EB692A4" w14:textId="1D7A21ED" w:rsidR="005B2081" w:rsidRPr="003F3DB5" w:rsidRDefault="00746415" w:rsidP="000C540C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b) </w:t>
      </w:r>
      <w:r w:rsidR="00A56768" w:rsidRPr="007471B1">
        <w:rPr>
          <w:rFonts w:asciiTheme="minorHAnsi" w:hAnsiTheme="minorHAnsi" w:cstheme="minorHAnsi"/>
          <w:b/>
          <w:bCs/>
          <w:kern w:val="2"/>
          <w:sz w:val="24"/>
          <w:szCs w:val="24"/>
        </w:rPr>
        <w:t>Oświadczamy,</w:t>
      </w:r>
      <w:r w:rsidR="00A56768" w:rsidRPr="005908CA">
        <w:rPr>
          <w:rFonts w:asciiTheme="minorHAnsi" w:hAnsiTheme="minorHAnsi" w:cstheme="minorHAnsi"/>
          <w:kern w:val="2"/>
          <w:sz w:val="24"/>
          <w:szCs w:val="24"/>
        </w:rPr>
        <w:t xml:space="preserve"> iż do realizacji zamówienia skierujemy osobę tj. Panią / Pana __________________________,  która/ który w okresie ostatnich 3 lat przed upływem terminem składania ofert, </w:t>
      </w:r>
      <w:r w:rsidR="0083397C">
        <w:rPr>
          <w:rFonts w:asciiTheme="minorHAnsi" w:hAnsiTheme="minorHAnsi" w:cstheme="minorHAnsi"/>
          <w:kern w:val="2"/>
          <w:sz w:val="24"/>
          <w:szCs w:val="24"/>
        </w:rPr>
        <w:t>nadzorował/</w:t>
      </w:r>
      <w:proofErr w:type="spellStart"/>
      <w:r w:rsidR="0083397C">
        <w:rPr>
          <w:rFonts w:asciiTheme="minorHAnsi" w:hAnsiTheme="minorHAnsi" w:cstheme="minorHAnsi"/>
          <w:kern w:val="2"/>
          <w:sz w:val="24"/>
          <w:szCs w:val="24"/>
        </w:rPr>
        <w:t>ał</w:t>
      </w:r>
      <w:proofErr w:type="spellEnd"/>
      <w:r w:rsidR="0083397C">
        <w:rPr>
          <w:rFonts w:asciiTheme="minorHAnsi" w:hAnsiTheme="minorHAnsi" w:cstheme="minorHAnsi"/>
          <w:kern w:val="2"/>
          <w:sz w:val="24"/>
          <w:szCs w:val="24"/>
        </w:rPr>
        <w:t xml:space="preserve"> co najmniej _____________</w:t>
      </w:r>
      <w:r w:rsidR="00FE639B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643B7D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projekty </w:t>
      </w:r>
      <w:r w:rsidR="001D3BFE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badania jakościowego z uczniami szkół.</w:t>
      </w:r>
    </w:p>
    <w:p w14:paraId="7EA704F0" w14:textId="77777777" w:rsidR="00142ABC" w:rsidRPr="000A37F5" w:rsidRDefault="00142ABC" w:rsidP="00142ABC">
      <w:pPr>
        <w:pStyle w:val="Akapitzlist"/>
        <w:spacing w:before="0" w:after="0" w:line="360" w:lineRule="auto"/>
        <w:ind w:left="0"/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</w:pPr>
      <w:r w:rsidRPr="000A37F5">
        <w:rPr>
          <w:rFonts w:asciiTheme="minorHAnsi" w:hAnsiTheme="minorHAnsi" w:cstheme="minorHAnsi"/>
          <w:b/>
          <w:bCs/>
          <w:i/>
          <w:iCs/>
          <w:kern w:val="2"/>
          <w:sz w:val="22"/>
          <w:szCs w:val="22"/>
        </w:rPr>
        <w:t xml:space="preserve">Liczba przygotowanych przez osobę skierowaną przez Wykonawcę do realizacji zamówienia wskazana powyżej będzie służyła do oceny ofert, zgodnie z Rozdziałem XIX SWZ. </w:t>
      </w:r>
    </w:p>
    <w:p w14:paraId="687557D5" w14:textId="77777777" w:rsidR="00142ABC" w:rsidRPr="000A37F5" w:rsidRDefault="00142ABC" w:rsidP="00142ABC">
      <w:pPr>
        <w:spacing w:after="0" w:line="360" w:lineRule="auto"/>
        <w:jc w:val="both"/>
        <w:rPr>
          <w:rFonts w:asciiTheme="minorHAnsi" w:hAnsiTheme="minorHAnsi" w:cstheme="minorHAnsi"/>
          <w:bCs/>
          <w:i/>
          <w:iCs/>
          <w:color w:val="0D0D0D"/>
          <w:kern w:val="2"/>
          <w:sz w:val="24"/>
          <w:szCs w:val="24"/>
        </w:rPr>
      </w:pPr>
      <w:r w:rsidRPr="000A37F5">
        <w:rPr>
          <w:rFonts w:asciiTheme="minorHAnsi" w:hAnsiTheme="minorHAnsi" w:cstheme="minorHAnsi"/>
          <w:b/>
          <w:bCs/>
          <w:i/>
          <w:iCs/>
          <w:color w:val="0D0D0D"/>
          <w:kern w:val="2"/>
        </w:rPr>
        <w:t xml:space="preserve">W przypadku niewskazania przez Wykonawcę w ofercie osoby skierowanej do realizacji zamówienia o wyżej opisanym doświadczeniu lub niewskazaniu ilości/liczby, </w:t>
      </w:r>
      <w:r w:rsidRPr="000A37F5">
        <w:rPr>
          <w:rFonts w:asciiTheme="minorHAnsi" w:hAnsiTheme="minorHAnsi" w:cstheme="minorHAnsi"/>
          <w:b/>
          <w:bCs/>
          <w:i/>
          <w:iCs/>
          <w:kern w:val="2"/>
        </w:rPr>
        <w:t xml:space="preserve">nadzorowanych przez osobę skierowaną do  realizacji zamówienia projektów badań, </w:t>
      </w:r>
      <w:r w:rsidRPr="000A37F5">
        <w:rPr>
          <w:rFonts w:asciiTheme="minorHAnsi" w:hAnsiTheme="minorHAnsi" w:cstheme="minorHAnsi"/>
          <w:b/>
          <w:bCs/>
          <w:i/>
          <w:iCs/>
          <w:color w:val="0D0D0D"/>
          <w:kern w:val="2"/>
        </w:rPr>
        <w:t>oferta otrzyma w tym kryterium 0 punktów w tym kryterium</w:t>
      </w:r>
      <w:r w:rsidRPr="000A37F5">
        <w:rPr>
          <w:rFonts w:asciiTheme="minorHAnsi" w:hAnsiTheme="minorHAnsi" w:cstheme="minorHAnsi"/>
          <w:bCs/>
          <w:i/>
          <w:iCs/>
          <w:color w:val="0D0D0D"/>
          <w:kern w:val="2"/>
          <w:sz w:val="24"/>
          <w:szCs w:val="24"/>
        </w:rPr>
        <w:t>.</w:t>
      </w:r>
    </w:p>
    <w:p w14:paraId="25E86862" w14:textId="77777777" w:rsidR="00961CE5" w:rsidRDefault="00961CE5" w:rsidP="008A023F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6FF75A42" w14:textId="0E974A3B" w:rsidR="008A023F" w:rsidRPr="004C65D6" w:rsidRDefault="000D3E80" w:rsidP="008A023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4) </w:t>
      </w:r>
      <w:r w:rsidR="008A023F" w:rsidRPr="004C65D6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F4E8F35" w14:textId="77777777" w:rsidR="008A023F" w:rsidRPr="004C65D6" w:rsidRDefault="008A023F" w:rsidP="008A023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powierzyć podwykonawcy(com) </w:t>
      </w: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322BB4FA" w14:textId="77777777" w:rsidR="008A023F" w:rsidRPr="004C65D6" w:rsidRDefault="008A023F" w:rsidP="008A023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A077CA" w14:textId="77777777" w:rsidR="001D3BFE" w:rsidRPr="004C65D6" w:rsidRDefault="001D3BFE" w:rsidP="00746415">
      <w:pPr>
        <w:spacing w:after="0" w:line="360" w:lineRule="auto"/>
        <w:ind w:left="426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05F25239" w14:textId="4E4FE1F1" w:rsidR="00D912EE" w:rsidRPr="00124533" w:rsidRDefault="00DE1B15" w:rsidP="00FE639B">
      <w:pPr>
        <w:pStyle w:val="Akapitzlist"/>
        <w:autoSpaceDE w:val="0"/>
        <w:spacing w:before="0" w:after="0" w:line="360" w:lineRule="auto"/>
        <w:ind w:left="0" w:right="-432"/>
        <w:rPr>
          <w:rFonts w:asciiTheme="minorHAnsi" w:hAnsiTheme="minorHAnsi" w:cstheme="minorHAnsi"/>
          <w:b/>
          <w:bCs/>
          <w:sz w:val="24"/>
          <w:szCs w:val="24"/>
        </w:rPr>
      </w:pPr>
      <w:r w:rsidRPr="00D963AC">
        <w:rPr>
          <w:rFonts w:asciiTheme="minorHAnsi" w:hAnsiTheme="minorHAnsi" w:cstheme="minorHAnsi"/>
          <w:b/>
          <w:bCs/>
          <w:kern w:val="2"/>
          <w:sz w:val="24"/>
          <w:szCs w:val="24"/>
        </w:rPr>
        <w:t>Część nr 2</w:t>
      </w:r>
      <w:r w:rsidR="00124533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F976AA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- </w:t>
      </w:r>
      <w:r w:rsidR="00D912EE" w:rsidRPr="00124533">
        <w:rPr>
          <w:rFonts w:asciiTheme="minorHAnsi" w:hAnsiTheme="minorHAnsi" w:cstheme="minorHAnsi"/>
          <w:b/>
          <w:bCs/>
          <w:sz w:val="24"/>
          <w:szCs w:val="24"/>
        </w:rPr>
        <w:t>Przeprowadzenie badania jakościowego, dotyczącego doświadczenia dorosłych zwiedzających wystawę „1000 lat historii Żydów polskich” z audio-przewodnikiem w języku polskim.</w:t>
      </w:r>
    </w:p>
    <w:p w14:paraId="19C7F6B2" w14:textId="5E70DE8A" w:rsidR="00DE1B15" w:rsidRPr="00D963AC" w:rsidRDefault="00690CB8" w:rsidP="00FE639B">
      <w:pPr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"/>
          <w:sz w:val="24"/>
          <w:szCs w:val="24"/>
        </w:rPr>
        <w:lastRenderedPageBreak/>
        <w:t>(wypełnić – jeżeli dotyczy)</w:t>
      </w:r>
    </w:p>
    <w:p w14:paraId="274FDA2A" w14:textId="77777777" w:rsidR="00DE1B15" w:rsidRPr="004C65D6" w:rsidRDefault="00DE1B15" w:rsidP="00DE1B15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3D714C62" w14:textId="42CAEC10" w:rsidR="00DE1B15" w:rsidRPr="007A59C1" w:rsidRDefault="00690CB8" w:rsidP="00690CB8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1) </w:t>
      </w:r>
      <w:r w:rsidR="00DE1B15" w:rsidRPr="007A59C1">
        <w:rPr>
          <w:rFonts w:asciiTheme="minorHAnsi" w:hAnsiTheme="minorHAnsi" w:cstheme="minorHAnsi"/>
          <w:b/>
          <w:bCs/>
          <w:kern w:val="2"/>
          <w:sz w:val="24"/>
          <w:szCs w:val="24"/>
        </w:rPr>
        <w:t>oferujemy wykonanie przedmiotu zamówienia zgodnie z wymogami Specyfikacji Warunków Zamówienia („SWZ”), za cenę:</w:t>
      </w:r>
    </w:p>
    <w:p w14:paraId="3E8C1E3F" w14:textId="77777777" w:rsidR="00DE1B15" w:rsidRPr="004C65D6" w:rsidRDefault="00DE1B15" w:rsidP="00DE1B15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20713E24" w14:textId="77777777" w:rsidR="00DE1B15" w:rsidRPr="004C65D6" w:rsidRDefault="00DE1B15" w:rsidP="003D7200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5F2336">
        <w:rPr>
          <w:rFonts w:asciiTheme="minorHAnsi" w:hAnsiTheme="minorHAnsi" w:cstheme="minorHAnsi"/>
          <w:b/>
          <w:bCs/>
          <w:kern w:val="2"/>
          <w:sz w:val="24"/>
          <w:szCs w:val="24"/>
        </w:rPr>
        <w:t>całkowitą cenę ofertową brutto</w:t>
      </w:r>
      <w:r w:rsidRPr="004C65D6">
        <w:rPr>
          <w:rFonts w:asciiTheme="minorHAnsi" w:hAnsiTheme="minorHAnsi" w:cstheme="minorHAnsi"/>
          <w:iCs/>
          <w:sz w:val="24"/>
          <w:szCs w:val="24"/>
        </w:rPr>
        <w:t>: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 ___________________________PLN </w:t>
      </w:r>
    </w:p>
    <w:p w14:paraId="3369AA18" w14:textId="77777777" w:rsidR="00DE1B15" w:rsidRPr="004C65D6" w:rsidRDefault="00DE1B15" w:rsidP="003D72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________________________________złotych __________)</w:t>
      </w:r>
      <w:r w:rsidRPr="004C65D6">
        <w:rPr>
          <w:rFonts w:asciiTheme="minorHAnsi" w:hAnsiTheme="minorHAnsi" w:cstheme="minorHAnsi"/>
          <w:sz w:val="24"/>
          <w:szCs w:val="24"/>
        </w:rPr>
        <w:t xml:space="preserve">, w tym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podatek VAT _______ % oraz cena netto:  __________________PLN</w:t>
      </w:r>
      <w:r w:rsidRPr="004C65D6">
        <w:rPr>
          <w:rFonts w:asciiTheme="minorHAnsi" w:hAnsiTheme="minorHAnsi" w:cstheme="minorHAnsi"/>
          <w:sz w:val="24"/>
          <w:szCs w:val="24"/>
        </w:rPr>
        <w:t xml:space="preserve"> 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>(słownie: ________________________________________złotych _________).</w:t>
      </w:r>
    </w:p>
    <w:p w14:paraId="77AF2B57" w14:textId="77777777" w:rsidR="00DE1B15" w:rsidRPr="004C65D6" w:rsidRDefault="00DE1B15" w:rsidP="00DE1B15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61E9388" w14:textId="781DF01A" w:rsidR="00DE1B15" w:rsidRPr="00690CB8" w:rsidRDefault="00690CB8" w:rsidP="00690CB8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2) </w:t>
      </w:r>
      <w:r w:rsidR="00DE1B15" w:rsidRPr="00AC0BE0">
        <w:rPr>
          <w:rFonts w:asciiTheme="minorHAnsi" w:hAnsiTheme="minorHAnsi" w:cstheme="minorHAnsi"/>
          <w:b/>
          <w:bCs/>
          <w:kern w:val="2"/>
          <w:sz w:val="24"/>
          <w:szCs w:val="24"/>
        </w:rPr>
        <w:t>Oświadczamy, że</w:t>
      </w:r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 xml:space="preserve"> zrealizujemy zamówienie w terminie określonym w SWZ.</w:t>
      </w:r>
    </w:p>
    <w:p w14:paraId="2E0E83AD" w14:textId="77777777" w:rsidR="00DE1B15" w:rsidRPr="004C65D6" w:rsidRDefault="00DE1B15" w:rsidP="00DE1B15">
      <w:pPr>
        <w:spacing w:after="0" w:line="360" w:lineRule="auto"/>
        <w:ind w:left="360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7DDE5152" w14:textId="48C822FD" w:rsidR="00DE1B15" w:rsidRDefault="00690CB8" w:rsidP="00690CB8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3) </w:t>
      </w:r>
      <w:r w:rsidR="00DE1B15" w:rsidRPr="007A59C1">
        <w:rPr>
          <w:rFonts w:asciiTheme="minorHAnsi" w:hAnsiTheme="minorHAnsi" w:cstheme="minorHAnsi"/>
          <w:b/>
          <w:bCs/>
          <w:kern w:val="2"/>
          <w:sz w:val="24"/>
          <w:szCs w:val="24"/>
        </w:rPr>
        <w:t>Oświadczamy, iż</w:t>
      </w:r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 xml:space="preserve"> do realizacji zamówienia skierujemy kierownika projektu, tj. Panią / Pana __________________________,  która/ który w okresie ostatnich 3 lat przed upływem terminem składania ofert</w:t>
      </w:r>
      <w:r w:rsidR="00325D21">
        <w:rPr>
          <w:rFonts w:asciiTheme="minorHAnsi" w:hAnsiTheme="minorHAnsi" w:cstheme="minorHAnsi"/>
          <w:kern w:val="2"/>
          <w:sz w:val="24"/>
          <w:szCs w:val="24"/>
        </w:rPr>
        <w:t>,</w:t>
      </w:r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 w:rsidR="00B12004">
        <w:rPr>
          <w:rFonts w:asciiTheme="minorHAnsi" w:hAnsiTheme="minorHAnsi" w:cstheme="minorHAnsi"/>
          <w:kern w:val="2"/>
          <w:sz w:val="24"/>
          <w:szCs w:val="24"/>
        </w:rPr>
        <w:t>nadzorowała</w:t>
      </w:r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>/</w:t>
      </w:r>
      <w:proofErr w:type="spellStart"/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>ał</w:t>
      </w:r>
      <w:proofErr w:type="spellEnd"/>
      <w:r w:rsidR="00DE1B15" w:rsidRPr="00690CB8">
        <w:rPr>
          <w:rFonts w:asciiTheme="minorHAnsi" w:hAnsiTheme="minorHAnsi" w:cstheme="minorHAnsi"/>
          <w:kern w:val="2"/>
          <w:sz w:val="24"/>
          <w:szCs w:val="24"/>
        </w:rPr>
        <w:t xml:space="preserve"> ____</w:t>
      </w:r>
      <w:r w:rsidR="00B12004">
        <w:rPr>
          <w:rFonts w:asciiTheme="minorHAnsi" w:hAnsiTheme="minorHAnsi" w:cstheme="minorHAnsi"/>
          <w:kern w:val="2"/>
          <w:sz w:val="24"/>
          <w:szCs w:val="24"/>
        </w:rPr>
        <w:t>___________</w:t>
      </w:r>
      <w:r w:rsidR="00D76E4A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badanie</w:t>
      </w:r>
      <w:r w:rsidR="00D210C4">
        <w:rPr>
          <w:rFonts w:asciiTheme="minorHAnsi" w:hAnsiTheme="minorHAnsi" w:cstheme="minorHAnsi"/>
          <w:b/>
          <w:bCs/>
          <w:kern w:val="2"/>
          <w:sz w:val="24"/>
          <w:szCs w:val="24"/>
        </w:rPr>
        <w:t>/badania</w:t>
      </w:r>
      <w:r w:rsidR="00D76E4A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4A241E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jakościowe</w:t>
      </w:r>
      <w:r w:rsidR="00D76E4A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</w:t>
      </w:r>
      <w:r w:rsidR="004A241E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satysfakcji</w:t>
      </w:r>
      <w:r w:rsidR="00D76E4A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 xml:space="preserve"> klienta w instytucji kultury</w:t>
      </w:r>
      <w:r w:rsidR="004A241E" w:rsidRPr="003F3DB5">
        <w:rPr>
          <w:rFonts w:asciiTheme="minorHAnsi" w:hAnsiTheme="minorHAnsi" w:cstheme="minorHAnsi"/>
          <w:b/>
          <w:bCs/>
          <w:kern w:val="2"/>
          <w:sz w:val="24"/>
          <w:szCs w:val="24"/>
        </w:rPr>
        <w:t>.</w:t>
      </w:r>
    </w:p>
    <w:p w14:paraId="54E2AFF2" w14:textId="7475FD45" w:rsidR="00DE1B15" w:rsidRPr="007A59C1" w:rsidRDefault="00DE1B15" w:rsidP="004A241E">
      <w:pPr>
        <w:pStyle w:val="Akapitzlist"/>
        <w:spacing w:before="0" w:after="0" w:line="360" w:lineRule="auto"/>
        <w:ind w:left="0"/>
        <w:rPr>
          <w:rFonts w:asciiTheme="minorHAnsi" w:hAnsiTheme="minorHAnsi" w:cstheme="minorHAnsi"/>
          <w:b/>
          <w:bCs/>
          <w:i/>
          <w:iCs/>
          <w:kern w:val="2"/>
        </w:rPr>
      </w:pPr>
      <w:r w:rsidRPr="007A59C1">
        <w:rPr>
          <w:rFonts w:asciiTheme="minorHAnsi" w:hAnsiTheme="minorHAnsi" w:cstheme="minorHAnsi"/>
          <w:b/>
          <w:bCs/>
          <w:i/>
          <w:iCs/>
          <w:kern w:val="2"/>
        </w:rPr>
        <w:t xml:space="preserve">Liczba przygotowanych przez osobę skierowaną przez Wykonawcę do realizacji zamówienia jako kierownik projektu wskazana powyżej będzie służyła do oceny ofert, zgodnie z Rozdziałem XIX SWZ. </w:t>
      </w:r>
    </w:p>
    <w:p w14:paraId="358CEF68" w14:textId="77777777" w:rsidR="0016102E" w:rsidRPr="007A59C1" w:rsidRDefault="0016102E" w:rsidP="0016102E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color w:val="0D0D0D"/>
          <w:kern w:val="2"/>
          <w:sz w:val="20"/>
          <w:szCs w:val="20"/>
        </w:rPr>
      </w:pPr>
      <w:r w:rsidRPr="007A59C1">
        <w:rPr>
          <w:rFonts w:asciiTheme="minorHAnsi" w:hAnsiTheme="minorHAnsi" w:cstheme="minorHAnsi"/>
          <w:b/>
          <w:bCs/>
          <w:i/>
          <w:iCs/>
          <w:color w:val="0D0D0D"/>
          <w:kern w:val="2"/>
          <w:sz w:val="20"/>
          <w:szCs w:val="20"/>
        </w:rPr>
        <w:t xml:space="preserve">W przypadku niewskazania przez Wykonawcę w ofercie kierownika projektu skierowanego do realizacji zamówienia o wyżej opisanym doświadczeniu lub niewskazaniu liczby, </w:t>
      </w:r>
      <w:r w:rsidRPr="007A59C1">
        <w:rPr>
          <w:rFonts w:asciiTheme="minorHAnsi" w:hAnsiTheme="minorHAnsi" w:cstheme="minorHAnsi"/>
          <w:b/>
          <w:bCs/>
          <w:i/>
          <w:iCs/>
          <w:kern w:val="2"/>
          <w:sz w:val="20"/>
          <w:szCs w:val="20"/>
        </w:rPr>
        <w:t xml:space="preserve">nadzorowanych  przez niego projektów badań ilościowych </w:t>
      </w:r>
      <w:r w:rsidRPr="007A59C1">
        <w:rPr>
          <w:rFonts w:asciiTheme="minorHAnsi" w:hAnsiTheme="minorHAnsi" w:cstheme="minorHAnsi"/>
          <w:b/>
          <w:bCs/>
          <w:i/>
          <w:iCs/>
          <w:color w:val="0D0D0D"/>
          <w:kern w:val="2"/>
          <w:sz w:val="20"/>
          <w:szCs w:val="20"/>
        </w:rPr>
        <w:t xml:space="preserve">oferta otrzyma w tym kryterium 0 punktów w tym kryterium. </w:t>
      </w:r>
    </w:p>
    <w:p w14:paraId="2B54D40A" w14:textId="77777777" w:rsidR="009B5A41" w:rsidRPr="004C65D6" w:rsidRDefault="009B5A41" w:rsidP="00F70AE4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0895A807" w14:textId="3B73AB2E" w:rsidR="00185094" w:rsidRPr="004C65D6" w:rsidRDefault="000D3E80" w:rsidP="00F70AE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4</w:t>
      </w:r>
      <w:r w:rsidR="00824154">
        <w:rPr>
          <w:rFonts w:asciiTheme="minorHAnsi" w:hAnsiTheme="minorHAnsi" w:cstheme="minorHAnsi"/>
          <w:kern w:val="2"/>
          <w:sz w:val="24"/>
          <w:szCs w:val="24"/>
        </w:rPr>
        <w:t xml:space="preserve">) </w:t>
      </w:r>
      <w:r w:rsidR="00185094" w:rsidRPr="004C65D6">
        <w:rPr>
          <w:rFonts w:asciiTheme="minorHAnsi" w:hAnsiTheme="minorHAnsi" w:cstheme="minorHAnsi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77777777" w:rsidR="00185094" w:rsidRPr="004C65D6" w:rsidRDefault="00185094" w:rsidP="00F70AE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powierzyć podwykonawcy(com) </w:t>
      </w:r>
      <w:r w:rsidRPr="004C65D6">
        <w:rPr>
          <w:rFonts w:asciiTheme="minorHAnsi" w:hAnsiTheme="minorHAnsi" w:cstheme="minorHAnsi"/>
          <w:i/>
          <w:iCs/>
          <w:kern w:val="2"/>
          <w:sz w:val="24"/>
          <w:szCs w:val="24"/>
        </w:rPr>
        <w:t>(jeżeli dotyczy):</w:t>
      </w:r>
    </w:p>
    <w:p w14:paraId="0BB7E94D" w14:textId="77777777" w:rsidR="00185094" w:rsidRPr="004C65D6" w:rsidRDefault="00185094" w:rsidP="00F70AE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7DD8EF" w14:textId="77777777" w:rsidR="00185094" w:rsidRPr="004C65D6" w:rsidRDefault="00185094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0D04056" w14:textId="0E04EB1C" w:rsidR="00185094" w:rsidRPr="004C65D6" w:rsidRDefault="00185094" w:rsidP="00F70AE4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51128">
        <w:rPr>
          <w:rFonts w:asciiTheme="minorHAnsi" w:hAnsiTheme="minorHAnsi" w:cstheme="minorHAnsi"/>
          <w:b/>
          <w:bCs/>
          <w:sz w:val="24"/>
          <w:szCs w:val="24"/>
        </w:rPr>
        <w:t>Ponadto oświadczamy, że</w:t>
      </w:r>
      <w:r w:rsidRPr="004C65D6">
        <w:rPr>
          <w:rFonts w:asciiTheme="minorHAnsi" w:hAnsiTheme="minorHAnsi" w:cstheme="minorHAnsi"/>
          <w:sz w:val="24"/>
          <w:szCs w:val="24"/>
        </w:rPr>
        <w:t>:</w:t>
      </w:r>
    </w:p>
    <w:p w14:paraId="7040E121" w14:textId="760091B8" w:rsidR="00185094" w:rsidRPr="004C65D6" w:rsidRDefault="007E4CB2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5. </w:t>
      </w:r>
      <w:r w:rsidR="00185094" w:rsidRPr="004C65D6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409B08B" w14:textId="77777777" w:rsidR="00185094" w:rsidRPr="004C65D6" w:rsidRDefault="00185094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tajemnicy przedsiębiorstwa należy </w:t>
      </w:r>
      <w:r w:rsidRPr="004C65D6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4C65D6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02C67A39" w14:textId="22DCC4C7" w:rsidR="00185094" w:rsidRDefault="00185094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4C65D6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420C3771" w:rsidR="00BC7B04" w:rsidRPr="004C65D6" w:rsidRDefault="007E4CB2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185094" w:rsidRPr="004C65D6">
        <w:rPr>
          <w:rFonts w:asciiTheme="minorHAnsi" w:hAnsiTheme="minorHAnsi" w:cstheme="minorHAnsi"/>
          <w:sz w:val="24"/>
          <w:szCs w:val="24"/>
        </w:rPr>
        <w:t>Wykonawca jest</w:t>
      </w:r>
      <w:r w:rsidR="00BC7B04" w:rsidRPr="004C65D6">
        <w:rPr>
          <w:rFonts w:asciiTheme="minorHAnsi" w:hAnsiTheme="minorHAnsi" w:cstheme="minorHAnsi"/>
          <w:sz w:val="24"/>
          <w:szCs w:val="24"/>
        </w:rPr>
        <w:t>:</w:t>
      </w:r>
    </w:p>
    <w:p w14:paraId="4D620F79" w14:textId="1E6BBA13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 xml:space="preserve">□ mikroprzedsiębiorstwem przedsiębiorstwem </w:t>
      </w:r>
    </w:p>
    <w:p w14:paraId="7B3E3753" w14:textId="77777777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□ małym przedsiębiorstwem</w:t>
      </w:r>
    </w:p>
    <w:p w14:paraId="595B4BB0" w14:textId="31598991" w:rsidR="005718A4" w:rsidRPr="004C65D6" w:rsidRDefault="005718A4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4C65D6">
        <w:rPr>
          <w:rFonts w:asciiTheme="minorHAnsi" w:hAnsiTheme="minorHAnsi" w:cstheme="minorHAnsi"/>
          <w:sz w:val="24"/>
          <w:szCs w:val="24"/>
        </w:rPr>
        <w:t>□ średnim przedsiębiorstwem</w:t>
      </w:r>
    </w:p>
    <w:p w14:paraId="52FF4402" w14:textId="3C47BB72" w:rsidR="002128FE" w:rsidRDefault="002128FE" w:rsidP="00F70AE4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□ dużym przedsiębiorstwem</w:t>
      </w:r>
    </w:p>
    <w:p w14:paraId="72A964D5" w14:textId="3CF594CD" w:rsidR="00060B83" w:rsidRPr="004C65D6" w:rsidRDefault="007E4CB2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185094" w:rsidRPr="004C65D6">
        <w:rPr>
          <w:rFonts w:asciiTheme="minorHAnsi" w:hAnsiTheme="minorHAnsi" w:cstheme="minorHAnsi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38E3D219" w:rsidR="00185094" w:rsidRPr="004C65D6" w:rsidRDefault="007E4CB2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 </w:t>
      </w:r>
      <w:r w:rsidR="00185094" w:rsidRPr="004C65D6">
        <w:rPr>
          <w:rFonts w:asciiTheme="minorHAnsi" w:hAnsiTheme="minorHAnsi" w:cstheme="minorHAnsi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>
        <w:rPr>
          <w:rFonts w:asciiTheme="minorHAnsi" w:hAnsiTheme="minorHAnsi" w:cstheme="minorHAnsi"/>
          <w:sz w:val="24"/>
          <w:szCs w:val="24"/>
        </w:rPr>
        <w:br/>
      </w:r>
      <w:r w:rsidR="00185094" w:rsidRPr="004C65D6">
        <w:rPr>
          <w:rFonts w:asciiTheme="minorHAnsi" w:hAnsiTheme="minorHAnsi" w:cstheme="minorHAnsi"/>
          <w:sz w:val="24"/>
          <w:szCs w:val="24"/>
        </w:rPr>
        <w:t>i usług (VAT);</w:t>
      </w:r>
    </w:p>
    <w:p w14:paraId="2DDEB627" w14:textId="448FDE2A" w:rsidR="00185094" w:rsidRPr="004C65D6" w:rsidRDefault="00C4746A" w:rsidP="007E4CB2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="007E4CB2">
        <w:rPr>
          <w:rFonts w:asciiTheme="minorHAnsi" w:hAnsiTheme="minorHAnsi" w:cstheme="minorHAnsi"/>
          <w:sz w:val="24"/>
          <w:szCs w:val="24"/>
        </w:rPr>
        <w:t xml:space="preserve">. </w:t>
      </w:r>
      <w:r w:rsidR="00DB441D" w:rsidRPr="004C65D6">
        <w:rPr>
          <w:rFonts w:asciiTheme="minorHAnsi" w:hAnsiTheme="minorHAnsi" w:cstheme="minorHAnsi"/>
          <w:sz w:val="24"/>
          <w:szCs w:val="24"/>
        </w:rPr>
        <w:t xml:space="preserve">W </w:t>
      </w:r>
      <w:r w:rsidR="00185094" w:rsidRPr="004C65D6">
        <w:rPr>
          <w:rFonts w:asciiTheme="minorHAnsi" w:hAnsiTheme="minorHAnsi" w:cstheme="minorHAnsi"/>
          <w:sz w:val="24"/>
          <w:szCs w:val="24"/>
        </w:rPr>
        <w:t>wypadku wyboru oferty Wykonawcy jako najkorzystniejszej Wykonawca zobowiązuje się do zawarcia umowy na warunkach zawartych w SWZ oraz w miejscu i terminie określonym przez Zamawiającego;</w:t>
      </w:r>
    </w:p>
    <w:p w14:paraId="53FEC272" w14:textId="73DA6CB8" w:rsidR="00185094" w:rsidRPr="004C65D6" w:rsidRDefault="000874D6" w:rsidP="000874D6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C4746A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185094" w:rsidRPr="004C65D6">
        <w:rPr>
          <w:rFonts w:asciiTheme="minorHAnsi" w:hAnsiTheme="minorHAnsi" w:cstheme="minorHAns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59CF2D8B" w14:textId="77777777" w:rsidR="00451128" w:rsidRPr="004C65D6" w:rsidRDefault="00451128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</w:p>
    <w:p w14:paraId="415A26F0" w14:textId="62B075A5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A94A88B" w14:textId="4CFF1167" w:rsidR="00185094" w:rsidRPr="004C65D6" w:rsidRDefault="00185094" w:rsidP="00F70AE4">
      <w:pPr>
        <w:spacing w:after="0" w:line="360" w:lineRule="auto"/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C65D6">
        <w:rPr>
          <w:rFonts w:asciiTheme="minorHAnsi" w:hAnsiTheme="minorHAnsi" w:cstheme="minorHAnsi"/>
          <w:sz w:val="24"/>
          <w:szCs w:val="24"/>
        </w:rPr>
        <w:t>(data, imię i nazwisko oraz podpis</w:t>
      </w:r>
      <w:r w:rsidR="00866211">
        <w:rPr>
          <w:rFonts w:asciiTheme="minorHAnsi" w:hAnsiTheme="minorHAnsi" w:cstheme="minorHAnsi"/>
          <w:sz w:val="24"/>
          <w:szCs w:val="24"/>
        </w:rPr>
        <w:t xml:space="preserve"> Wykonawcy</w:t>
      </w:r>
    </w:p>
    <w:p w14:paraId="3520AF5F" w14:textId="34204992" w:rsidR="00D6618D" w:rsidRPr="003C5CB6" w:rsidRDefault="00866211" w:rsidP="0086621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lub </w:t>
      </w:r>
      <w:r w:rsidR="00185094" w:rsidRPr="004C65D6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sectPr w:rsidR="00D6618D" w:rsidRPr="003C5CB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8222" w14:textId="77777777" w:rsidR="00AF4E4B" w:rsidRDefault="00AF4E4B" w:rsidP="00185094">
      <w:pPr>
        <w:spacing w:after="0" w:line="240" w:lineRule="auto"/>
      </w:pPr>
      <w:r>
        <w:separator/>
      </w:r>
    </w:p>
  </w:endnote>
  <w:endnote w:type="continuationSeparator" w:id="0">
    <w:p w14:paraId="550034FE" w14:textId="77777777" w:rsidR="00AF4E4B" w:rsidRDefault="00AF4E4B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0B464EEC" w:rsidR="002859BC" w:rsidRDefault="001C2C8F">
    <w:pPr>
      <w:pStyle w:val="Stopka"/>
    </w:pPr>
    <w:r>
      <w:rPr>
        <w:rFonts w:cs="Calibri"/>
        <w:b/>
        <w:noProof/>
        <w:sz w:val="24"/>
        <w:szCs w:val="24"/>
      </w:rPr>
      <w:drawing>
        <wp:inline distT="0" distB="0" distL="0" distR="0" wp14:anchorId="4FEDEAFF" wp14:editId="1B7FA76A">
          <wp:extent cx="3304540" cy="125349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E30D" w14:textId="77777777" w:rsidR="00AF4E4B" w:rsidRDefault="00AF4E4B" w:rsidP="00185094">
      <w:pPr>
        <w:spacing w:after="0" w:line="240" w:lineRule="auto"/>
      </w:pPr>
      <w:r>
        <w:separator/>
      </w:r>
    </w:p>
  </w:footnote>
  <w:footnote w:type="continuationSeparator" w:id="0">
    <w:p w14:paraId="18641B5D" w14:textId="77777777" w:rsidR="00AF4E4B" w:rsidRDefault="00AF4E4B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DA80CFA" w:rsidR="002859BC" w:rsidRDefault="002859BC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8240" behindDoc="1" locked="0" layoutInCell="1" allowOverlap="1" wp14:anchorId="6425D599" wp14:editId="48C96949">
          <wp:simplePos x="0" y="0"/>
          <wp:positionH relativeFrom="column">
            <wp:posOffset>-895350</wp:posOffset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F27E32">
      <w:t>30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singleLevel"/>
    <w:tmpl w:val="3E2A22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3" w15:restartNumberingAfterBreak="0">
    <w:nsid w:val="058C6D97"/>
    <w:multiLevelType w:val="hybridMultilevel"/>
    <w:tmpl w:val="1F6E0FF0"/>
    <w:numStyleLink w:val="Zaimportowanystyl6"/>
  </w:abstractNum>
  <w:abstractNum w:abstractNumId="64" w15:restartNumberingAfterBreak="0">
    <w:nsid w:val="087A61F9"/>
    <w:multiLevelType w:val="hybridMultilevel"/>
    <w:tmpl w:val="EA0C8BCA"/>
    <w:lvl w:ilvl="0" w:tplc="4490B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0E7F4DD6"/>
    <w:multiLevelType w:val="hybridMultilevel"/>
    <w:tmpl w:val="938CC6A6"/>
    <w:numStyleLink w:val="Zaimportowanystyl4"/>
  </w:abstractNum>
  <w:abstractNum w:abstractNumId="66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7" w15:restartNumberingAfterBreak="0">
    <w:nsid w:val="11A06BB3"/>
    <w:multiLevelType w:val="hybridMultilevel"/>
    <w:tmpl w:val="ED429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11A52A9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51B7237"/>
    <w:multiLevelType w:val="hybridMultilevel"/>
    <w:tmpl w:val="6CC2CC68"/>
    <w:lvl w:ilvl="0" w:tplc="73BC94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3CFA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B4DCE6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3CD9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E08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8895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EAA9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A7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ECDA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8971D8C"/>
    <w:multiLevelType w:val="hybridMultilevel"/>
    <w:tmpl w:val="71D21810"/>
    <w:lvl w:ilvl="0" w:tplc="7FB26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1C7B4B88"/>
    <w:multiLevelType w:val="hybridMultilevel"/>
    <w:tmpl w:val="96C8075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1E82205B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146D30"/>
    <w:multiLevelType w:val="hybridMultilevel"/>
    <w:tmpl w:val="576658DA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39E0B4A"/>
    <w:multiLevelType w:val="hybridMultilevel"/>
    <w:tmpl w:val="C234FDC2"/>
    <w:numStyleLink w:val="Zaimportowanystyl2"/>
  </w:abstractNum>
  <w:abstractNum w:abstractNumId="75" w15:restartNumberingAfterBreak="0">
    <w:nsid w:val="2609643B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86E2BC5"/>
    <w:multiLevelType w:val="hybridMultilevel"/>
    <w:tmpl w:val="1F6E0FF0"/>
    <w:lvl w:ilvl="0" w:tplc="CF101F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172A4"/>
    <w:multiLevelType w:val="hybridMultilevel"/>
    <w:tmpl w:val="6D9A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0F15438"/>
    <w:multiLevelType w:val="hybridMultilevel"/>
    <w:tmpl w:val="759C707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2105A15"/>
    <w:multiLevelType w:val="hybridMultilevel"/>
    <w:tmpl w:val="9810441E"/>
    <w:lvl w:ilvl="0" w:tplc="8C04E1AA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4264A57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D7BBE"/>
    <w:multiLevelType w:val="hybridMultilevel"/>
    <w:tmpl w:val="98B28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ABC0C6E"/>
    <w:multiLevelType w:val="hybridMultilevel"/>
    <w:tmpl w:val="75A84B68"/>
    <w:lvl w:ilvl="0" w:tplc="49F82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0E3556"/>
    <w:multiLevelType w:val="hybridMultilevel"/>
    <w:tmpl w:val="720E196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2143B2"/>
    <w:multiLevelType w:val="multilevel"/>
    <w:tmpl w:val="926CDE2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86" w15:restartNumberingAfterBreak="0">
    <w:nsid w:val="4266051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2B142C6"/>
    <w:multiLevelType w:val="hybridMultilevel"/>
    <w:tmpl w:val="938CC6A6"/>
    <w:lvl w:ilvl="0" w:tplc="667ACB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9A8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26B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18F1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8AA1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3098C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B646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290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DC13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34155B6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F12ED9"/>
    <w:multiLevelType w:val="hybridMultilevel"/>
    <w:tmpl w:val="D24E7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FB7025"/>
    <w:multiLevelType w:val="hybridMultilevel"/>
    <w:tmpl w:val="E5382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181585"/>
    <w:multiLevelType w:val="hybridMultilevel"/>
    <w:tmpl w:val="10DE8D78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EE1370"/>
    <w:multiLevelType w:val="hybridMultilevel"/>
    <w:tmpl w:val="E8E65B7A"/>
    <w:lvl w:ilvl="0" w:tplc="2F3687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856E0"/>
    <w:multiLevelType w:val="hybridMultilevel"/>
    <w:tmpl w:val="175A41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A8C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7483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49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CEC0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5E9A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2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8A29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82C77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8E6FFE"/>
    <w:multiLevelType w:val="multilevel"/>
    <w:tmpl w:val="F8DA63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0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B673D9C"/>
    <w:multiLevelType w:val="hybridMultilevel"/>
    <w:tmpl w:val="D0D4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7F00D9"/>
    <w:multiLevelType w:val="hybridMultilevel"/>
    <w:tmpl w:val="6EBEE8F4"/>
    <w:lvl w:ilvl="0" w:tplc="0415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24711E0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5"/>
        </w:tabs>
        <w:ind w:left="42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4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851C7A"/>
    <w:multiLevelType w:val="hybridMultilevel"/>
    <w:tmpl w:val="6CC2CC68"/>
    <w:numStyleLink w:val="Zaimportowanystyl7"/>
  </w:abstractNum>
  <w:abstractNum w:abstractNumId="106" w15:restartNumberingAfterBreak="0">
    <w:nsid w:val="684976D4"/>
    <w:multiLevelType w:val="hybridMultilevel"/>
    <w:tmpl w:val="71E01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B33610"/>
    <w:multiLevelType w:val="hybridMultilevel"/>
    <w:tmpl w:val="827652F2"/>
    <w:lvl w:ilvl="0" w:tplc="04150013">
      <w:start w:val="1"/>
      <w:numFmt w:val="upperRoman"/>
      <w:lvlText w:val="%1."/>
      <w:lvlJc w:val="righ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A08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6671C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86DE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9879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AB8C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42A4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852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1AE626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A3E08C5"/>
    <w:multiLevelType w:val="hybridMultilevel"/>
    <w:tmpl w:val="8F204BC0"/>
    <w:lvl w:ilvl="0" w:tplc="5F36184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756EC"/>
    <w:multiLevelType w:val="hybridMultilevel"/>
    <w:tmpl w:val="BE9262EE"/>
    <w:lvl w:ilvl="0" w:tplc="AD02B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D01636E"/>
    <w:multiLevelType w:val="hybridMultilevel"/>
    <w:tmpl w:val="767E5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307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86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1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0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D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6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1"/>
  </w:num>
  <w:num w:numId="35">
    <w:abstractNumId w:val="42"/>
  </w:num>
  <w:num w:numId="36">
    <w:abstractNumId w:val="44"/>
  </w:num>
  <w:num w:numId="37">
    <w:abstractNumId w:val="66"/>
  </w:num>
  <w:num w:numId="38">
    <w:abstractNumId w:val="99"/>
  </w:num>
  <w:num w:numId="39">
    <w:abstractNumId w:val="85"/>
  </w:num>
  <w:num w:numId="40">
    <w:abstractNumId w:val="110"/>
  </w:num>
  <w:num w:numId="41">
    <w:abstractNumId w:val="101"/>
  </w:num>
  <w:num w:numId="42">
    <w:abstractNumId w:val="103"/>
  </w:num>
  <w:num w:numId="43">
    <w:abstractNumId w:val="71"/>
  </w:num>
  <w:num w:numId="44">
    <w:abstractNumId w:val="112"/>
  </w:num>
  <w:num w:numId="45">
    <w:abstractNumId w:val="82"/>
  </w:num>
  <w:num w:numId="46">
    <w:abstractNumId w:val="94"/>
  </w:num>
  <w:num w:numId="47">
    <w:abstractNumId w:val="74"/>
  </w:num>
  <w:num w:numId="48">
    <w:abstractNumId w:val="93"/>
  </w:num>
  <w:num w:numId="49">
    <w:abstractNumId w:val="65"/>
  </w:num>
  <w:num w:numId="50">
    <w:abstractNumId w:val="109"/>
  </w:num>
  <w:num w:numId="51">
    <w:abstractNumId w:val="63"/>
  </w:num>
  <w:num w:numId="52">
    <w:abstractNumId w:val="100"/>
  </w:num>
  <w:num w:numId="53">
    <w:abstractNumId w:val="105"/>
  </w:num>
  <w:num w:numId="54">
    <w:abstractNumId w:val="105"/>
    <w:lvlOverride w:ilvl="0">
      <w:lvl w:ilvl="0" w:tplc="AF16793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E230F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AC100E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A62FF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5E817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42617E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640C5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E4CBC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4EFD56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68"/>
  </w:num>
  <w:num w:numId="56">
    <w:abstractNumId w:val="91"/>
  </w:num>
  <w:num w:numId="57">
    <w:abstractNumId w:val="83"/>
  </w:num>
  <w:num w:numId="58">
    <w:abstractNumId w:val="106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1"/>
  </w:num>
  <w:num w:numId="61">
    <w:abstractNumId w:val="80"/>
  </w:num>
  <w:num w:numId="62">
    <w:abstractNumId w:val="81"/>
  </w:num>
  <w:num w:numId="63">
    <w:abstractNumId w:val="72"/>
  </w:num>
  <w:num w:numId="64">
    <w:abstractNumId w:val="88"/>
  </w:num>
  <w:num w:numId="65">
    <w:abstractNumId w:val="108"/>
  </w:num>
  <w:num w:numId="66">
    <w:abstractNumId w:val="69"/>
  </w:num>
  <w:num w:numId="67">
    <w:abstractNumId w:val="76"/>
  </w:num>
  <w:num w:numId="68">
    <w:abstractNumId w:val="78"/>
  </w:num>
  <w:num w:numId="69">
    <w:abstractNumId w:val="87"/>
  </w:num>
  <w:num w:numId="70">
    <w:abstractNumId w:val="73"/>
  </w:num>
  <w:num w:numId="71">
    <w:abstractNumId w:val="90"/>
  </w:num>
  <w:num w:numId="72">
    <w:abstractNumId w:val="79"/>
  </w:num>
  <w:num w:numId="73">
    <w:abstractNumId w:val="84"/>
  </w:num>
  <w:num w:numId="74">
    <w:abstractNumId w:val="96"/>
  </w:num>
  <w:num w:numId="75">
    <w:abstractNumId w:val="107"/>
  </w:num>
  <w:num w:numId="76">
    <w:abstractNumId w:val="67"/>
  </w:num>
  <w:num w:numId="77">
    <w:abstractNumId w:val="98"/>
  </w:num>
  <w:num w:numId="78">
    <w:abstractNumId w:val="102"/>
  </w:num>
  <w:num w:numId="79">
    <w:abstractNumId w:val="70"/>
  </w:num>
  <w:num w:numId="80">
    <w:abstractNumId w:val="75"/>
  </w:num>
  <w:num w:numId="81">
    <w:abstractNumId w:val="64"/>
  </w:num>
  <w:num w:numId="82">
    <w:abstractNumId w:val="97"/>
  </w:num>
  <w:num w:numId="83">
    <w:abstractNumId w:val="50"/>
  </w:num>
  <w:num w:numId="84">
    <w:abstractNumId w:val="92"/>
  </w:num>
  <w:num w:numId="85">
    <w:abstractNumId w:val="77"/>
  </w:num>
  <w:num w:numId="86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4"/>
    <w:rsid w:val="000029A9"/>
    <w:rsid w:val="00003B48"/>
    <w:rsid w:val="00004059"/>
    <w:rsid w:val="00010D35"/>
    <w:rsid w:val="0001247A"/>
    <w:rsid w:val="00014008"/>
    <w:rsid w:val="00016AE2"/>
    <w:rsid w:val="000173C3"/>
    <w:rsid w:val="00021A4E"/>
    <w:rsid w:val="00021B5B"/>
    <w:rsid w:val="00021C29"/>
    <w:rsid w:val="000311CA"/>
    <w:rsid w:val="000327E8"/>
    <w:rsid w:val="00033BF5"/>
    <w:rsid w:val="00034008"/>
    <w:rsid w:val="00034617"/>
    <w:rsid w:val="0004276E"/>
    <w:rsid w:val="000439F2"/>
    <w:rsid w:val="00047058"/>
    <w:rsid w:val="00051D39"/>
    <w:rsid w:val="00060B83"/>
    <w:rsid w:val="0006267D"/>
    <w:rsid w:val="0006322B"/>
    <w:rsid w:val="0007416B"/>
    <w:rsid w:val="00086B9E"/>
    <w:rsid w:val="000874D6"/>
    <w:rsid w:val="000955A3"/>
    <w:rsid w:val="000961C0"/>
    <w:rsid w:val="000A37F5"/>
    <w:rsid w:val="000A41F6"/>
    <w:rsid w:val="000A6602"/>
    <w:rsid w:val="000A7061"/>
    <w:rsid w:val="000C540C"/>
    <w:rsid w:val="000C7428"/>
    <w:rsid w:val="000D3E80"/>
    <w:rsid w:val="000D4779"/>
    <w:rsid w:val="000D5131"/>
    <w:rsid w:val="000D583F"/>
    <w:rsid w:val="000E27FD"/>
    <w:rsid w:val="001003E8"/>
    <w:rsid w:val="001177A6"/>
    <w:rsid w:val="00124533"/>
    <w:rsid w:val="00124A51"/>
    <w:rsid w:val="001262F6"/>
    <w:rsid w:val="001327D4"/>
    <w:rsid w:val="00140931"/>
    <w:rsid w:val="00142ABC"/>
    <w:rsid w:val="0014363D"/>
    <w:rsid w:val="00146619"/>
    <w:rsid w:val="0016015E"/>
    <w:rsid w:val="0016102E"/>
    <w:rsid w:val="001619FE"/>
    <w:rsid w:val="00163C97"/>
    <w:rsid w:val="001643BC"/>
    <w:rsid w:val="00170158"/>
    <w:rsid w:val="0017085C"/>
    <w:rsid w:val="00182394"/>
    <w:rsid w:val="00185094"/>
    <w:rsid w:val="00190C05"/>
    <w:rsid w:val="001936A9"/>
    <w:rsid w:val="001A310B"/>
    <w:rsid w:val="001A4009"/>
    <w:rsid w:val="001A55A3"/>
    <w:rsid w:val="001A7F14"/>
    <w:rsid w:val="001B3085"/>
    <w:rsid w:val="001B3750"/>
    <w:rsid w:val="001C2C8F"/>
    <w:rsid w:val="001C72D2"/>
    <w:rsid w:val="001D0FDA"/>
    <w:rsid w:val="001D3BFE"/>
    <w:rsid w:val="001D6DB8"/>
    <w:rsid w:val="001E0EB1"/>
    <w:rsid w:val="001E69A6"/>
    <w:rsid w:val="001F50AA"/>
    <w:rsid w:val="00201695"/>
    <w:rsid w:val="002028D7"/>
    <w:rsid w:val="00205187"/>
    <w:rsid w:val="00210D65"/>
    <w:rsid w:val="002128FE"/>
    <w:rsid w:val="002145EE"/>
    <w:rsid w:val="00214DEA"/>
    <w:rsid w:val="00223544"/>
    <w:rsid w:val="00225E8F"/>
    <w:rsid w:val="00241866"/>
    <w:rsid w:val="0024187F"/>
    <w:rsid w:val="00244F46"/>
    <w:rsid w:val="002453B7"/>
    <w:rsid w:val="0024587E"/>
    <w:rsid w:val="00246B1D"/>
    <w:rsid w:val="00253AA6"/>
    <w:rsid w:val="00256A4B"/>
    <w:rsid w:val="00257E86"/>
    <w:rsid w:val="00262B03"/>
    <w:rsid w:val="00270CD9"/>
    <w:rsid w:val="002736E5"/>
    <w:rsid w:val="00280625"/>
    <w:rsid w:val="002859BC"/>
    <w:rsid w:val="00295377"/>
    <w:rsid w:val="002A0866"/>
    <w:rsid w:val="002B4C06"/>
    <w:rsid w:val="002B5FE3"/>
    <w:rsid w:val="002B713E"/>
    <w:rsid w:val="002C1730"/>
    <w:rsid w:val="002D0D6E"/>
    <w:rsid w:val="002E08A6"/>
    <w:rsid w:val="002E0C7B"/>
    <w:rsid w:val="002E153E"/>
    <w:rsid w:val="002E2234"/>
    <w:rsid w:val="002E7123"/>
    <w:rsid w:val="002F506A"/>
    <w:rsid w:val="00300683"/>
    <w:rsid w:val="003022BC"/>
    <w:rsid w:val="003042E8"/>
    <w:rsid w:val="0031246A"/>
    <w:rsid w:val="00315228"/>
    <w:rsid w:val="00316061"/>
    <w:rsid w:val="00325D21"/>
    <w:rsid w:val="0033058E"/>
    <w:rsid w:val="003311EE"/>
    <w:rsid w:val="0033123C"/>
    <w:rsid w:val="0033536C"/>
    <w:rsid w:val="00337BFD"/>
    <w:rsid w:val="0035129E"/>
    <w:rsid w:val="003526FD"/>
    <w:rsid w:val="00352A40"/>
    <w:rsid w:val="003554C8"/>
    <w:rsid w:val="00374949"/>
    <w:rsid w:val="00375469"/>
    <w:rsid w:val="00381D86"/>
    <w:rsid w:val="00385473"/>
    <w:rsid w:val="00385FDC"/>
    <w:rsid w:val="00391AC4"/>
    <w:rsid w:val="003A2DB6"/>
    <w:rsid w:val="003A30A9"/>
    <w:rsid w:val="003A39BE"/>
    <w:rsid w:val="003A4FA0"/>
    <w:rsid w:val="003B0E41"/>
    <w:rsid w:val="003B1FD2"/>
    <w:rsid w:val="003B451E"/>
    <w:rsid w:val="003C2F86"/>
    <w:rsid w:val="003C5CB6"/>
    <w:rsid w:val="003D7200"/>
    <w:rsid w:val="003D7C85"/>
    <w:rsid w:val="003E42B4"/>
    <w:rsid w:val="003E7DCF"/>
    <w:rsid w:val="003F1BFF"/>
    <w:rsid w:val="003F3B14"/>
    <w:rsid w:val="003F3DB5"/>
    <w:rsid w:val="003F4A01"/>
    <w:rsid w:val="003F6914"/>
    <w:rsid w:val="004025FD"/>
    <w:rsid w:val="00405B68"/>
    <w:rsid w:val="0041011D"/>
    <w:rsid w:val="00413A60"/>
    <w:rsid w:val="00415A28"/>
    <w:rsid w:val="00421533"/>
    <w:rsid w:val="004232F3"/>
    <w:rsid w:val="00423D03"/>
    <w:rsid w:val="004249FF"/>
    <w:rsid w:val="00427054"/>
    <w:rsid w:val="0043710F"/>
    <w:rsid w:val="004409EB"/>
    <w:rsid w:val="00446D95"/>
    <w:rsid w:val="00451128"/>
    <w:rsid w:val="0045715F"/>
    <w:rsid w:val="004576D8"/>
    <w:rsid w:val="004609F0"/>
    <w:rsid w:val="00465388"/>
    <w:rsid w:val="00465FAB"/>
    <w:rsid w:val="0047644B"/>
    <w:rsid w:val="00476BC9"/>
    <w:rsid w:val="00491EBD"/>
    <w:rsid w:val="00495075"/>
    <w:rsid w:val="004A241E"/>
    <w:rsid w:val="004A66F4"/>
    <w:rsid w:val="004B1E76"/>
    <w:rsid w:val="004B72B8"/>
    <w:rsid w:val="004C3E40"/>
    <w:rsid w:val="004C4E1E"/>
    <w:rsid w:val="004C5562"/>
    <w:rsid w:val="004C65D6"/>
    <w:rsid w:val="004C671F"/>
    <w:rsid w:val="004E64B0"/>
    <w:rsid w:val="004F40AA"/>
    <w:rsid w:val="00501DD1"/>
    <w:rsid w:val="00510B24"/>
    <w:rsid w:val="005137F2"/>
    <w:rsid w:val="0051448A"/>
    <w:rsid w:val="005207EB"/>
    <w:rsid w:val="00523B13"/>
    <w:rsid w:val="00525A14"/>
    <w:rsid w:val="00530160"/>
    <w:rsid w:val="0053200B"/>
    <w:rsid w:val="0053450B"/>
    <w:rsid w:val="00536358"/>
    <w:rsid w:val="00542C68"/>
    <w:rsid w:val="00546AC1"/>
    <w:rsid w:val="00546CE3"/>
    <w:rsid w:val="00547D6D"/>
    <w:rsid w:val="005505BC"/>
    <w:rsid w:val="005511BE"/>
    <w:rsid w:val="0055120F"/>
    <w:rsid w:val="00553B4F"/>
    <w:rsid w:val="00563B17"/>
    <w:rsid w:val="00565311"/>
    <w:rsid w:val="00570A82"/>
    <w:rsid w:val="00570EF3"/>
    <w:rsid w:val="005718A4"/>
    <w:rsid w:val="00572564"/>
    <w:rsid w:val="0057508C"/>
    <w:rsid w:val="005819CF"/>
    <w:rsid w:val="005908CA"/>
    <w:rsid w:val="0059399B"/>
    <w:rsid w:val="00593B62"/>
    <w:rsid w:val="00596139"/>
    <w:rsid w:val="00596DCD"/>
    <w:rsid w:val="005A1D0B"/>
    <w:rsid w:val="005A3046"/>
    <w:rsid w:val="005A3C1D"/>
    <w:rsid w:val="005B2081"/>
    <w:rsid w:val="005C46FA"/>
    <w:rsid w:val="005C4FED"/>
    <w:rsid w:val="005C72F9"/>
    <w:rsid w:val="005D5DB7"/>
    <w:rsid w:val="005D6490"/>
    <w:rsid w:val="005E3C1E"/>
    <w:rsid w:val="005E7320"/>
    <w:rsid w:val="005E7DFA"/>
    <w:rsid w:val="005F2336"/>
    <w:rsid w:val="00603832"/>
    <w:rsid w:val="00604D8D"/>
    <w:rsid w:val="00607BFB"/>
    <w:rsid w:val="0061340A"/>
    <w:rsid w:val="00614006"/>
    <w:rsid w:val="00621910"/>
    <w:rsid w:val="0062729A"/>
    <w:rsid w:val="00627E0F"/>
    <w:rsid w:val="00631BC7"/>
    <w:rsid w:val="00641A98"/>
    <w:rsid w:val="00643B7D"/>
    <w:rsid w:val="00646345"/>
    <w:rsid w:val="00650272"/>
    <w:rsid w:val="006743B3"/>
    <w:rsid w:val="0067520C"/>
    <w:rsid w:val="006759F5"/>
    <w:rsid w:val="00675DC3"/>
    <w:rsid w:val="00682BCF"/>
    <w:rsid w:val="00684C45"/>
    <w:rsid w:val="00690CB8"/>
    <w:rsid w:val="00690DE9"/>
    <w:rsid w:val="00691393"/>
    <w:rsid w:val="006932FC"/>
    <w:rsid w:val="006A7118"/>
    <w:rsid w:val="006A7243"/>
    <w:rsid w:val="006B02C0"/>
    <w:rsid w:val="006C5142"/>
    <w:rsid w:val="006C6CA9"/>
    <w:rsid w:val="006D0FC8"/>
    <w:rsid w:val="006D48E4"/>
    <w:rsid w:val="006D63A3"/>
    <w:rsid w:val="006D760F"/>
    <w:rsid w:val="006E0A4B"/>
    <w:rsid w:val="006E1BB1"/>
    <w:rsid w:val="006E3D37"/>
    <w:rsid w:val="006F294C"/>
    <w:rsid w:val="006F52CB"/>
    <w:rsid w:val="006F64A3"/>
    <w:rsid w:val="007012BC"/>
    <w:rsid w:val="00706431"/>
    <w:rsid w:val="00707BE9"/>
    <w:rsid w:val="00715B50"/>
    <w:rsid w:val="00716847"/>
    <w:rsid w:val="00717B1B"/>
    <w:rsid w:val="00721154"/>
    <w:rsid w:val="007216FC"/>
    <w:rsid w:val="00723DEF"/>
    <w:rsid w:val="00726451"/>
    <w:rsid w:val="007268CC"/>
    <w:rsid w:val="00727D80"/>
    <w:rsid w:val="00734B86"/>
    <w:rsid w:val="007354CD"/>
    <w:rsid w:val="00743E35"/>
    <w:rsid w:val="00746415"/>
    <w:rsid w:val="007471B1"/>
    <w:rsid w:val="007528FE"/>
    <w:rsid w:val="007534BC"/>
    <w:rsid w:val="00763F8D"/>
    <w:rsid w:val="007679B1"/>
    <w:rsid w:val="00770045"/>
    <w:rsid w:val="00770555"/>
    <w:rsid w:val="00777602"/>
    <w:rsid w:val="00777AAD"/>
    <w:rsid w:val="00781A32"/>
    <w:rsid w:val="00781D95"/>
    <w:rsid w:val="00782460"/>
    <w:rsid w:val="00783D6A"/>
    <w:rsid w:val="00784707"/>
    <w:rsid w:val="00786D14"/>
    <w:rsid w:val="00790BD4"/>
    <w:rsid w:val="00792B71"/>
    <w:rsid w:val="00793EEF"/>
    <w:rsid w:val="007A41FE"/>
    <w:rsid w:val="007A59C1"/>
    <w:rsid w:val="007A6100"/>
    <w:rsid w:val="007B2656"/>
    <w:rsid w:val="007B2E05"/>
    <w:rsid w:val="007B3B99"/>
    <w:rsid w:val="007C66C6"/>
    <w:rsid w:val="007D10EE"/>
    <w:rsid w:val="007D1102"/>
    <w:rsid w:val="007D2A5C"/>
    <w:rsid w:val="007D4C8C"/>
    <w:rsid w:val="007D7E37"/>
    <w:rsid w:val="007E0700"/>
    <w:rsid w:val="007E4CB2"/>
    <w:rsid w:val="007E5E1E"/>
    <w:rsid w:val="007F3186"/>
    <w:rsid w:val="007F3335"/>
    <w:rsid w:val="007F67BC"/>
    <w:rsid w:val="007F7D97"/>
    <w:rsid w:val="00800E11"/>
    <w:rsid w:val="008019F0"/>
    <w:rsid w:val="0080300E"/>
    <w:rsid w:val="008051C9"/>
    <w:rsid w:val="0080784A"/>
    <w:rsid w:val="00815515"/>
    <w:rsid w:val="00820578"/>
    <w:rsid w:val="00824154"/>
    <w:rsid w:val="00825AF3"/>
    <w:rsid w:val="0083397C"/>
    <w:rsid w:val="00840BA4"/>
    <w:rsid w:val="008438C6"/>
    <w:rsid w:val="0085366D"/>
    <w:rsid w:val="00854CF0"/>
    <w:rsid w:val="00860BC6"/>
    <w:rsid w:val="00864B5C"/>
    <w:rsid w:val="00866211"/>
    <w:rsid w:val="00882073"/>
    <w:rsid w:val="0088238F"/>
    <w:rsid w:val="008832C7"/>
    <w:rsid w:val="00887915"/>
    <w:rsid w:val="008900BE"/>
    <w:rsid w:val="00892812"/>
    <w:rsid w:val="0089298C"/>
    <w:rsid w:val="008931C4"/>
    <w:rsid w:val="008931F6"/>
    <w:rsid w:val="008A023F"/>
    <w:rsid w:val="008A0DC2"/>
    <w:rsid w:val="008A2194"/>
    <w:rsid w:val="008A3FF9"/>
    <w:rsid w:val="008A5FD3"/>
    <w:rsid w:val="008B21CA"/>
    <w:rsid w:val="008B3F93"/>
    <w:rsid w:val="008B4142"/>
    <w:rsid w:val="008B7022"/>
    <w:rsid w:val="008C2C86"/>
    <w:rsid w:val="008C67D5"/>
    <w:rsid w:val="008D5175"/>
    <w:rsid w:val="008E040C"/>
    <w:rsid w:val="008E1C98"/>
    <w:rsid w:val="008E4A47"/>
    <w:rsid w:val="008F4432"/>
    <w:rsid w:val="009078DC"/>
    <w:rsid w:val="0091445B"/>
    <w:rsid w:val="009145FE"/>
    <w:rsid w:val="00914B52"/>
    <w:rsid w:val="0091727F"/>
    <w:rsid w:val="009206DA"/>
    <w:rsid w:val="00927CFE"/>
    <w:rsid w:val="00927EA2"/>
    <w:rsid w:val="009322D2"/>
    <w:rsid w:val="00934BEF"/>
    <w:rsid w:val="00941C1A"/>
    <w:rsid w:val="0094276F"/>
    <w:rsid w:val="00945F7B"/>
    <w:rsid w:val="00950207"/>
    <w:rsid w:val="00951812"/>
    <w:rsid w:val="00960BB2"/>
    <w:rsid w:val="00961CE5"/>
    <w:rsid w:val="009658A7"/>
    <w:rsid w:val="009669E0"/>
    <w:rsid w:val="00973ACC"/>
    <w:rsid w:val="009752F8"/>
    <w:rsid w:val="00982E1C"/>
    <w:rsid w:val="00996A23"/>
    <w:rsid w:val="009A4E24"/>
    <w:rsid w:val="009A6A91"/>
    <w:rsid w:val="009B2CF2"/>
    <w:rsid w:val="009B4D1B"/>
    <w:rsid w:val="009B5A41"/>
    <w:rsid w:val="009B668D"/>
    <w:rsid w:val="009B7633"/>
    <w:rsid w:val="009C123B"/>
    <w:rsid w:val="009C2F7A"/>
    <w:rsid w:val="009D5577"/>
    <w:rsid w:val="009E2E69"/>
    <w:rsid w:val="009F06F0"/>
    <w:rsid w:val="009F4109"/>
    <w:rsid w:val="009F4335"/>
    <w:rsid w:val="00A13DDF"/>
    <w:rsid w:val="00A17303"/>
    <w:rsid w:val="00A21BA1"/>
    <w:rsid w:val="00A265BE"/>
    <w:rsid w:val="00A31A88"/>
    <w:rsid w:val="00A32530"/>
    <w:rsid w:val="00A33E19"/>
    <w:rsid w:val="00A35F1C"/>
    <w:rsid w:val="00A36DDD"/>
    <w:rsid w:val="00A407EC"/>
    <w:rsid w:val="00A4786A"/>
    <w:rsid w:val="00A47CF7"/>
    <w:rsid w:val="00A50D9C"/>
    <w:rsid w:val="00A52926"/>
    <w:rsid w:val="00A56768"/>
    <w:rsid w:val="00A61A58"/>
    <w:rsid w:val="00A72B46"/>
    <w:rsid w:val="00A80717"/>
    <w:rsid w:val="00A83189"/>
    <w:rsid w:val="00A86EE1"/>
    <w:rsid w:val="00A91D37"/>
    <w:rsid w:val="00A939E1"/>
    <w:rsid w:val="00A96C01"/>
    <w:rsid w:val="00AA1D9C"/>
    <w:rsid w:val="00AA74BB"/>
    <w:rsid w:val="00AB2E1A"/>
    <w:rsid w:val="00AB65F9"/>
    <w:rsid w:val="00AB6662"/>
    <w:rsid w:val="00AC0261"/>
    <w:rsid w:val="00AC0BE0"/>
    <w:rsid w:val="00AC2801"/>
    <w:rsid w:val="00AC3CC3"/>
    <w:rsid w:val="00AC4DF2"/>
    <w:rsid w:val="00AC68A7"/>
    <w:rsid w:val="00AD5826"/>
    <w:rsid w:val="00AD64E4"/>
    <w:rsid w:val="00AE2DD2"/>
    <w:rsid w:val="00AE3CB0"/>
    <w:rsid w:val="00AE64D1"/>
    <w:rsid w:val="00AF4E4B"/>
    <w:rsid w:val="00B03615"/>
    <w:rsid w:val="00B03D35"/>
    <w:rsid w:val="00B07021"/>
    <w:rsid w:val="00B11F7E"/>
    <w:rsid w:val="00B12004"/>
    <w:rsid w:val="00B12B5B"/>
    <w:rsid w:val="00B14D54"/>
    <w:rsid w:val="00B24B59"/>
    <w:rsid w:val="00B26373"/>
    <w:rsid w:val="00B3580B"/>
    <w:rsid w:val="00B35D8C"/>
    <w:rsid w:val="00B41F00"/>
    <w:rsid w:val="00B43D24"/>
    <w:rsid w:val="00B44DDD"/>
    <w:rsid w:val="00B518B3"/>
    <w:rsid w:val="00B53EE3"/>
    <w:rsid w:val="00B55855"/>
    <w:rsid w:val="00B604C1"/>
    <w:rsid w:val="00B61AEE"/>
    <w:rsid w:val="00B620D2"/>
    <w:rsid w:val="00B65F7F"/>
    <w:rsid w:val="00B663F3"/>
    <w:rsid w:val="00B703C5"/>
    <w:rsid w:val="00B72792"/>
    <w:rsid w:val="00B80DAF"/>
    <w:rsid w:val="00B81F7A"/>
    <w:rsid w:val="00B95EA4"/>
    <w:rsid w:val="00B95F85"/>
    <w:rsid w:val="00B97683"/>
    <w:rsid w:val="00BA1143"/>
    <w:rsid w:val="00BA2E24"/>
    <w:rsid w:val="00BB1D4E"/>
    <w:rsid w:val="00BB257C"/>
    <w:rsid w:val="00BB4AF9"/>
    <w:rsid w:val="00BC5766"/>
    <w:rsid w:val="00BC7B04"/>
    <w:rsid w:val="00BC7FC3"/>
    <w:rsid w:val="00BD4125"/>
    <w:rsid w:val="00BE2DF7"/>
    <w:rsid w:val="00BE6A1B"/>
    <w:rsid w:val="00BE6A4E"/>
    <w:rsid w:val="00BE7062"/>
    <w:rsid w:val="00BF3B0C"/>
    <w:rsid w:val="00BF77C7"/>
    <w:rsid w:val="00C00EBF"/>
    <w:rsid w:val="00C03A8C"/>
    <w:rsid w:val="00C0557D"/>
    <w:rsid w:val="00C06631"/>
    <w:rsid w:val="00C071E9"/>
    <w:rsid w:val="00C10187"/>
    <w:rsid w:val="00C1294D"/>
    <w:rsid w:val="00C141C8"/>
    <w:rsid w:val="00C21E11"/>
    <w:rsid w:val="00C235DE"/>
    <w:rsid w:val="00C243C8"/>
    <w:rsid w:val="00C32598"/>
    <w:rsid w:val="00C402D6"/>
    <w:rsid w:val="00C409CB"/>
    <w:rsid w:val="00C41ECC"/>
    <w:rsid w:val="00C4746A"/>
    <w:rsid w:val="00C50B1D"/>
    <w:rsid w:val="00C54683"/>
    <w:rsid w:val="00C632C2"/>
    <w:rsid w:val="00C64E8F"/>
    <w:rsid w:val="00C77444"/>
    <w:rsid w:val="00C81DA3"/>
    <w:rsid w:val="00C823F1"/>
    <w:rsid w:val="00C8412A"/>
    <w:rsid w:val="00C84D3D"/>
    <w:rsid w:val="00C84E7A"/>
    <w:rsid w:val="00C85651"/>
    <w:rsid w:val="00C904B2"/>
    <w:rsid w:val="00C9618D"/>
    <w:rsid w:val="00C973D8"/>
    <w:rsid w:val="00CA3078"/>
    <w:rsid w:val="00CA79C2"/>
    <w:rsid w:val="00CB02F7"/>
    <w:rsid w:val="00CB14DF"/>
    <w:rsid w:val="00CB1842"/>
    <w:rsid w:val="00CB23E2"/>
    <w:rsid w:val="00CB3ED8"/>
    <w:rsid w:val="00CC7362"/>
    <w:rsid w:val="00CD0A87"/>
    <w:rsid w:val="00CD1331"/>
    <w:rsid w:val="00CE0596"/>
    <w:rsid w:val="00CE2E37"/>
    <w:rsid w:val="00CE4810"/>
    <w:rsid w:val="00CE5D69"/>
    <w:rsid w:val="00CE726F"/>
    <w:rsid w:val="00CF4D61"/>
    <w:rsid w:val="00D20C53"/>
    <w:rsid w:val="00D210C4"/>
    <w:rsid w:val="00D2290C"/>
    <w:rsid w:val="00D235C6"/>
    <w:rsid w:val="00D23814"/>
    <w:rsid w:val="00D244DB"/>
    <w:rsid w:val="00D261F3"/>
    <w:rsid w:val="00D26688"/>
    <w:rsid w:val="00D305BC"/>
    <w:rsid w:val="00D311B8"/>
    <w:rsid w:val="00D3200A"/>
    <w:rsid w:val="00D32898"/>
    <w:rsid w:val="00D33549"/>
    <w:rsid w:val="00D402D9"/>
    <w:rsid w:val="00D42ADD"/>
    <w:rsid w:val="00D44990"/>
    <w:rsid w:val="00D450E5"/>
    <w:rsid w:val="00D52B69"/>
    <w:rsid w:val="00D57C4A"/>
    <w:rsid w:val="00D60098"/>
    <w:rsid w:val="00D62729"/>
    <w:rsid w:val="00D62ADC"/>
    <w:rsid w:val="00D63115"/>
    <w:rsid w:val="00D6618D"/>
    <w:rsid w:val="00D70358"/>
    <w:rsid w:val="00D73DE7"/>
    <w:rsid w:val="00D76E4A"/>
    <w:rsid w:val="00D8467D"/>
    <w:rsid w:val="00D912EE"/>
    <w:rsid w:val="00D945B6"/>
    <w:rsid w:val="00D9556B"/>
    <w:rsid w:val="00D963AC"/>
    <w:rsid w:val="00DA0761"/>
    <w:rsid w:val="00DA0ADE"/>
    <w:rsid w:val="00DA1FFE"/>
    <w:rsid w:val="00DA29D2"/>
    <w:rsid w:val="00DA693E"/>
    <w:rsid w:val="00DB0334"/>
    <w:rsid w:val="00DB3B02"/>
    <w:rsid w:val="00DB441D"/>
    <w:rsid w:val="00DC241C"/>
    <w:rsid w:val="00DC657C"/>
    <w:rsid w:val="00DC731F"/>
    <w:rsid w:val="00DD2994"/>
    <w:rsid w:val="00DE05F6"/>
    <w:rsid w:val="00DE0B0E"/>
    <w:rsid w:val="00DE1B15"/>
    <w:rsid w:val="00DE1B25"/>
    <w:rsid w:val="00DE5481"/>
    <w:rsid w:val="00DE61D4"/>
    <w:rsid w:val="00DF0F23"/>
    <w:rsid w:val="00DF1C11"/>
    <w:rsid w:val="00DF1D0B"/>
    <w:rsid w:val="00DF3B42"/>
    <w:rsid w:val="00DF4E18"/>
    <w:rsid w:val="00E00DFE"/>
    <w:rsid w:val="00E12F03"/>
    <w:rsid w:val="00E1403B"/>
    <w:rsid w:val="00E143C9"/>
    <w:rsid w:val="00E14E0B"/>
    <w:rsid w:val="00E16575"/>
    <w:rsid w:val="00E17A86"/>
    <w:rsid w:val="00E25D12"/>
    <w:rsid w:val="00E263A3"/>
    <w:rsid w:val="00E27A5C"/>
    <w:rsid w:val="00E31654"/>
    <w:rsid w:val="00E31CF6"/>
    <w:rsid w:val="00E34054"/>
    <w:rsid w:val="00E3455E"/>
    <w:rsid w:val="00E346E3"/>
    <w:rsid w:val="00E36176"/>
    <w:rsid w:val="00E36E2C"/>
    <w:rsid w:val="00E4051C"/>
    <w:rsid w:val="00E55200"/>
    <w:rsid w:val="00E56B94"/>
    <w:rsid w:val="00E76BEA"/>
    <w:rsid w:val="00E7774B"/>
    <w:rsid w:val="00E77CFE"/>
    <w:rsid w:val="00E84EBF"/>
    <w:rsid w:val="00E86711"/>
    <w:rsid w:val="00EA0CD2"/>
    <w:rsid w:val="00EA13E9"/>
    <w:rsid w:val="00EA3276"/>
    <w:rsid w:val="00EA4FA3"/>
    <w:rsid w:val="00EA6E79"/>
    <w:rsid w:val="00EB294D"/>
    <w:rsid w:val="00EC0DE0"/>
    <w:rsid w:val="00EC2EF8"/>
    <w:rsid w:val="00EC5235"/>
    <w:rsid w:val="00EC7C48"/>
    <w:rsid w:val="00ED5D83"/>
    <w:rsid w:val="00EE1A77"/>
    <w:rsid w:val="00EE28D8"/>
    <w:rsid w:val="00EF0162"/>
    <w:rsid w:val="00EF791E"/>
    <w:rsid w:val="00F005E6"/>
    <w:rsid w:val="00F05818"/>
    <w:rsid w:val="00F11AEE"/>
    <w:rsid w:val="00F13CFF"/>
    <w:rsid w:val="00F22A30"/>
    <w:rsid w:val="00F26775"/>
    <w:rsid w:val="00F27E32"/>
    <w:rsid w:val="00F37288"/>
    <w:rsid w:val="00F45754"/>
    <w:rsid w:val="00F52E6C"/>
    <w:rsid w:val="00F53706"/>
    <w:rsid w:val="00F540FB"/>
    <w:rsid w:val="00F57A11"/>
    <w:rsid w:val="00F57E73"/>
    <w:rsid w:val="00F6071F"/>
    <w:rsid w:val="00F611E3"/>
    <w:rsid w:val="00F6120E"/>
    <w:rsid w:val="00F62268"/>
    <w:rsid w:val="00F70AE4"/>
    <w:rsid w:val="00F77E29"/>
    <w:rsid w:val="00F807DE"/>
    <w:rsid w:val="00F8332E"/>
    <w:rsid w:val="00F904B6"/>
    <w:rsid w:val="00F90AD7"/>
    <w:rsid w:val="00F917F1"/>
    <w:rsid w:val="00F95C6A"/>
    <w:rsid w:val="00F976AA"/>
    <w:rsid w:val="00FA7A18"/>
    <w:rsid w:val="00FB242B"/>
    <w:rsid w:val="00FB2BCD"/>
    <w:rsid w:val="00FB4DA9"/>
    <w:rsid w:val="00FB5B2A"/>
    <w:rsid w:val="00FB5D69"/>
    <w:rsid w:val="00FB7FA5"/>
    <w:rsid w:val="00FD0CFE"/>
    <w:rsid w:val="00FE2CDE"/>
    <w:rsid w:val="00FE4FDF"/>
    <w:rsid w:val="00FE639B"/>
    <w:rsid w:val="00FE71A5"/>
    <w:rsid w:val="00FF49A9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rsid w:val="00185094"/>
  </w:style>
  <w:style w:type="paragraph" w:customStyle="1" w:styleId="Akapitzlist2">
    <w:name w:val="Akapit z listą2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semiHidden/>
    <w:unhideWhenUsed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46"/>
      </w:numPr>
    </w:pPr>
  </w:style>
  <w:style w:type="numbering" w:customStyle="1" w:styleId="Zaimportowanystyl4">
    <w:name w:val="Zaimportowany styl 4"/>
    <w:rsid w:val="00864B5C"/>
    <w:pPr>
      <w:numPr>
        <w:numId w:val="48"/>
      </w:numPr>
    </w:pPr>
  </w:style>
  <w:style w:type="numbering" w:customStyle="1" w:styleId="Zaimportowanystyl6">
    <w:name w:val="Zaimportowany styl 6"/>
    <w:rsid w:val="00864B5C"/>
    <w:pPr>
      <w:numPr>
        <w:numId w:val="50"/>
      </w:numPr>
    </w:pPr>
  </w:style>
  <w:style w:type="numbering" w:customStyle="1" w:styleId="Zaimportowanystyl7">
    <w:name w:val="Zaimportowany styl 7"/>
    <w:rsid w:val="00864B5C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0CFE-209A-447E-9792-8261374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100</cp:revision>
  <cp:lastPrinted>2021-09-14T11:33:00Z</cp:lastPrinted>
  <dcterms:created xsi:type="dcterms:W3CDTF">2021-09-15T08:51:00Z</dcterms:created>
  <dcterms:modified xsi:type="dcterms:W3CDTF">2021-09-16T16:51:00Z</dcterms:modified>
</cp:coreProperties>
</file>