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19785171" wp14:editId="37D915D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44C63750" w14:textId="77777777" w:rsidR="00CA27F1" w:rsidRDefault="00CA27F1" w:rsidP="00F04863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1B8A3273" w14:textId="0A539D4D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5D4E4817" w14:textId="77777777" w:rsidR="00141464" w:rsidRPr="00A11695" w:rsidRDefault="00CC2B13" w:rsidP="00D764EB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</w:rPr>
        <w:t>OFERT</w:t>
      </w:r>
      <w:r w:rsidR="00F35F09" w:rsidRPr="00A11695">
        <w:rPr>
          <w:rFonts w:asciiTheme="minorHAnsi" w:hAnsiTheme="minorHAnsi" w:cstheme="minorHAnsi"/>
          <w:b/>
          <w:kern w:val="2"/>
          <w:sz w:val="24"/>
          <w:szCs w:val="24"/>
        </w:rPr>
        <w:t>A</w:t>
      </w:r>
    </w:p>
    <w:p w14:paraId="1F308A1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Pełna nazwa </w:t>
      </w:r>
      <w:r w:rsidR="00E32C73" w:rsidRPr="00A11695">
        <w:rPr>
          <w:rFonts w:asciiTheme="minorHAnsi" w:hAnsiTheme="minorHAnsi" w:cstheme="minorHAnsi"/>
          <w:kern w:val="2"/>
          <w:sz w:val="24"/>
          <w:szCs w:val="24"/>
        </w:rPr>
        <w:t xml:space="preserve">(firma) 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wykonawcy: ___________________</w:t>
      </w:r>
      <w:r w:rsidR="00E32C73" w:rsidRPr="00A11695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____________________________</w:t>
      </w:r>
    </w:p>
    <w:p w14:paraId="242DCE1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0C477A35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2D280BC9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7458F14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132C8FFA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B252044" w14:textId="0A011C18" w:rsidR="00527BD6" w:rsidRDefault="00CC2B13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W odpowiedzi na ogłoszenie o zamówieniu udzielanym w trybie </w:t>
      </w:r>
      <w:r w:rsidR="002F02B6" w:rsidRPr="00A11695">
        <w:rPr>
          <w:rFonts w:asciiTheme="minorHAnsi" w:hAnsiTheme="minorHAnsi" w:cstheme="minorHAnsi"/>
          <w:kern w:val="2"/>
          <w:sz w:val="24"/>
          <w:szCs w:val="24"/>
        </w:rPr>
        <w:t>podstawowym bez prowadzenia negocjacji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 pn</w:t>
      </w:r>
      <w:r w:rsidR="00795A31" w:rsidRPr="00A11695">
        <w:rPr>
          <w:rFonts w:asciiTheme="minorHAnsi" w:hAnsiTheme="minorHAnsi" w:cstheme="minorHAnsi"/>
          <w:kern w:val="2"/>
          <w:sz w:val="24"/>
          <w:szCs w:val="24"/>
        </w:rPr>
        <w:t>.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A116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C0C86" w:rsidRPr="00A11695">
        <w:rPr>
          <w:rFonts w:asciiTheme="minorHAnsi" w:hAnsiTheme="minorHAnsi" w:cstheme="minorHAnsi"/>
          <w:b/>
          <w:sz w:val="24"/>
          <w:szCs w:val="24"/>
        </w:rPr>
        <w:t>Realizacja działań promocyjnych na rzecz Muzeum Historii Żydów Polskich POLIN</w:t>
      </w:r>
      <w:r w:rsidRPr="00A1169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, oferuj</w:t>
      </w:r>
      <w:r w:rsidR="00215254" w:rsidRPr="00A11695">
        <w:rPr>
          <w:rFonts w:asciiTheme="minorHAnsi" w:hAnsiTheme="minorHAnsi" w:cstheme="minorHAnsi"/>
          <w:kern w:val="2"/>
          <w:sz w:val="24"/>
          <w:szCs w:val="24"/>
        </w:rPr>
        <w:t>emy</w:t>
      </w:r>
      <w:r w:rsidR="004F4C78" w:rsidRPr="00A11695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8F" w:rsidRPr="00562339">
        <w:rPr>
          <w:rFonts w:asciiTheme="minorHAnsi" w:hAnsiTheme="minorHAnsi" w:cstheme="minorHAnsi"/>
          <w:kern w:val="2"/>
          <w:sz w:val="24"/>
          <w:szCs w:val="24"/>
        </w:rPr>
        <w:t>wykonanie przedmiotu zamówienia zgodnie z wymogami Specyfikacji Warunków Zamówienia („SWZ”), za</w:t>
      </w:r>
      <w:r w:rsidR="00585EEB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679F7FE9" w14:textId="77777777" w:rsidR="003919BB" w:rsidRPr="00A11695" w:rsidRDefault="003919B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7F1F16F1" w14:textId="2898746A" w:rsidR="00527BD6" w:rsidRPr="00874C86" w:rsidRDefault="00585EEB" w:rsidP="00874C86">
      <w:pPr>
        <w:pStyle w:val="Akapitzlist"/>
        <w:numPr>
          <w:ilvl w:val="0"/>
          <w:numId w:val="60"/>
        </w:numPr>
        <w:spacing w:after="0pt" w:line="18pt" w:lineRule="auto"/>
        <w:jc w:val="start"/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</w:pPr>
      <w:r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cenę całkowitą </w:t>
      </w:r>
      <w:r w:rsidR="00527BD6"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brutto </w:t>
      </w:r>
      <w:r w:rsidR="004E5A1D"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za 12 miesięcy świadczenia usług doradztwa strategicznego</w:t>
      </w:r>
      <w:r w:rsidR="009001BF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oraz</w:t>
      </w:r>
      <w:r w:rsidR="00E54679"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</w:t>
      </w:r>
      <w:r w:rsidR="00A36763" w:rsidRPr="00874C86">
        <w:rPr>
          <w:rFonts w:asciiTheme="minorHAnsi" w:hAnsiTheme="minorHAnsi" w:cstheme="minorHAnsi"/>
          <w:b/>
          <w:bCs/>
          <w:sz w:val="24"/>
          <w:szCs w:val="24"/>
        </w:rPr>
        <w:t xml:space="preserve"> prowadzenia kampanii promocyjnych w środowiskach Google i Facebook</w:t>
      </w:r>
      <w:r w:rsidR="00874C86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E721E2"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__________________</w:t>
      </w:r>
      <w:r w:rsidR="00527BD6" w:rsidRPr="00874C86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_______PLN (____________________złotych __________), </w:t>
      </w:r>
    </w:p>
    <w:p w14:paraId="1ED8B1C4" w14:textId="77777777" w:rsidR="00E721E2" w:rsidRPr="00562339" w:rsidRDefault="00E721E2">
      <w:pPr>
        <w:spacing w:after="0pt" w:line="18pt" w:lineRule="auto"/>
        <w:ind w:start="18p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w tym podatek VAT w wysokości ____________________________________PLN , tj. </w:t>
      </w:r>
    </w:p>
    <w:p w14:paraId="6CBD2A8E" w14:textId="77777777" w:rsidR="007F3FE3" w:rsidRPr="00562339" w:rsidRDefault="00E721E2">
      <w:pPr>
        <w:spacing w:after="0pt" w:line="18pt" w:lineRule="auto"/>
        <w:ind w:start="18p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za cenę netto:  __________</w:t>
      </w:r>
      <w:r w:rsidR="00672A00"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__</w:t>
      </w: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_PLN (_____________________złotych ________),</w:t>
      </w:r>
      <w:r w:rsidR="009A00D0"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</w:p>
    <w:p w14:paraId="6E5AA5E2" w14:textId="77777777" w:rsidR="00E80A6B" w:rsidRPr="00562339" w:rsidRDefault="00E80A6B">
      <w:pPr>
        <w:spacing w:after="0pt" w:line="18pt" w:lineRule="auto"/>
        <w:ind w:start="18pt"/>
        <w:rPr>
          <w:rFonts w:asciiTheme="minorHAnsi" w:hAnsiTheme="minorHAnsi" w:cstheme="minorHAnsi"/>
          <w:kern w:val="2"/>
          <w:sz w:val="24"/>
          <w:szCs w:val="24"/>
        </w:rPr>
      </w:pPr>
    </w:p>
    <w:p w14:paraId="09E7E7BC" w14:textId="1AC53421" w:rsidR="00762BC0" w:rsidRPr="00562339" w:rsidRDefault="00E80A6B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w tym 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 xml:space="preserve"> za 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 za jeden miesiąc świadczenia usług doradztwa strategicznego</w:t>
      </w:r>
      <w:r w:rsidR="00071E84">
        <w:rPr>
          <w:rFonts w:asciiTheme="minorHAnsi" w:hAnsiTheme="minorHAnsi" w:cstheme="minorHAnsi"/>
          <w:kern w:val="2"/>
          <w:sz w:val="24"/>
          <w:szCs w:val="24"/>
        </w:rPr>
        <w:t xml:space="preserve"> oraz prowadzenia kampanii promocyjnych w środowiskach Google i Facebook</w:t>
      </w:r>
      <w:r w:rsidR="003603AB" w:rsidRPr="00562339">
        <w:rPr>
          <w:rFonts w:asciiTheme="minorHAnsi" w:hAnsiTheme="minorHAnsi" w:cstheme="minorHAnsi"/>
          <w:iCs/>
          <w:sz w:val="24"/>
          <w:szCs w:val="24"/>
        </w:rPr>
        <w:t>:</w:t>
      </w:r>
    </w:p>
    <w:p w14:paraId="39B01F03" w14:textId="20B1D21E" w:rsidR="009B7C49" w:rsidRPr="00562339" w:rsidRDefault="003603AB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>___________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PLN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(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________________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___złotych ____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>_____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)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</w:p>
    <w:p w14:paraId="7C919BB2" w14:textId="1B1159FF" w:rsidR="009B7C49" w:rsidRPr="00562339" w:rsidRDefault="000141F7">
      <w:pPr>
        <w:spacing w:after="0pt" w:line="18pt" w:lineRule="auto"/>
        <w:ind w:start="18pt"/>
        <w:rPr>
          <w:rFonts w:asciiTheme="minorHAnsi" w:hAnsiTheme="minorHAnsi" w:cstheme="minorHAnsi"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w tym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 xml:space="preserve">podatek VAT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w wysokości</w:t>
      </w:r>
      <w:r w:rsidR="007F3FE3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_______</w:t>
      </w:r>
      <w:r w:rsidR="009B7C49" w:rsidRPr="00562339">
        <w:rPr>
          <w:rFonts w:asciiTheme="minorHAnsi" w:hAnsiTheme="minorHAnsi" w:cstheme="minorHAnsi"/>
          <w:kern w:val="2"/>
          <w:sz w:val="24"/>
          <w:szCs w:val="24"/>
        </w:rPr>
        <w:t>_____________________________</w:t>
      </w:r>
      <w:r w:rsidR="007F3FE3" w:rsidRPr="00562339">
        <w:rPr>
          <w:rFonts w:asciiTheme="minorHAnsi" w:hAnsiTheme="minorHAnsi" w:cstheme="minorHAnsi"/>
          <w:kern w:val="2"/>
          <w:sz w:val="24"/>
          <w:szCs w:val="24"/>
        </w:rPr>
        <w:t xml:space="preserve"> PLN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, tj. za</w:t>
      </w:r>
    </w:p>
    <w:p w14:paraId="47227B08" w14:textId="38140BB3" w:rsidR="00271145" w:rsidRPr="00562339" w:rsidRDefault="00CC2B13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>cenę netto</w:t>
      </w:r>
      <w:r w:rsidR="00496E0A" w:rsidRPr="0056233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_____________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>PLN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(</w:t>
      </w:r>
      <w:r w:rsidR="008A1EF9" w:rsidRPr="00562339">
        <w:rPr>
          <w:rFonts w:asciiTheme="minorHAnsi" w:hAnsiTheme="minorHAnsi" w:cstheme="minorHAnsi"/>
          <w:kern w:val="2"/>
          <w:sz w:val="24"/>
          <w:szCs w:val="24"/>
        </w:rPr>
        <w:t>___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_________________złotych 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_________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), </w:t>
      </w:r>
    </w:p>
    <w:p w14:paraId="10D6C7E3" w14:textId="77777777" w:rsidR="000557EA" w:rsidRPr="00562339" w:rsidRDefault="000557EA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0.40pt"/>
        <w:jc w:val="start"/>
        <w:rPr>
          <w:rFonts w:asciiTheme="minorHAnsi" w:hAnsiTheme="minorHAnsi" w:cstheme="minorHAnsi"/>
          <w:sz w:val="24"/>
          <w:szCs w:val="24"/>
        </w:rPr>
      </w:pPr>
    </w:p>
    <w:p w14:paraId="1ABF0B1C" w14:textId="548B4FCB" w:rsidR="00AF428F" w:rsidRPr="00F04863" w:rsidRDefault="000557E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pt" w:after="0pt" w:line="18pt" w:lineRule="auto"/>
        <w:ind w:end="0.40pt"/>
        <w:jc w:val="start"/>
        <w:rPr>
          <w:rFonts w:asciiTheme="minorHAnsi" w:hAnsiTheme="minorHAnsi" w:cstheme="minorHAnsi"/>
          <w:sz w:val="24"/>
          <w:szCs w:val="24"/>
        </w:rPr>
      </w:pPr>
      <w:r w:rsidRPr="00F04863">
        <w:rPr>
          <w:rFonts w:asciiTheme="minorHAnsi" w:hAnsiTheme="minorHAnsi" w:cstheme="minorHAnsi"/>
          <w:sz w:val="24"/>
          <w:szCs w:val="24"/>
        </w:rPr>
        <w:t>Marż</w:t>
      </w:r>
      <w:r w:rsidR="00AF428F" w:rsidRPr="00F04863">
        <w:rPr>
          <w:rFonts w:asciiTheme="minorHAnsi" w:hAnsiTheme="minorHAnsi" w:cstheme="minorHAnsi"/>
          <w:sz w:val="24"/>
          <w:szCs w:val="24"/>
        </w:rPr>
        <w:t xml:space="preserve">ę </w:t>
      </w:r>
      <w:r w:rsidRPr="00F04863">
        <w:rPr>
          <w:rFonts w:asciiTheme="minorHAnsi" w:hAnsiTheme="minorHAnsi" w:cstheme="minorHAnsi"/>
          <w:sz w:val="24"/>
          <w:szCs w:val="24"/>
        </w:rPr>
        <w:t>z tytułu zakupu reklam w środowisku Facebook i Google</w:t>
      </w:r>
      <w:r w:rsidR="00976104" w:rsidRPr="00F04863">
        <w:rPr>
          <w:rFonts w:asciiTheme="minorHAnsi" w:hAnsiTheme="minorHAnsi" w:cstheme="minorHAnsi"/>
          <w:sz w:val="24"/>
          <w:szCs w:val="24"/>
        </w:rPr>
        <w:t xml:space="preserve">, </w:t>
      </w:r>
      <w:r w:rsidRPr="00F04863">
        <w:rPr>
          <w:rFonts w:asciiTheme="minorHAnsi" w:hAnsiTheme="minorHAnsi" w:cstheme="minorHAnsi"/>
          <w:sz w:val="24"/>
          <w:szCs w:val="24"/>
        </w:rPr>
        <w:t xml:space="preserve">artykułów sponsorowanych </w:t>
      </w:r>
      <w:r w:rsidR="00F04863">
        <w:rPr>
          <w:rFonts w:asciiTheme="minorHAnsi" w:hAnsiTheme="minorHAnsi" w:cstheme="minorHAnsi"/>
          <w:color w:val="FF0000"/>
          <w:sz w:val="24"/>
          <w:szCs w:val="24"/>
        </w:rPr>
        <w:t>i</w:t>
      </w:r>
      <w:r w:rsidR="00976104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 kampanii </w:t>
      </w:r>
      <w:proofErr w:type="spellStart"/>
      <w:r w:rsidR="00976104" w:rsidRPr="00F04863">
        <w:rPr>
          <w:rFonts w:asciiTheme="minorHAnsi" w:hAnsiTheme="minorHAnsi" w:cstheme="minorHAnsi"/>
          <w:color w:val="FF0000"/>
          <w:sz w:val="24"/>
          <w:szCs w:val="24"/>
        </w:rPr>
        <w:t>bannerowych</w:t>
      </w:r>
      <w:proofErr w:type="spellEnd"/>
      <w:r w:rsidR="00976104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04863">
        <w:rPr>
          <w:rFonts w:asciiTheme="minorHAnsi" w:hAnsiTheme="minorHAnsi" w:cstheme="minorHAnsi"/>
          <w:sz w:val="24"/>
          <w:szCs w:val="24"/>
        </w:rPr>
        <w:t>na portalach związanych z kulturą, historią i edukacją</w:t>
      </w:r>
      <w:r w:rsidR="00AF428F" w:rsidRPr="00F04863">
        <w:rPr>
          <w:rFonts w:asciiTheme="minorHAnsi" w:hAnsiTheme="minorHAnsi" w:cstheme="minorHAnsi"/>
          <w:sz w:val="24"/>
          <w:szCs w:val="24"/>
        </w:rPr>
        <w:t xml:space="preserve"> w wysokości __________</w:t>
      </w:r>
      <w:r w:rsidR="00494B09" w:rsidRPr="00F04863">
        <w:rPr>
          <w:rFonts w:asciiTheme="minorHAnsi" w:hAnsiTheme="minorHAnsi" w:cstheme="minorHAnsi"/>
          <w:sz w:val="24"/>
          <w:szCs w:val="24"/>
        </w:rPr>
        <w:t xml:space="preserve">% </w:t>
      </w:r>
    </w:p>
    <w:p w14:paraId="2E19FB21" w14:textId="7FCF7168" w:rsidR="00AF428F" w:rsidRPr="00A11695" w:rsidRDefault="00AF428F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0.40pt" w:firstLine="18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lastRenderedPageBreak/>
        <w:t>(</w:t>
      </w:r>
      <w:r w:rsidR="000557EA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przy czym </w:t>
      </w:r>
      <w:r w:rsidR="003919BB">
        <w:rPr>
          <w:rFonts w:asciiTheme="minorHAnsi" w:hAnsiTheme="minorHAnsi" w:cstheme="minorHAnsi"/>
          <w:i/>
          <w:iCs/>
          <w:sz w:val="24"/>
          <w:szCs w:val="24"/>
        </w:rPr>
        <w:t>minimalna</w:t>
      </w:r>
      <w:r w:rsidR="003919BB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557EA" w:rsidRPr="00A11695">
        <w:rPr>
          <w:rFonts w:asciiTheme="minorHAnsi" w:hAnsiTheme="minorHAnsi" w:cstheme="minorHAnsi"/>
          <w:i/>
          <w:iCs/>
          <w:sz w:val="24"/>
          <w:szCs w:val="24"/>
        </w:rPr>
        <w:t>wysokość Marży to 1%</w:t>
      </w:r>
      <w:r w:rsidRPr="00A11695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51111C9D" w14:textId="55B6CE44" w:rsidR="00494B09" w:rsidRPr="00A11695" w:rsidRDefault="00494B09" w:rsidP="00A11695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F04863">
        <w:rPr>
          <w:rFonts w:asciiTheme="minorHAnsi" w:hAnsiTheme="minorHAnsi" w:cstheme="minorHAnsi"/>
          <w:i/>
          <w:iCs/>
          <w:sz w:val="24"/>
          <w:szCs w:val="24"/>
        </w:rPr>
        <w:t xml:space="preserve">oraz </w:t>
      </w:r>
      <w:r w:rsidR="00D50B4B" w:rsidRPr="00F04863">
        <w:rPr>
          <w:rFonts w:asciiTheme="minorHAnsi" w:hAnsiTheme="minorHAnsi" w:cstheme="minorHAnsi"/>
          <w:sz w:val="24"/>
          <w:szCs w:val="24"/>
        </w:rPr>
        <w:t>maksymalną</w:t>
      </w:r>
      <w:r w:rsidR="00D50B4B" w:rsidRPr="00F0486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04863">
        <w:rPr>
          <w:rFonts w:asciiTheme="minorHAnsi" w:hAnsiTheme="minorHAnsi" w:cstheme="minorHAnsi"/>
          <w:sz w:val="24"/>
          <w:szCs w:val="24"/>
        </w:rPr>
        <w:t>Marżę z tytułu zakupu reklam w środowisku Facebook i Google</w:t>
      </w:r>
      <w:r w:rsidR="00A91A3F" w:rsidRPr="00F04863">
        <w:rPr>
          <w:rFonts w:asciiTheme="minorHAnsi" w:hAnsiTheme="minorHAnsi" w:cstheme="minorHAnsi"/>
          <w:sz w:val="24"/>
          <w:szCs w:val="24"/>
        </w:rPr>
        <w:t xml:space="preserve">, </w:t>
      </w:r>
      <w:r w:rsidRPr="00F04863">
        <w:rPr>
          <w:rFonts w:asciiTheme="minorHAnsi" w:hAnsiTheme="minorHAnsi" w:cstheme="minorHAnsi"/>
          <w:sz w:val="24"/>
          <w:szCs w:val="24"/>
        </w:rPr>
        <w:t xml:space="preserve">artykułów sponsorowanych </w:t>
      </w:r>
      <w:r w:rsidR="00F04863">
        <w:rPr>
          <w:rFonts w:asciiTheme="minorHAnsi" w:hAnsiTheme="minorHAnsi" w:cstheme="minorHAnsi"/>
          <w:color w:val="FF0000"/>
          <w:sz w:val="24"/>
          <w:szCs w:val="24"/>
        </w:rPr>
        <w:t>i</w:t>
      </w:r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 kampanii </w:t>
      </w:r>
      <w:proofErr w:type="spellStart"/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>bannerowych</w:t>
      </w:r>
      <w:proofErr w:type="spellEnd"/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04863">
        <w:rPr>
          <w:rFonts w:asciiTheme="minorHAnsi" w:hAnsiTheme="minorHAnsi" w:cstheme="minorHAnsi"/>
          <w:sz w:val="24"/>
          <w:szCs w:val="24"/>
        </w:rPr>
        <w:t>na portalach związanych z kulturą, historią i edukacją w wysokości ________</w:t>
      </w:r>
      <w:r w:rsidR="00622A0E" w:rsidRPr="00F04863">
        <w:rPr>
          <w:rFonts w:asciiTheme="minorHAnsi" w:hAnsiTheme="minorHAnsi" w:cstheme="minorHAnsi"/>
          <w:sz w:val="24"/>
          <w:szCs w:val="24"/>
        </w:rPr>
        <w:t>____</w:t>
      </w:r>
      <w:r w:rsidRPr="00F04863">
        <w:rPr>
          <w:rFonts w:asciiTheme="minorHAnsi" w:hAnsiTheme="minorHAnsi" w:cstheme="minorHAnsi"/>
          <w:sz w:val="24"/>
          <w:szCs w:val="24"/>
        </w:rPr>
        <w:t xml:space="preserve">__PLN </w:t>
      </w:r>
      <w:r w:rsidR="00164870" w:rsidRPr="00F04863">
        <w:rPr>
          <w:rFonts w:asciiTheme="minorHAnsi" w:hAnsiTheme="minorHAnsi" w:cstheme="minorHAnsi"/>
          <w:sz w:val="24"/>
          <w:szCs w:val="24"/>
        </w:rPr>
        <w:t>brutto</w:t>
      </w:r>
      <w:r w:rsidR="00622A0E">
        <w:rPr>
          <w:rFonts w:asciiTheme="minorHAnsi" w:hAnsiTheme="minorHAnsi" w:cstheme="minorHAnsi"/>
          <w:sz w:val="24"/>
          <w:szCs w:val="24"/>
        </w:rPr>
        <w:t xml:space="preserve"> </w:t>
      </w:r>
      <w:r w:rsidR="00622A0E" w:rsidRPr="007F7D87">
        <w:rPr>
          <w:rFonts w:asciiTheme="minorHAnsi" w:hAnsiTheme="minorHAnsi" w:cstheme="minorHAnsi"/>
          <w:kern w:val="2"/>
          <w:sz w:val="24"/>
          <w:szCs w:val="24"/>
        </w:rPr>
        <w:t>(_____________________złotych _________)</w:t>
      </w:r>
      <w:r w:rsidR="00622A0E" w:rsidRPr="00A11695">
        <w:rPr>
          <w:rFonts w:asciiTheme="minorHAnsi" w:hAnsiTheme="minorHAnsi" w:cstheme="minorHAnsi"/>
          <w:sz w:val="24"/>
          <w:szCs w:val="24"/>
        </w:rPr>
        <w:t>,</w:t>
      </w:r>
      <w:r w:rsidR="00164870" w:rsidRPr="00A11695">
        <w:rPr>
          <w:rFonts w:asciiTheme="minorHAnsi" w:hAnsiTheme="minorHAnsi" w:cstheme="minorHAnsi"/>
          <w:sz w:val="24"/>
          <w:szCs w:val="24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</w:rPr>
        <w:t xml:space="preserve">obliczoną jako </w:t>
      </w:r>
      <w:r w:rsidR="00164870" w:rsidRPr="00A11695">
        <w:rPr>
          <w:rFonts w:asciiTheme="minorHAnsi" w:hAnsiTheme="minorHAnsi" w:cstheme="minorHAnsi"/>
          <w:sz w:val="24"/>
          <w:szCs w:val="24"/>
        </w:rPr>
        <w:t xml:space="preserve">iloczyn maksymalnego </w:t>
      </w:r>
      <w:r w:rsidR="00164870" w:rsidRPr="00F04863">
        <w:rPr>
          <w:rFonts w:asciiTheme="minorHAnsi" w:hAnsiTheme="minorHAnsi" w:cstheme="minorHAnsi"/>
          <w:sz w:val="24"/>
          <w:szCs w:val="24"/>
        </w:rPr>
        <w:t xml:space="preserve">budżetu przewidzianego na zakup reklam w środowisku Facebook i </w:t>
      </w:r>
      <w:r w:rsidR="00164870" w:rsidRPr="00F04863">
        <w:rPr>
          <w:rFonts w:asciiTheme="minorHAnsi" w:hAnsiTheme="minorHAnsi" w:cstheme="minorHAnsi"/>
          <w:color w:val="000000" w:themeColor="text1"/>
          <w:sz w:val="24"/>
          <w:szCs w:val="24"/>
        </w:rPr>
        <w:t>Google</w:t>
      </w:r>
      <w:r w:rsidR="00164870" w:rsidRPr="00F0486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874C86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oraz artykułów sponsorowanych </w:t>
      </w:r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i kampanii </w:t>
      </w:r>
      <w:proofErr w:type="spellStart"/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>bannerowych</w:t>
      </w:r>
      <w:proofErr w:type="spellEnd"/>
      <w:r w:rsidR="00A91A3F" w:rsidRPr="00F0486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4C86" w:rsidRPr="00F04863">
        <w:rPr>
          <w:rFonts w:asciiTheme="minorHAnsi" w:hAnsiTheme="minorHAnsi" w:cstheme="minorHAnsi"/>
          <w:color w:val="FF0000"/>
          <w:sz w:val="24"/>
          <w:szCs w:val="24"/>
        </w:rPr>
        <w:t>na portalach związanych z kulturą, historią i edukacją</w:t>
      </w:r>
      <w:r w:rsidR="00874C86" w:rsidRPr="00F0486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164870" w:rsidRPr="00F04863">
        <w:rPr>
          <w:rFonts w:asciiTheme="minorHAnsi" w:hAnsiTheme="minorHAnsi" w:cstheme="minorHAnsi"/>
          <w:sz w:val="24"/>
          <w:szCs w:val="24"/>
        </w:rPr>
        <w:t xml:space="preserve">przez Zamawiającego, tj. 369 000 PLN brutto, oraz </w:t>
      </w:r>
      <w:r w:rsidR="00622A0E" w:rsidRPr="00F04863">
        <w:rPr>
          <w:rFonts w:asciiTheme="minorHAnsi" w:hAnsiTheme="minorHAnsi" w:cstheme="minorHAnsi"/>
          <w:sz w:val="24"/>
          <w:szCs w:val="24"/>
        </w:rPr>
        <w:t xml:space="preserve">% </w:t>
      </w:r>
      <w:r w:rsidR="00164870" w:rsidRPr="00F04863">
        <w:rPr>
          <w:rFonts w:asciiTheme="minorHAnsi" w:hAnsiTheme="minorHAnsi" w:cstheme="minorHAnsi"/>
          <w:sz w:val="24"/>
          <w:szCs w:val="24"/>
        </w:rPr>
        <w:t>Marży podanej powyżej.</w:t>
      </w:r>
    </w:p>
    <w:p w14:paraId="35C3DF2E" w14:textId="1883A29B" w:rsidR="001E4E5D" w:rsidRPr="00A11695" w:rsidRDefault="001E4E5D">
      <w:pPr>
        <w:pStyle w:val="Akapitzlist"/>
        <w:autoSpaceDE w:val="0"/>
        <w:autoSpaceDN w:val="0"/>
        <w:adjustRightInd w:val="0"/>
        <w:spacing w:before="0pt" w:after="0pt" w:line="18pt" w:lineRule="auto"/>
        <w:ind w:start="18pt" w:end="0.40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</w:p>
    <w:p w14:paraId="3655B869" w14:textId="6CD819F3" w:rsidR="000557EA" w:rsidRPr="00A11695" w:rsidRDefault="00D02FE4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0141F7" w:rsidRPr="00A11695">
        <w:rPr>
          <w:rFonts w:asciiTheme="minorHAnsi" w:hAnsiTheme="minorHAnsi" w:cstheme="minorHAnsi"/>
          <w:sz w:val="24"/>
          <w:szCs w:val="24"/>
          <w:lang w:eastAsia="zh-CN"/>
        </w:rPr>
        <w:t>raz</w:t>
      </w:r>
    </w:p>
    <w:p w14:paraId="67D28433" w14:textId="77777777" w:rsidR="00D02FE4" w:rsidRPr="00A11695" w:rsidRDefault="00D02FE4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1905FAD" w14:textId="1BAC2F81" w:rsidR="00CD3DF1" w:rsidRPr="00562339" w:rsidRDefault="00AF428F" w:rsidP="00A11695">
      <w:pPr>
        <w:pStyle w:val="Akapitzlist"/>
        <w:numPr>
          <w:ilvl w:val="0"/>
          <w:numId w:val="60"/>
        </w:numPr>
        <w:spacing w:after="0pt" w:line="18pt" w:lineRule="auto"/>
        <w:jc w:val="star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O</w:t>
      </w:r>
      <w:r w:rsidR="000557EA" w:rsidRPr="00A11695">
        <w:rPr>
          <w:rFonts w:asciiTheme="minorHAnsi" w:hAnsiTheme="minorHAnsi" w:cstheme="minorHAnsi"/>
          <w:sz w:val="24"/>
          <w:szCs w:val="24"/>
        </w:rPr>
        <w:t>świadczamy</w:t>
      </w:r>
      <w:r w:rsidR="000557EA" w:rsidRPr="00562339">
        <w:rPr>
          <w:rFonts w:asciiTheme="minorHAnsi" w:hAnsiTheme="minorHAnsi" w:cstheme="minorHAnsi"/>
          <w:sz w:val="24"/>
          <w:szCs w:val="24"/>
        </w:rPr>
        <w:t>, że</w:t>
      </w:r>
      <w:r w:rsidRPr="00562339">
        <w:rPr>
          <w:rFonts w:asciiTheme="minorHAnsi" w:hAnsiTheme="minorHAnsi" w:cstheme="minorHAnsi"/>
          <w:sz w:val="24"/>
          <w:szCs w:val="24"/>
        </w:rPr>
        <w:t xml:space="preserve"> liczba przeprowadzonych przez </w:t>
      </w:r>
      <w:r w:rsidR="00BE10D5" w:rsidRPr="00562339">
        <w:rPr>
          <w:rFonts w:asciiTheme="minorHAnsi" w:hAnsiTheme="minorHAnsi" w:cstheme="minorHAnsi"/>
          <w:sz w:val="24"/>
          <w:szCs w:val="24"/>
        </w:rPr>
        <w:t xml:space="preserve">Zespół </w:t>
      </w:r>
      <w:r w:rsidRPr="00562339">
        <w:rPr>
          <w:rFonts w:asciiTheme="minorHAnsi" w:hAnsiTheme="minorHAnsi" w:cstheme="minorHAnsi"/>
          <w:sz w:val="24"/>
          <w:szCs w:val="24"/>
        </w:rPr>
        <w:t>Wykonawc</w:t>
      </w:r>
      <w:r w:rsidR="00BE10D5" w:rsidRPr="00562339">
        <w:rPr>
          <w:rFonts w:asciiTheme="minorHAnsi" w:hAnsiTheme="minorHAnsi" w:cstheme="minorHAnsi"/>
          <w:sz w:val="24"/>
          <w:szCs w:val="24"/>
        </w:rPr>
        <w:t xml:space="preserve">y </w:t>
      </w:r>
      <w:r w:rsidRPr="00562339">
        <w:rPr>
          <w:rFonts w:asciiTheme="minorHAnsi" w:hAnsiTheme="minorHAnsi" w:cstheme="minorHAnsi"/>
          <w:sz w:val="24"/>
          <w:szCs w:val="24"/>
        </w:rPr>
        <w:t xml:space="preserve">kampanii promocyjnych w środowisku Facebook i Google </w:t>
      </w:r>
      <w:r w:rsidR="008A05F6" w:rsidRPr="00562339">
        <w:rPr>
          <w:rFonts w:asciiTheme="minorHAnsi" w:hAnsiTheme="minorHAnsi" w:cstheme="minorHAnsi"/>
          <w:sz w:val="24"/>
          <w:szCs w:val="24"/>
        </w:rPr>
        <w:t>wynosi _____________</w:t>
      </w:r>
    </w:p>
    <w:p w14:paraId="6AB326EB" w14:textId="77777777" w:rsidR="00AF428F" w:rsidRPr="00562339" w:rsidRDefault="00AF428F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5E8F29D" w14:textId="77777777" w:rsidR="00AF428F" w:rsidRPr="00562339" w:rsidRDefault="00AF428F">
      <w:pPr>
        <w:numPr>
          <w:ilvl w:val="0"/>
          <w:numId w:val="60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562339">
        <w:rPr>
          <w:rFonts w:asciiTheme="minorHAnsi" w:hAnsiTheme="minorHAnsi" w:cstheme="minorHAnsi"/>
          <w:sz w:val="24"/>
          <w:szCs w:val="24"/>
          <w:lang w:eastAsia="zh-CN"/>
        </w:rPr>
        <w:t>Oświadczamy, że</w:t>
      </w:r>
      <w:r w:rsidR="008A05F6" w:rsidRPr="00562339">
        <w:rPr>
          <w:rFonts w:asciiTheme="minorHAnsi" w:hAnsiTheme="minorHAnsi" w:cstheme="minorHAnsi"/>
          <w:sz w:val="24"/>
          <w:szCs w:val="24"/>
          <w:lang w:eastAsia="zh-CN"/>
        </w:rPr>
        <w:t xml:space="preserve"> Zespół Wykonawcy</w:t>
      </w:r>
      <w:r w:rsidRPr="00562339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04B06ACC" w14:textId="77777777" w:rsidR="00AF428F" w:rsidRPr="00562339" w:rsidRDefault="00AF428F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>przeprowadzi</w:t>
      </w:r>
      <w:r w:rsidR="008A05F6" w:rsidRPr="00562339">
        <w:rPr>
          <w:rFonts w:asciiTheme="minorHAnsi" w:hAnsiTheme="minorHAnsi" w:cstheme="minorHAnsi"/>
          <w:sz w:val="24"/>
          <w:szCs w:val="24"/>
        </w:rPr>
        <w:t>ł</w:t>
      </w:r>
      <w:r w:rsidRPr="00562339">
        <w:rPr>
          <w:rFonts w:asciiTheme="minorHAnsi" w:hAnsiTheme="minorHAnsi" w:cstheme="minorHAnsi"/>
          <w:sz w:val="24"/>
          <w:szCs w:val="24"/>
        </w:rPr>
        <w:t xml:space="preserve"> co najmniej jedną kampanię internetową na terenie USA lub Izraela</w:t>
      </w:r>
    </w:p>
    <w:p w14:paraId="7EFDCE07" w14:textId="543EA8E7" w:rsidR="00AF428F" w:rsidRPr="00562339" w:rsidRDefault="00AF428F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nie </w:t>
      </w:r>
      <w:r w:rsidR="008A05F6" w:rsidRPr="00562339">
        <w:rPr>
          <w:rFonts w:asciiTheme="minorHAnsi" w:hAnsiTheme="minorHAnsi" w:cstheme="minorHAnsi"/>
          <w:sz w:val="24"/>
          <w:szCs w:val="24"/>
        </w:rPr>
        <w:t>przeprowadził</w:t>
      </w:r>
      <w:r w:rsidRPr="00562339">
        <w:rPr>
          <w:rFonts w:asciiTheme="minorHAnsi" w:hAnsiTheme="minorHAnsi" w:cstheme="minorHAnsi"/>
          <w:sz w:val="24"/>
          <w:szCs w:val="24"/>
        </w:rPr>
        <w:t xml:space="preserve"> kampanii internetowej na terenie USA lub Izraela</w:t>
      </w:r>
    </w:p>
    <w:p w14:paraId="69D5CC0A" w14:textId="77777777" w:rsidR="008A1EF9" w:rsidRPr="00562339" w:rsidRDefault="008A1EF9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</w:rPr>
      </w:pPr>
    </w:p>
    <w:p w14:paraId="4A01923E" w14:textId="77777777" w:rsidR="008A1EF9" w:rsidRPr="00562339" w:rsidRDefault="008A1EF9">
      <w:pPr>
        <w:numPr>
          <w:ilvl w:val="0"/>
          <w:numId w:val="60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562339">
        <w:rPr>
          <w:rFonts w:asciiTheme="minorHAnsi" w:hAnsiTheme="minorHAnsi" w:cstheme="minorHAnsi"/>
          <w:sz w:val="24"/>
          <w:szCs w:val="24"/>
          <w:lang w:eastAsia="zh-CN"/>
        </w:rPr>
        <w:t>Oświadczamy, że</w:t>
      </w:r>
      <w:r w:rsidR="008A05F6" w:rsidRPr="00562339">
        <w:rPr>
          <w:rFonts w:asciiTheme="minorHAnsi" w:hAnsiTheme="minorHAnsi" w:cstheme="minorHAnsi"/>
          <w:sz w:val="24"/>
          <w:szCs w:val="24"/>
          <w:lang w:eastAsia="zh-CN"/>
        </w:rPr>
        <w:t xml:space="preserve"> Zespół Wykonawcy</w:t>
      </w:r>
      <w:r w:rsidRPr="00562339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395442F8" w14:textId="1FDCE9F8" w:rsidR="008A1EF9" w:rsidRPr="00562339" w:rsidRDefault="008A05F6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przeprowadził </w:t>
      </w:r>
      <w:r w:rsidR="00C85083" w:rsidRPr="00562339">
        <w:rPr>
          <w:rFonts w:asciiTheme="minorHAnsi" w:hAnsiTheme="minorHAnsi" w:cstheme="minorHAnsi"/>
          <w:sz w:val="24"/>
          <w:szCs w:val="24"/>
        </w:rPr>
        <w:t xml:space="preserve">co najmniej jedną </w:t>
      </w:r>
      <w:r w:rsidR="008A1EF9" w:rsidRPr="00562339">
        <w:rPr>
          <w:rFonts w:asciiTheme="minorHAnsi" w:hAnsiTheme="minorHAnsi" w:cstheme="minorHAnsi"/>
          <w:sz w:val="24"/>
          <w:szCs w:val="24"/>
        </w:rPr>
        <w:t xml:space="preserve">kampanię z zakresu kultury </w:t>
      </w:r>
    </w:p>
    <w:p w14:paraId="7099F3E4" w14:textId="77777777" w:rsidR="008A1EF9" w:rsidRPr="00562339" w:rsidRDefault="008A05F6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nie przeprowadził </w:t>
      </w:r>
      <w:r w:rsidR="008A1EF9" w:rsidRPr="00562339">
        <w:rPr>
          <w:rFonts w:asciiTheme="minorHAnsi" w:hAnsiTheme="minorHAnsi" w:cstheme="minorHAnsi"/>
          <w:sz w:val="24"/>
          <w:szCs w:val="24"/>
        </w:rPr>
        <w:t>kampanii z zakresu kultury</w:t>
      </w:r>
    </w:p>
    <w:p w14:paraId="5D2E5CD3" w14:textId="77777777" w:rsidR="00AF428F" w:rsidRPr="00A11695" w:rsidRDefault="00AF428F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56ABF32D" w14:textId="11F1612D" w:rsidR="00CD3DF1" w:rsidRPr="00A11695" w:rsidRDefault="009225DC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0.40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t>UWAGA: W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wypadku, gdy Wykonawca: nie poda w treści oferty wysokości Marży</w:t>
      </w:r>
      <w:r w:rsidR="006A067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>lub</w:t>
      </w:r>
      <w:r w:rsidR="006A067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nie poda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liczby przeprowadzonych </w:t>
      </w:r>
      <w:r w:rsidR="008A05F6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przez Zespół Wykonawcy 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>kampanii promocyjnych w środowisku Facebook i Google lub nie zaznaczy odpowiednio, iż</w:t>
      </w:r>
      <w:r w:rsidR="008A05F6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Zespół Wykonawcy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przeprowadził lub nie przeprowadził co najmniej jednej kampanii internetowej na terenie USA lub Izraela lub kampanii z zakresu kultury</w:t>
      </w:r>
      <w:r w:rsidR="008C39D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Zamawiający przyzna ofercie 0 pkt w danym kryterium. </w:t>
      </w:r>
    </w:p>
    <w:p w14:paraId="1D9CEE1A" w14:textId="77777777" w:rsidR="00CD3DF1" w:rsidRPr="00A11695" w:rsidRDefault="00CD3DF1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8670C60" w14:textId="6005596D" w:rsidR="00AF428F" w:rsidRDefault="00AF428F">
      <w:pPr>
        <w:spacing w:after="0pt" w:line="18pt" w:lineRule="auto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Wskazujemy dane podwykonawców oraz części zamówienia, których wykonanie Wykonawca zamierza powierzyć podwykonawcy(com) </w:t>
      </w:r>
      <w:r w:rsidRPr="00A11695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145289CE" w14:textId="77777777" w:rsidR="00AF428F" w:rsidRPr="00A11695" w:rsidRDefault="00AF428F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D7D6FE3" w14:textId="77777777" w:rsidR="00AF428F" w:rsidRPr="00A11695" w:rsidRDefault="00AF428F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03714AA" w14:textId="77777777" w:rsidR="000557EA" w:rsidRPr="00A11695" w:rsidRDefault="003458FD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6C2091FA" w14:textId="77777777" w:rsidR="00F35F09" w:rsidRPr="00A11695" w:rsidRDefault="005F0C0C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</w:rPr>
        <w:t xml:space="preserve"> i 1649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). W przypadku zastrzeżenia</w:t>
      </w:r>
    </w:p>
    <w:p w14:paraId="388D03F4" w14:textId="77777777" w:rsidR="004A169A" w:rsidRPr="00A11695" w:rsidRDefault="005F0C0C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A11695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14DD8348" w14:textId="77777777" w:rsidR="005F0C0C" w:rsidRPr="00A11695" w:rsidRDefault="005F0C0C">
      <w:pPr>
        <w:spacing w:after="0pt" w:line="18pt" w:lineRule="auto"/>
        <w:ind w:start="18pt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Wykonawcy.</w:t>
      </w:r>
    </w:p>
    <w:p w14:paraId="61F341F8" w14:textId="7A248F76" w:rsidR="00A453A5" w:rsidRPr="00A11695" w:rsidRDefault="00A453A5" w:rsidP="00A11695">
      <w:pPr>
        <w:pStyle w:val="Akapitzlist"/>
        <w:numPr>
          <w:ilvl w:val="0"/>
          <w:numId w:val="7"/>
        </w:numPr>
        <w:spacing w:line="18pt" w:lineRule="auto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Wykonawca jest (proszę zaznaczyć właściwe) :</w:t>
      </w:r>
    </w:p>
    <w:p w14:paraId="4C36BFF4" w14:textId="5E70A5F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4180393B" wp14:editId="3149272D">
            <wp:simplePos x="0" y="0"/>
            <wp:positionH relativeFrom="column">
              <wp:posOffset>247650</wp:posOffset>
            </wp:positionH>
            <wp:positionV relativeFrom="paragraph">
              <wp:posOffset>273050</wp:posOffset>
            </wp:positionV>
            <wp:extent cx="144780" cy="144780"/>
            <wp:effectExtent l="9525" t="6350" r="7620" b="10795"/>
            <wp:wrapNone/>
            <wp:docPr id="8" name="Prostokąt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6F2074BB" wp14:editId="48A365A1">
            <wp:simplePos x="0" y="0"/>
            <wp:positionH relativeFrom="column">
              <wp:posOffset>240030</wp:posOffset>
            </wp:positionH>
            <wp:positionV relativeFrom="paragraph">
              <wp:posOffset>6350</wp:posOffset>
            </wp:positionV>
            <wp:extent cx="144780" cy="144780"/>
            <wp:effectExtent l="11430" t="6350" r="5715" b="10795"/>
            <wp:wrapNone/>
            <wp:docPr id="7" name="Prostokąt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mikroprzedsiębiorstwem </w:t>
      </w:r>
    </w:p>
    <w:p w14:paraId="6B6ECCF4" w14:textId="7777777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małym przedsiębiorstwem</w:t>
      </w:r>
    </w:p>
    <w:p w14:paraId="14B99A44" w14:textId="6D74966F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4B2B2424" wp14:editId="57EE5660">
            <wp:simplePos x="0" y="0"/>
            <wp:positionH relativeFrom="column">
              <wp:posOffset>240030</wp:posOffset>
            </wp:positionH>
            <wp:positionV relativeFrom="paragraph">
              <wp:posOffset>271145</wp:posOffset>
            </wp:positionV>
            <wp:extent cx="144780" cy="144780"/>
            <wp:effectExtent l="11430" t="13970" r="5715" b="12700"/>
            <wp:wrapNone/>
            <wp:docPr id="6" name="Prostokąt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51165CCF" wp14:editId="02851D2C">
            <wp:simplePos x="0" y="0"/>
            <wp:positionH relativeFrom="column">
              <wp:posOffset>240030</wp:posOffset>
            </wp:positionH>
            <wp:positionV relativeFrom="paragraph">
              <wp:posOffset>27305</wp:posOffset>
            </wp:positionV>
            <wp:extent cx="144780" cy="144780"/>
            <wp:effectExtent l="11430" t="8255" r="5715" b="8890"/>
            <wp:wrapNone/>
            <wp:docPr id="5" name="Prostokąt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średnim przedsiębiorstwem</w:t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footnoteReference w:id="1"/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;</w:t>
      </w:r>
    </w:p>
    <w:p w14:paraId="2F5FCC4A" w14:textId="7777777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inne</w:t>
      </w:r>
    </w:p>
    <w:p w14:paraId="18B5F2D4" w14:textId="77777777" w:rsidR="003603AB" w:rsidRPr="00A11695" w:rsidRDefault="00E32C73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>Wykonawca z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apozna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ł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się z </w:t>
      </w:r>
      <w:r w:rsidR="00215254" w:rsidRPr="00A11695">
        <w:rPr>
          <w:rFonts w:asciiTheme="minorHAnsi" w:hAnsiTheme="minorHAnsi" w:cstheme="minorHAnsi"/>
          <w:sz w:val="24"/>
          <w:szCs w:val="24"/>
          <w:lang w:eastAsia="zh-CN"/>
        </w:rPr>
        <w:t>SWZ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oraz załącznikami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zdoby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ł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wszelkie informacje konieczne do przygotowania oferty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przyjmuj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warunki określone w SWZ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i zobowiązuje się do wykonania zamówienia zgodnie z nimi;</w:t>
      </w:r>
    </w:p>
    <w:p w14:paraId="17315FDF" w14:textId="729EDC7F" w:rsidR="003603AB" w:rsidRPr="00A11695" w:rsidRDefault="00CC2B13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zaoferowana cena brutto oferty za realizację przedmiotu zamówienia, zawiera wszystkie koszty, jakie będzie musiał ponieść Zamawiający </w:t>
      </w:r>
      <w:r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z uwzględnieniem podatku od towarów   i usług (VAT)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;</w:t>
      </w:r>
    </w:p>
    <w:p w14:paraId="537DDCBC" w14:textId="18245F8E" w:rsidR="000E30D1" w:rsidRPr="00A11695" w:rsidRDefault="000E30D1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Pr="00A1169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jest związany ofertą przez okres </w:t>
      </w:r>
      <w:r w:rsidRPr="00A11695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30 dni</w:t>
      </w:r>
      <w:r w:rsidRPr="00A1169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od upływu terminu składania ofert.</w:t>
      </w:r>
    </w:p>
    <w:p w14:paraId="5C37B1F8" w14:textId="77777777" w:rsidR="00215254" w:rsidRPr="00A11695" w:rsidRDefault="005F0C0C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wypadku </w:t>
      </w:r>
      <w:r w:rsidR="00215254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>wyboru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oferty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Wykonawcy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5254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najkorzystniejszej </w:t>
      </w:r>
      <w:r w:rsidR="004A169A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zobowiązuje się do 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umowy na warunkach zawartych w SWZ oraz </w:t>
      </w:r>
      <w:r w:rsidR="00CC2B13" w:rsidRPr="00A11695">
        <w:rPr>
          <w:rFonts w:asciiTheme="minorHAnsi" w:hAnsiTheme="minorHAnsi" w:cstheme="minorHAnsi"/>
          <w:sz w:val="24"/>
          <w:szCs w:val="24"/>
        </w:rPr>
        <w:t>w miejscu i terminie określonym przez Zamawiającego</w:t>
      </w:r>
      <w:r w:rsidR="00E32C73" w:rsidRPr="00A11695">
        <w:rPr>
          <w:rFonts w:asciiTheme="minorHAnsi" w:hAnsiTheme="minorHAnsi" w:cstheme="minorHAnsi"/>
          <w:sz w:val="24"/>
          <w:szCs w:val="24"/>
        </w:rPr>
        <w:t>;</w:t>
      </w:r>
    </w:p>
    <w:p w14:paraId="5FB36DA1" w14:textId="77777777" w:rsidR="00215254" w:rsidRPr="00A11695" w:rsidRDefault="00215254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Wykonawca jest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 wpisan</w:t>
      </w:r>
      <w:r w:rsidRPr="00A11695">
        <w:rPr>
          <w:rFonts w:asciiTheme="minorHAnsi" w:hAnsiTheme="minorHAnsi" w:cstheme="minorHAnsi"/>
          <w:sz w:val="24"/>
          <w:szCs w:val="24"/>
        </w:rPr>
        <w:t xml:space="preserve">y 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do rejestru </w:t>
      </w:r>
      <w:r w:rsidRPr="00A11695">
        <w:rPr>
          <w:rFonts w:asciiTheme="minorHAnsi" w:hAnsiTheme="minorHAnsi" w:cstheme="minorHAnsi"/>
          <w:sz w:val="24"/>
          <w:szCs w:val="24"/>
        </w:rPr>
        <w:t>________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</w:rPr>
        <w:t xml:space="preserve">prowadzonego przez__________ </w:t>
      </w:r>
      <w:r w:rsidR="00CC2B13" w:rsidRPr="00A11695">
        <w:rPr>
          <w:rFonts w:asciiTheme="minorHAnsi" w:hAnsiTheme="minorHAnsi" w:cstheme="minorHAnsi"/>
          <w:sz w:val="24"/>
          <w:szCs w:val="24"/>
        </w:rPr>
        <w:t>pod nr</w:t>
      </w:r>
      <w:r w:rsidRPr="00A11695">
        <w:rPr>
          <w:rFonts w:asciiTheme="minorHAnsi" w:hAnsiTheme="minorHAnsi" w:cstheme="minorHAnsi"/>
          <w:sz w:val="24"/>
          <w:szCs w:val="24"/>
        </w:rPr>
        <w:t xml:space="preserve">__________. 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Dokument można bezpłatnie uzyskać pod adresem </w:t>
      </w:r>
      <w:r w:rsidRPr="00A11695">
        <w:rPr>
          <w:rFonts w:asciiTheme="minorHAnsi" w:hAnsiTheme="minorHAnsi" w:cstheme="minorHAnsi"/>
          <w:sz w:val="24"/>
          <w:szCs w:val="24"/>
        </w:rPr>
        <w:t>______________.</w:t>
      </w:r>
    </w:p>
    <w:p w14:paraId="241185EE" w14:textId="77777777" w:rsidR="004A169A" w:rsidRPr="00A11695" w:rsidRDefault="004A169A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</w:p>
    <w:p w14:paraId="4F4BCC9C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9F54BA6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4263E404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0D2F3696" w14:textId="77777777" w:rsidR="00CC2B13" w:rsidRPr="00A11695" w:rsidRDefault="00141464" w:rsidP="00D764EB">
      <w:pPr>
        <w:spacing w:after="0pt" w:line="18pt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t>* niepotrzebne skreślić</w:t>
      </w:r>
    </w:p>
    <w:p w14:paraId="47F7086F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0506272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3BDFC47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947D9FB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96B68A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66A00B70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155C90D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C22809F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7345035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C92D40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784B94E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9E3937E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61A684B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3B06F5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39AADD5" w14:textId="7F81081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4206966" w14:textId="3A781817" w:rsidR="00F04863" w:rsidRDefault="00F04863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C410060" w14:textId="54B82A6E" w:rsidR="00F04863" w:rsidRDefault="00F04863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840A9B5" w14:textId="77777777" w:rsidR="00F04863" w:rsidRDefault="00F04863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4AF6266" w14:textId="77777777" w:rsidR="008C39D4" w:rsidRDefault="008C39D4" w:rsidP="00A91A3F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195CC86B" w14:textId="79D43DEC" w:rsidR="00CC2B13" w:rsidRPr="00A11695" w:rsidRDefault="00CC2B13" w:rsidP="00A11695">
      <w:pPr>
        <w:ind w:start="0.15pt"/>
        <w:rPr>
          <w:highlight w:val="yellow"/>
        </w:rPr>
      </w:pPr>
    </w:p>
    <w:sectPr w:rsidR="00CC2B13" w:rsidRPr="00A11695" w:rsidSect="000557EA">
      <w:headerReference w:type="default" r:id="rId8"/>
      <w:footerReference w:type="default" r:id="rId9"/>
      <w:pgSz w:w="595.30pt" w:h="841.90pt"/>
      <w:pgMar w:top="70.85pt" w:right="70.85pt" w:bottom="42.55pt" w:left="70.85pt" w:header="35.40pt" w:footer="35.40pt" w:gutter="0pt"/>
      <w:cols w:space="35.40pt"/>
      <w:docGrid w:linePitch="360" w:charSpace="409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C56176" w14:textId="77777777" w:rsidR="00B00541" w:rsidRDefault="00B00541">
      <w:pPr>
        <w:spacing w:after="0pt" w:line="12pt" w:lineRule="auto"/>
      </w:pPr>
      <w:r>
        <w:separator/>
      </w:r>
    </w:p>
  </w:endnote>
  <w:endnote w:type="continuationSeparator" w:id="0">
    <w:p w14:paraId="71DABB62" w14:textId="77777777" w:rsidR="00B00541" w:rsidRDefault="00B005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font1139">
    <w:altName w:val="Times New Roman"/>
    <w:charset w:characterSet="windows-1250"/>
    <w:family w:val="auto"/>
    <w:pitch w:val="variable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characterSet="iso-8859-1"/>
    <w:family w:val="roman"/>
    <w:pitch w:val="variable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characterSet="windows-125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2A7476D" w14:textId="18005E3E" w:rsidR="000B7338" w:rsidRDefault="00A41C13">
    <w:pPr>
      <w:pStyle w:val="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BDCE4C" wp14:editId="1C021C32">
          <wp:simplePos x="0" y="0"/>
          <wp:positionH relativeFrom="page">
            <wp:posOffset>1994535</wp:posOffset>
          </wp:positionH>
          <wp:positionV relativeFrom="page">
            <wp:posOffset>9936480</wp:posOffset>
          </wp:positionV>
          <wp:extent cx="3562350" cy="749300"/>
          <wp:effectExtent l="0" t="0" r="0" b="0"/>
          <wp:wrapNone/>
          <wp:docPr id="1" name="officeArt object" descr="EEA+MKiDN+ZDK_black.pdf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fficeArt object" descr="EEA+MKiDN+ZDK_bl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7D93D0E" w14:textId="77777777" w:rsidR="00B00541" w:rsidRDefault="00B00541">
      <w:pPr>
        <w:spacing w:after="0pt" w:line="12pt" w:lineRule="auto"/>
      </w:pPr>
      <w:r>
        <w:separator/>
      </w:r>
    </w:p>
  </w:footnote>
  <w:footnote w:type="continuationSeparator" w:id="0">
    <w:p w14:paraId="6643C358" w14:textId="77777777" w:rsidR="00B00541" w:rsidRDefault="00B00541">
      <w:pPr>
        <w:spacing w:after="0pt" w:line="12pt" w:lineRule="auto"/>
      </w:pPr>
      <w:r>
        <w:continuationSeparator/>
      </w:r>
    </w:p>
  </w:footnote>
  <w:footnote w:id="1">
    <w:p w14:paraId="092D0575" w14:textId="77777777" w:rsidR="00A453A5" w:rsidRDefault="00A453A5" w:rsidP="00A453A5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37136D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F0FFB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8F9F8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E61AA" w14:textId="13566B8C" w:rsidR="000B7338" w:rsidRDefault="00A41C13">
    <w:pPr>
      <w:pStyle w:val="Nagwek"/>
      <w:tabs>
        <w:tab w:val="clear" w:pos="226.80pt"/>
        <w:tab w:val="clear" w:pos="453.60pt"/>
        <w:tab w:val="start" w:pos="288.75pt"/>
      </w:tabs>
      <w:jc w:val="end"/>
    </w:pPr>
    <w:r>
      <w:rPr>
        <w:noProof/>
      </w:rPr>
      <w:drawing>
        <wp:anchor distT="0" distB="1270" distL="0" distR="2540" simplePos="0" relativeHeight="251657216" behindDoc="1" locked="0" layoutInCell="1" allowOverlap="1" wp14:anchorId="3DAD12FA" wp14:editId="79D4788A">
          <wp:simplePos x="0" y="0"/>
          <wp:positionH relativeFrom="column">
            <wp:posOffset>-896620</wp:posOffset>
          </wp:positionH>
          <wp:positionV relativeFrom="paragraph">
            <wp:posOffset>-449580</wp:posOffset>
          </wp:positionV>
          <wp:extent cx="7555865" cy="1346835"/>
          <wp:effectExtent l="0" t="0" r="0" b="0"/>
          <wp:wrapTopAndBottom/>
          <wp:docPr id="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0.05%" t="-0.282%" r="-0.05%" b="-0.282%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4683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B7338">
      <w:tab/>
    </w:r>
    <w:r w:rsidR="000B7338">
      <w:tab/>
    </w:r>
    <w:r w:rsidR="000B7338">
      <w:tab/>
    </w:r>
    <w:r w:rsidR="000B7338">
      <w:tab/>
      <w:t>PZP.271.1</w:t>
    </w:r>
    <w:r w:rsidR="004A62D0">
      <w:t>4</w:t>
    </w:r>
    <w:r w:rsidR="000B7338">
      <w:t>.202</w:t>
    </w:r>
    <w:r w:rsidR="004A62D0">
      <w:t>2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2">
      <w:start w:val="1"/>
      <w:numFmt w:val="none"/>
      <w:pStyle w:val="Nagwek3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-44.60pt"/>
        </w:tabs>
        <w:ind w:start="-44.6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8" w15:restartNumberingAfterBreak="0">
    <w:nsid w:val="0000000A"/>
    <w:multiLevelType w:val="multilevel"/>
    <w:tmpl w:val="0A4AFF52"/>
    <w:name w:val="WW8Num1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0" w15:restartNumberingAfterBreak="0">
    <w:nsid w:val="0000000C"/>
    <w:multiLevelType w:val="multilevel"/>
    <w:tmpl w:val="95C061E8"/>
    <w:name w:val="WW8Num12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2" w15:restartNumberingAfterBreak="0">
    <w:nsid w:val="0000000E"/>
    <w:multiLevelType w:val="multilevel"/>
    <w:tmpl w:val="9E081372"/>
    <w:name w:val="WW8Num14"/>
    <w:lvl w:ilvl="0">
      <w:start w:val="1"/>
      <w:numFmt w:val="decimal"/>
      <w:lvlText w:val="%1."/>
      <w:lvlJc w:val="start"/>
      <w:pPr>
        <w:ind w:start="36pt" w:hanging="18pt"/>
      </w:pPr>
      <w:rPr>
        <w:b w:val="0"/>
        <w:bCs w:val="0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90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42pt" w:hanging="9pt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5" w15:restartNumberingAfterBreak="0">
    <w:nsid w:val="00000011"/>
    <w:multiLevelType w:val="multilevel"/>
    <w:tmpl w:val="E4C01BE2"/>
    <w:name w:val="WW8Num17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7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8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decimal"/>
      <w:lvlText w:val="%2."/>
      <w:lvlJc w:val="start"/>
      <w:pPr>
        <w:tabs>
          <w:tab w:val="num" w:pos="0pt"/>
        </w:tabs>
        <w:ind w:start="54pt" w:hanging="18pt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1" w15:restartNumberingAfterBreak="0">
    <w:nsid w:val="00000017"/>
    <w:multiLevelType w:val="multilevel"/>
    <w:tmpl w:val="12C456B0"/>
    <w:name w:val="WW8Num23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74.75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8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"/>
      <w:lvlJc w:val="start"/>
      <w:pPr>
        <w:tabs>
          <w:tab w:val="num" w:pos="0pt"/>
        </w:tabs>
        <w:ind w:start="36pt" w:hanging="18pt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start"/>
      <w:pPr>
        <w:tabs>
          <w:tab w:val="num" w:pos="0pt"/>
        </w:tabs>
        <w:ind w:start="72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0pt"/>
        </w:tabs>
        <w:ind w:start="108pt" w:hanging="18pt"/>
      </w:pPr>
      <w:rPr>
        <w:rFonts w:ascii="Wingdings" w:hAnsi="Wingdings" w:cs="Wingdings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44pt" w:hanging="18pt"/>
      </w:pPr>
      <w:rPr>
        <w:rFonts w:ascii="Symbol" w:hAnsi="Symbol" w:cs="Symbol"/>
      </w:rPr>
    </w:lvl>
    <w:lvl w:ilvl="4">
      <w:start w:val="1"/>
      <w:numFmt w:val="bullet"/>
      <w:lvlText w:val="o"/>
      <w:lvlJc w:val="start"/>
      <w:pPr>
        <w:tabs>
          <w:tab w:val="num" w:pos="0pt"/>
        </w:tabs>
        <w:ind w:start="18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0pt"/>
        </w:tabs>
        <w:ind w:start="216pt" w:hanging="18pt"/>
      </w:pPr>
      <w:rPr>
        <w:rFonts w:ascii="Wingdings" w:hAnsi="Wingdings" w:cs="Wingdings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52pt" w:hanging="18pt"/>
      </w:pPr>
      <w:rPr>
        <w:rFonts w:ascii="Symbol" w:hAnsi="Symbol" w:cs="Symbol"/>
      </w:rPr>
    </w:lvl>
    <w:lvl w:ilvl="7">
      <w:start w:val="1"/>
      <w:numFmt w:val="bullet"/>
      <w:lvlText w:val="o"/>
      <w:lvlJc w:val="start"/>
      <w:pPr>
        <w:tabs>
          <w:tab w:val="num" w:pos="0pt"/>
        </w:tabs>
        <w:ind w:start="288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0pt"/>
        </w:tabs>
        <w:ind w:start="324pt" w:hanging="18pt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start"/>
      <w:pPr>
        <w:tabs>
          <w:tab w:val="num" w:pos="-6.35pt"/>
        </w:tabs>
        <w:ind w:start="18pt" w:hanging="18pt"/>
      </w:pPr>
      <w:rPr>
        <w:color w:val="0D0D0D"/>
        <w:sz w:val="24"/>
      </w:rPr>
    </w:lvl>
    <w:lvl w:ilvl="1">
      <w:start w:val="1"/>
      <w:numFmt w:val="lowerLetter"/>
      <w:lvlText w:val="%2."/>
      <w:lvlJc w:val="start"/>
      <w:pPr>
        <w:tabs>
          <w:tab w:val="num" w:pos="-6.35pt"/>
        </w:tabs>
        <w:ind w:start="43.65pt" w:hanging="18pt"/>
      </w:pPr>
    </w:lvl>
    <w:lvl w:ilvl="2">
      <w:start w:val="1"/>
      <w:numFmt w:val="lowerRoman"/>
      <w:lvlText w:val="%3."/>
      <w:lvlJc w:val="end"/>
      <w:pPr>
        <w:tabs>
          <w:tab w:val="num" w:pos="-6.35pt"/>
        </w:tabs>
        <w:ind w:start="79.65pt" w:hanging="9pt"/>
      </w:pPr>
    </w:lvl>
    <w:lvl w:ilvl="3">
      <w:start w:val="1"/>
      <w:numFmt w:val="decimal"/>
      <w:lvlText w:val="%4."/>
      <w:lvlJc w:val="start"/>
      <w:pPr>
        <w:tabs>
          <w:tab w:val="num" w:pos="-6.35pt"/>
        </w:tabs>
        <w:ind w:start="115.65pt" w:hanging="18pt"/>
      </w:pPr>
    </w:lvl>
    <w:lvl w:ilvl="4">
      <w:start w:val="1"/>
      <w:numFmt w:val="lowerLetter"/>
      <w:lvlText w:val="%5."/>
      <w:lvlJc w:val="start"/>
      <w:pPr>
        <w:tabs>
          <w:tab w:val="num" w:pos="-6.35pt"/>
        </w:tabs>
        <w:ind w:start="151.65pt" w:hanging="18pt"/>
      </w:pPr>
    </w:lvl>
    <w:lvl w:ilvl="5">
      <w:start w:val="1"/>
      <w:numFmt w:val="lowerRoman"/>
      <w:lvlText w:val="%6."/>
      <w:lvlJc w:val="end"/>
      <w:pPr>
        <w:tabs>
          <w:tab w:val="num" w:pos="-6.35pt"/>
        </w:tabs>
        <w:ind w:start="187.65pt" w:hanging="9pt"/>
      </w:pPr>
    </w:lvl>
    <w:lvl w:ilvl="6">
      <w:start w:val="1"/>
      <w:numFmt w:val="decimal"/>
      <w:lvlText w:val="%7."/>
      <w:lvlJc w:val="start"/>
      <w:pPr>
        <w:tabs>
          <w:tab w:val="num" w:pos="-6.35pt"/>
        </w:tabs>
        <w:ind w:start="223.65pt" w:hanging="18pt"/>
      </w:pPr>
    </w:lvl>
    <w:lvl w:ilvl="7">
      <w:start w:val="1"/>
      <w:numFmt w:val="lowerLetter"/>
      <w:lvlText w:val="%8."/>
      <w:lvlJc w:val="start"/>
      <w:pPr>
        <w:tabs>
          <w:tab w:val="num" w:pos="-6.35pt"/>
        </w:tabs>
        <w:ind w:start="259.65pt" w:hanging="18pt"/>
      </w:pPr>
    </w:lvl>
    <w:lvl w:ilvl="8">
      <w:start w:val="1"/>
      <w:numFmt w:val="lowerRoman"/>
      <w:lvlText w:val="%9."/>
      <w:lvlJc w:val="end"/>
      <w:pPr>
        <w:tabs>
          <w:tab w:val="num" w:pos="-6.35pt"/>
        </w:tabs>
        <w:ind w:start="295.65pt" w:hanging="9pt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18.50pt"/>
        </w:tabs>
        <w:ind w:start="18.50pt" w:hanging="18pt"/>
      </w:pPr>
    </w:lvl>
    <w:lvl w:ilvl="2">
      <w:start w:val="1"/>
      <w:numFmt w:val="decimal"/>
      <w:lvlText w:val="%3."/>
      <w:lvlJc w:val="start"/>
      <w:pPr>
        <w:tabs>
          <w:tab w:val="num" w:pos="36.50pt"/>
        </w:tabs>
        <w:ind w:start="36.50pt" w:hanging="18pt"/>
      </w:pPr>
    </w:lvl>
    <w:lvl w:ilvl="3">
      <w:start w:val="1"/>
      <w:numFmt w:val="decimal"/>
      <w:lvlText w:val="%4."/>
      <w:lvlJc w:val="start"/>
      <w:pPr>
        <w:tabs>
          <w:tab w:val="num" w:pos="54.50pt"/>
        </w:tabs>
        <w:ind w:start="54.50pt" w:hanging="18pt"/>
      </w:pPr>
    </w:lvl>
    <w:lvl w:ilvl="4">
      <w:start w:val="1"/>
      <w:numFmt w:val="decimal"/>
      <w:lvlText w:val="%5."/>
      <w:lvlJc w:val="start"/>
      <w:pPr>
        <w:tabs>
          <w:tab w:val="num" w:pos="72.50pt"/>
        </w:tabs>
        <w:ind w:start="72.50pt" w:hanging="18pt"/>
      </w:pPr>
    </w:lvl>
    <w:lvl w:ilvl="5">
      <w:start w:val="1"/>
      <w:numFmt w:val="decimal"/>
      <w:lvlText w:val="%6."/>
      <w:lvlJc w:val="start"/>
      <w:pPr>
        <w:tabs>
          <w:tab w:val="num" w:pos="90.50pt"/>
        </w:tabs>
        <w:ind w:start="90.50pt" w:hanging="18pt"/>
      </w:pPr>
    </w:lvl>
    <w:lvl w:ilvl="6">
      <w:start w:val="1"/>
      <w:numFmt w:val="decimal"/>
      <w:lvlText w:val="%7."/>
      <w:lvlJc w:val="start"/>
      <w:pPr>
        <w:tabs>
          <w:tab w:val="num" w:pos="108.50pt"/>
        </w:tabs>
        <w:ind w:start="108.50pt" w:hanging="18pt"/>
      </w:pPr>
    </w:lvl>
    <w:lvl w:ilvl="7">
      <w:start w:val="1"/>
      <w:numFmt w:val="decimal"/>
      <w:lvlText w:val="%8."/>
      <w:lvlJc w:val="start"/>
      <w:pPr>
        <w:tabs>
          <w:tab w:val="num" w:pos="126.50pt"/>
        </w:tabs>
        <w:ind w:start="126.50pt" w:hanging="18pt"/>
      </w:pPr>
    </w:lvl>
    <w:lvl w:ilvl="8">
      <w:start w:val="1"/>
      <w:numFmt w:val="decimal"/>
      <w:lvlText w:val="%9."/>
      <w:lvlJc w:val="start"/>
      <w:pPr>
        <w:tabs>
          <w:tab w:val="num" w:pos="144.50pt"/>
        </w:tabs>
        <w:ind w:start="144.50pt" w:hanging="18pt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b w:val="0"/>
      </w:r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  <w:rPr>
        <w:u w:val="none"/>
      </w:rPr>
    </w:lvl>
    <w:lvl w:ilvl="4">
      <w:start w:val="1"/>
      <w:numFmt w:val="decimal"/>
      <w:lvlText w:val="%5."/>
      <w:lvlJc w:val="start"/>
      <w:pPr>
        <w:tabs>
          <w:tab w:val="num" w:pos="0pt"/>
        </w:tabs>
        <w:ind w:start="180pt" w:hanging="18pt"/>
      </w:pPr>
      <w:rPr>
        <w:u w:val="none"/>
      </w:rPr>
    </w:lvl>
    <w:lvl w:ilvl="5">
      <w:start w:val="1"/>
      <w:numFmt w:val="lowerLetter"/>
      <w:lvlText w:val="%6)"/>
      <w:lvlJc w:val="start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)"/>
      <w:lvlJc w:val="start"/>
      <w:pPr>
        <w:tabs>
          <w:tab w:val="num" w:pos="0pt"/>
        </w:tabs>
        <w:ind w:start="252pt" w:hanging="18pt"/>
      </w:pPr>
      <w:rPr>
        <w:color w:val="0D0D0D"/>
        <w:sz w:val="24"/>
      </w:r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31" w15:restartNumberingAfterBreak="0">
    <w:nsid w:val="00000023"/>
    <w:multiLevelType w:val="hybridMultilevel"/>
    <w:tmpl w:val="CE900E0C"/>
    <w:lvl w:ilvl="0" w:tplc="482C57B0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</w:rPr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2" w15:restartNumberingAfterBreak="0">
    <w:nsid w:val="00000028"/>
    <w:multiLevelType w:val="hybridMultilevel"/>
    <w:tmpl w:val="F2A40D0E"/>
    <w:lvl w:ilvl="0" w:tplc="19DA0F90">
      <w:start w:val="1"/>
      <w:numFmt w:val="decimal"/>
      <w:lvlText w:val="%1."/>
      <w:lvlJc w:val="start"/>
      <w:pPr>
        <w:ind w:start="18pt" w:hanging="18pt"/>
      </w:pPr>
      <w:rPr>
        <w:color w:val="000000" w:themeColor="text1"/>
      </w:rPr>
    </w:lvl>
    <w:lvl w:ilvl="1" w:tplc="00000F3E">
      <w:start w:val="1"/>
      <w:numFmt w:val="lowerLetter"/>
      <w:lvlText w:val="%2."/>
      <w:lvlJc w:val="start"/>
      <w:pPr>
        <w:ind w:start="54pt" w:hanging="18pt"/>
      </w:pPr>
    </w:lvl>
    <w:lvl w:ilvl="2" w:tplc="00000F3F">
      <w:start w:val="1"/>
      <w:numFmt w:val="lowerRoman"/>
      <w:lvlText w:val="%3."/>
      <w:lvlJc w:val="start"/>
      <w:pPr>
        <w:ind w:start="90pt" w:hanging="18pt"/>
      </w:pPr>
    </w:lvl>
    <w:lvl w:ilvl="3" w:tplc="00000F40">
      <w:start w:val="1"/>
      <w:numFmt w:val="decimal"/>
      <w:lvlText w:val="%4."/>
      <w:lvlJc w:val="start"/>
      <w:pPr>
        <w:ind w:start="126pt" w:hanging="18pt"/>
      </w:p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3" w15:restartNumberingAfterBreak="0">
    <w:nsid w:val="00000033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4" w15:restartNumberingAfterBreak="0">
    <w:nsid w:val="00000037"/>
    <w:multiLevelType w:val="hybridMultilevel"/>
    <w:tmpl w:val="DCD46696"/>
    <w:lvl w:ilvl="0" w:tplc="157C97C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A8622610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5" w15:restartNumberingAfterBreak="0">
    <w:nsid w:val="00000041"/>
    <w:multiLevelType w:val="hybridMultilevel"/>
    <w:tmpl w:val="23E807DC"/>
    <w:lvl w:ilvl="0" w:tplc="08143D62">
      <w:start w:val="1"/>
      <w:numFmt w:val="decimal"/>
      <w:lvlText w:val="%1."/>
      <w:lvlJc w:val="start"/>
      <w:pPr>
        <w:ind w:start="18pt" w:hanging="18pt"/>
      </w:pPr>
      <w:rPr>
        <w:b w:val="0"/>
        <w:bCs w:val="0"/>
        <w:color w:val="auto"/>
      </w:rPr>
    </w:lvl>
    <w:lvl w:ilvl="1" w:tplc="00001902">
      <w:start w:val="1"/>
      <w:numFmt w:val="lowerLetter"/>
      <w:lvlText w:val="%2."/>
      <w:lvlJc w:val="start"/>
      <w:pPr>
        <w:ind w:start="54pt" w:hanging="18pt"/>
      </w:pPr>
    </w:lvl>
    <w:lvl w:ilvl="2" w:tplc="00001903">
      <w:start w:val="1"/>
      <w:numFmt w:val="lowerRoman"/>
      <w:lvlText w:val="%3."/>
      <w:lvlJc w:val="start"/>
      <w:pPr>
        <w:ind w:start="90pt" w:hanging="18pt"/>
      </w:pPr>
    </w:lvl>
    <w:lvl w:ilvl="3" w:tplc="1A105AB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6" w15:restartNumberingAfterBreak="0">
    <w:nsid w:val="00000043"/>
    <w:multiLevelType w:val="hybridMultilevel"/>
    <w:tmpl w:val="E4D8EB4C"/>
    <w:lvl w:ilvl="0" w:tplc="89EE19E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00019CA">
      <w:start w:val="1"/>
      <w:numFmt w:val="decimal"/>
      <w:lvlText w:val="%2."/>
      <w:lvlJc w:val="start"/>
      <w:pPr>
        <w:ind w:start="54pt" w:hanging="18pt"/>
      </w:pPr>
    </w:lvl>
    <w:lvl w:ilvl="2" w:tplc="000019CB">
      <w:start w:val="1"/>
      <w:numFmt w:val="lowerRoman"/>
      <w:lvlText w:val="%3."/>
      <w:lvlJc w:val="start"/>
      <w:pPr>
        <w:ind w:start="90pt" w:hanging="18pt"/>
      </w:pPr>
    </w:lvl>
    <w:lvl w:ilvl="3" w:tplc="DEDAF47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7" w15:restartNumberingAfterBreak="0">
    <w:nsid w:val="00000046"/>
    <w:multiLevelType w:val="hybridMultilevel"/>
    <w:tmpl w:val="00000046"/>
    <w:lvl w:ilvl="0" w:tplc="00001AF5">
      <w:start w:val="1"/>
      <w:numFmt w:val="decimal"/>
      <w:lvlText w:val="%1."/>
      <w:lvlJc w:val="start"/>
      <w:pPr>
        <w:ind w:start="18pt" w:hanging="18pt"/>
      </w:pPr>
    </w:lvl>
    <w:lvl w:ilvl="1" w:tplc="00001AF6">
      <w:start w:val="1"/>
      <w:numFmt w:val="lowerLetter"/>
      <w:lvlText w:val="%2."/>
      <w:lvlJc w:val="start"/>
      <w:pPr>
        <w:ind w:start="54pt" w:hanging="18pt"/>
      </w:pPr>
    </w:lvl>
    <w:lvl w:ilvl="2" w:tplc="00001AF7">
      <w:start w:val="1"/>
      <w:numFmt w:val="lowerRoman"/>
      <w:lvlText w:val="%3."/>
      <w:lvlJc w:val="start"/>
      <w:pPr>
        <w:ind w:start="90pt" w:hanging="18pt"/>
      </w:p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8" w15:restartNumberingAfterBreak="0">
    <w:nsid w:val="0000004D"/>
    <w:multiLevelType w:val="hybridMultilevel"/>
    <w:tmpl w:val="0A5250F0"/>
    <w:lvl w:ilvl="0" w:tplc="00001DB1">
      <w:start w:val="1"/>
      <w:numFmt w:val="decimal"/>
      <w:lvlText w:val="%1."/>
      <w:lvlJc w:val="start"/>
      <w:pPr>
        <w:ind w:start="18pt" w:hanging="18pt"/>
      </w:pPr>
    </w:lvl>
    <w:lvl w:ilvl="1" w:tplc="00001DB2">
      <w:start w:val="1"/>
      <w:numFmt w:val="lowerLetter"/>
      <w:lvlText w:val="%2."/>
      <w:lvlJc w:val="start"/>
      <w:pPr>
        <w:ind w:start="54pt" w:hanging="18pt"/>
      </w:pPr>
    </w:lvl>
    <w:lvl w:ilvl="2" w:tplc="780A8526">
      <w:start w:val="1"/>
      <w:numFmt w:val="decimal"/>
      <w:lvlText w:val="%3."/>
      <w:lvlJc w:val="start"/>
      <w:pPr>
        <w:ind w:start="90pt" w:hanging="18pt"/>
      </w:pPr>
      <w:rPr>
        <w:rFonts w:ascii="Calibri" w:eastAsia="Calibri" w:hAnsi="Calibri" w:cs="Calibri"/>
      </w:r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9" w15:restartNumberingAfterBreak="0">
    <w:nsid w:val="00000050"/>
    <w:multiLevelType w:val="hybridMultilevel"/>
    <w:tmpl w:val="60BC7D8A"/>
    <w:lvl w:ilvl="0" w:tplc="00001EDD">
      <w:start w:val="1"/>
      <w:numFmt w:val="decimal"/>
      <w:lvlText w:val="%1."/>
      <w:lvlJc w:val="start"/>
      <w:pPr>
        <w:ind w:start="18pt" w:hanging="18pt"/>
      </w:pPr>
    </w:lvl>
    <w:lvl w:ilvl="1" w:tplc="00001EDE">
      <w:start w:val="9"/>
      <w:numFmt w:val="decimal"/>
      <w:lvlText w:val="%2."/>
      <w:lvlJc w:val="start"/>
      <w:pPr>
        <w:ind w:start="54pt" w:hanging="18pt"/>
      </w:pPr>
    </w:lvl>
    <w:lvl w:ilvl="2" w:tplc="00001EDF">
      <w:start w:val="15"/>
      <w:numFmt w:val="upperRoman"/>
      <w:lvlText w:val="%3."/>
      <w:lvlJc w:val="start"/>
      <w:pPr>
        <w:ind w:start="90pt" w:hanging="18pt"/>
      </w:pPr>
    </w:lvl>
    <w:lvl w:ilvl="3" w:tplc="80BE88D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0" w15:restartNumberingAfterBreak="0">
    <w:nsid w:val="00000052"/>
    <w:multiLevelType w:val="hybridMultilevel"/>
    <w:tmpl w:val="A37AFDA0"/>
    <w:lvl w:ilvl="0" w:tplc="00001FA5">
      <w:start w:val="1"/>
      <w:numFmt w:val="decimal"/>
      <w:lvlText w:val="%1."/>
      <w:lvlJc w:val="start"/>
      <w:pPr>
        <w:ind w:start="18pt" w:hanging="18pt"/>
      </w:pPr>
    </w:lvl>
    <w:lvl w:ilvl="1" w:tplc="00001FA6">
      <w:start w:val="1"/>
      <w:numFmt w:val="lowerLetter"/>
      <w:lvlText w:val="%2."/>
      <w:lvlJc w:val="start"/>
      <w:pPr>
        <w:ind w:start="54pt" w:hanging="18pt"/>
      </w:pPr>
    </w:lvl>
    <w:lvl w:ilvl="2" w:tplc="00001FA7">
      <w:start w:val="1"/>
      <w:numFmt w:val="lowerRoman"/>
      <w:lvlText w:val="%3."/>
      <w:lvlJc w:val="start"/>
      <w:pPr>
        <w:ind w:start="90pt" w:hanging="18pt"/>
      </w:pPr>
    </w:lvl>
    <w:lvl w:ilvl="3" w:tplc="1E4EF9E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1" w15:restartNumberingAfterBreak="0">
    <w:nsid w:val="008B71C1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start"/>
      <w:pPr>
        <w:tabs>
          <w:tab w:val="num" w:pos="18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18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8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18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1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18pt"/>
        </w:tabs>
        <w:ind w:start="324pt" w:hanging="9pt"/>
      </w:pPr>
    </w:lvl>
  </w:abstractNum>
  <w:abstractNum w:abstractNumId="43" w15:restartNumberingAfterBreak="0">
    <w:nsid w:val="04E31E23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07075A89"/>
    <w:multiLevelType w:val="hybridMultilevel"/>
    <w:tmpl w:val="EF7A9D5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08600355"/>
    <w:multiLevelType w:val="hybridMultilevel"/>
    <w:tmpl w:val="0AE40750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6" w15:restartNumberingAfterBreak="0">
    <w:nsid w:val="096E7707"/>
    <w:multiLevelType w:val="hybridMultilevel"/>
    <w:tmpl w:val="27621DC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7" w15:restartNumberingAfterBreak="0">
    <w:nsid w:val="0980161C"/>
    <w:multiLevelType w:val="hybridMultilevel"/>
    <w:tmpl w:val="15FCE33A"/>
    <w:lvl w:ilvl="0" w:tplc="04150011">
      <w:start w:val="1"/>
      <w:numFmt w:val="decimal"/>
      <w:lvlText w:val="%1)"/>
      <w:lvlJc w:val="start"/>
      <w:pPr>
        <w:ind w:start="22.40pt" w:hanging="18pt"/>
      </w:pPr>
    </w:lvl>
    <w:lvl w:ilvl="1" w:tplc="FFFFFFFF">
      <w:start w:val="1"/>
      <w:numFmt w:val="lowerLetter"/>
      <w:lvlText w:val="%2."/>
      <w:lvlJc w:val="start"/>
      <w:pPr>
        <w:ind w:start="51.30pt" w:hanging="18pt"/>
      </w:pPr>
    </w:lvl>
    <w:lvl w:ilvl="2" w:tplc="FFFFFFFF">
      <w:start w:val="1"/>
      <w:numFmt w:val="lowerRoman"/>
      <w:lvlText w:val="%3."/>
      <w:lvlJc w:val="end"/>
      <w:pPr>
        <w:ind w:start="87.30pt" w:hanging="9pt"/>
      </w:pPr>
    </w:lvl>
    <w:lvl w:ilvl="3" w:tplc="FFFFFFFF">
      <w:start w:val="1"/>
      <w:numFmt w:val="decimal"/>
      <w:lvlText w:val="%4."/>
      <w:lvlJc w:val="start"/>
      <w:pPr>
        <w:ind w:start="123.30pt" w:hanging="18pt"/>
      </w:pPr>
    </w:lvl>
    <w:lvl w:ilvl="4" w:tplc="FFFFFFFF">
      <w:start w:val="1"/>
      <w:numFmt w:val="lowerLetter"/>
      <w:lvlText w:val="%5."/>
      <w:lvlJc w:val="start"/>
      <w:pPr>
        <w:ind w:start="159.30pt" w:hanging="18pt"/>
      </w:pPr>
    </w:lvl>
    <w:lvl w:ilvl="5" w:tplc="FFFFFFFF">
      <w:start w:val="1"/>
      <w:numFmt w:val="lowerRoman"/>
      <w:lvlText w:val="%6."/>
      <w:lvlJc w:val="end"/>
      <w:pPr>
        <w:ind w:start="195.30pt" w:hanging="9pt"/>
      </w:pPr>
    </w:lvl>
    <w:lvl w:ilvl="6" w:tplc="FFFFFFFF">
      <w:start w:val="1"/>
      <w:numFmt w:val="decimal"/>
      <w:lvlText w:val="%7."/>
      <w:lvlJc w:val="start"/>
      <w:pPr>
        <w:ind w:start="231.30pt" w:hanging="18pt"/>
      </w:pPr>
    </w:lvl>
    <w:lvl w:ilvl="7" w:tplc="FFFFFFFF">
      <w:start w:val="1"/>
      <w:numFmt w:val="lowerLetter"/>
      <w:lvlText w:val="%8."/>
      <w:lvlJc w:val="start"/>
      <w:pPr>
        <w:ind w:start="267.30pt" w:hanging="18pt"/>
      </w:pPr>
    </w:lvl>
    <w:lvl w:ilvl="8" w:tplc="FFFFFFFF">
      <w:start w:val="1"/>
      <w:numFmt w:val="lowerRoman"/>
      <w:lvlText w:val="%9."/>
      <w:lvlJc w:val="end"/>
      <w:pPr>
        <w:ind w:start="303.30pt" w:hanging="9pt"/>
      </w:pPr>
    </w:lvl>
  </w:abstractNum>
  <w:abstractNum w:abstractNumId="48" w15:restartNumberingAfterBreak="0">
    <w:nsid w:val="0BDF1254"/>
    <w:multiLevelType w:val="hybridMultilevel"/>
    <w:tmpl w:val="C73257CA"/>
    <w:lvl w:ilvl="0" w:tplc="651A16AE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9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0" w15:restartNumberingAfterBreak="0">
    <w:nsid w:val="0C764853"/>
    <w:multiLevelType w:val="hybridMultilevel"/>
    <w:tmpl w:val="19D2D10E"/>
    <w:lvl w:ilvl="0" w:tplc="19762436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1" w15:restartNumberingAfterBreak="0">
    <w:nsid w:val="0DFA506B"/>
    <w:multiLevelType w:val="hybridMultilevel"/>
    <w:tmpl w:val="25E4FA9E"/>
    <w:lvl w:ilvl="0" w:tplc="1E88885C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2" w15:restartNumberingAfterBreak="0">
    <w:nsid w:val="0F2B243F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3" w15:restartNumberingAfterBreak="0">
    <w:nsid w:val="12EB04FA"/>
    <w:multiLevelType w:val="hybridMultilevel"/>
    <w:tmpl w:val="97E01BFE"/>
    <w:lvl w:ilvl="0" w:tplc="04150017">
      <w:start w:val="1"/>
      <w:numFmt w:val="lowerLetter"/>
      <w:lvlText w:val="%1)"/>
      <w:lvlJc w:val="start"/>
      <w:pPr>
        <w:ind w:start="32.20pt" w:hanging="18pt"/>
      </w:p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4" w15:restartNumberingAfterBreak="0">
    <w:nsid w:val="132E0ABF"/>
    <w:multiLevelType w:val="hybridMultilevel"/>
    <w:tmpl w:val="76C8363C"/>
    <w:lvl w:ilvl="0" w:tplc="FFFFFFFF">
      <w:start w:val="1"/>
      <w:numFmt w:val="decimal"/>
      <w:lvlText w:val="%1)"/>
      <w:lvlJc w:val="start"/>
      <w:pPr>
        <w:ind w:start="32.20pt" w:hanging="18pt"/>
      </w:pPr>
    </w:lvl>
    <w:lvl w:ilvl="1" w:tplc="FFFFFFFF" w:tentative="1">
      <w:start w:val="1"/>
      <w:numFmt w:val="lowerLetter"/>
      <w:lvlText w:val="%2."/>
      <w:lvlJc w:val="start"/>
      <w:pPr>
        <w:ind w:start="68.20pt" w:hanging="18pt"/>
      </w:pPr>
    </w:lvl>
    <w:lvl w:ilvl="2" w:tplc="FFFFFFFF" w:tentative="1">
      <w:start w:val="1"/>
      <w:numFmt w:val="lowerRoman"/>
      <w:lvlText w:val="%3."/>
      <w:lvlJc w:val="end"/>
      <w:pPr>
        <w:ind w:start="104.20pt" w:hanging="9pt"/>
      </w:pPr>
    </w:lvl>
    <w:lvl w:ilvl="3" w:tplc="FFFFFFFF" w:tentative="1">
      <w:start w:val="1"/>
      <w:numFmt w:val="decimal"/>
      <w:lvlText w:val="%4."/>
      <w:lvlJc w:val="start"/>
      <w:pPr>
        <w:ind w:start="140.20pt" w:hanging="18pt"/>
      </w:pPr>
    </w:lvl>
    <w:lvl w:ilvl="4" w:tplc="FFFFFFFF" w:tentative="1">
      <w:start w:val="1"/>
      <w:numFmt w:val="lowerLetter"/>
      <w:lvlText w:val="%5."/>
      <w:lvlJc w:val="start"/>
      <w:pPr>
        <w:ind w:start="176.20pt" w:hanging="18pt"/>
      </w:pPr>
    </w:lvl>
    <w:lvl w:ilvl="5" w:tplc="FFFFFFFF" w:tentative="1">
      <w:start w:val="1"/>
      <w:numFmt w:val="lowerRoman"/>
      <w:lvlText w:val="%6."/>
      <w:lvlJc w:val="end"/>
      <w:pPr>
        <w:ind w:start="212.20pt" w:hanging="9pt"/>
      </w:pPr>
    </w:lvl>
    <w:lvl w:ilvl="6" w:tplc="FFFFFFFF" w:tentative="1">
      <w:start w:val="1"/>
      <w:numFmt w:val="decimal"/>
      <w:lvlText w:val="%7."/>
      <w:lvlJc w:val="start"/>
      <w:pPr>
        <w:ind w:start="248.20pt" w:hanging="18pt"/>
      </w:pPr>
    </w:lvl>
    <w:lvl w:ilvl="7" w:tplc="FFFFFFFF" w:tentative="1">
      <w:start w:val="1"/>
      <w:numFmt w:val="lowerLetter"/>
      <w:lvlText w:val="%8."/>
      <w:lvlJc w:val="start"/>
      <w:pPr>
        <w:ind w:start="284.20pt" w:hanging="18pt"/>
      </w:pPr>
    </w:lvl>
    <w:lvl w:ilvl="8" w:tplc="FFFFFFFF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5" w15:restartNumberingAfterBreak="0">
    <w:nsid w:val="13C523A3"/>
    <w:multiLevelType w:val="hybridMultilevel"/>
    <w:tmpl w:val="B878693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6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7" w15:restartNumberingAfterBreak="0">
    <w:nsid w:val="16D3448A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8" w15:restartNumberingAfterBreak="0">
    <w:nsid w:val="16EE6C5B"/>
    <w:multiLevelType w:val="hybridMultilevel"/>
    <w:tmpl w:val="419414B6"/>
    <w:lvl w:ilvl="0" w:tplc="CC103792">
      <w:start w:val="1"/>
      <w:numFmt w:val="bullet"/>
      <w:lvlText w:val="−"/>
      <w:lvlJc w:val="start"/>
      <w:pPr>
        <w:ind w:start="54pt" w:hanging="18pt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9" w15:restartNumberingAfterBreak="0">
    <w:nsid w:val="184E1FA6"/>
    <w:multiLevelType w:val="hybridMultilevel"/>
    <w:tmpl w:val="D346D47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0" w15:restartNumberingAfterBreak="0">
    <w:nsid w:val="1A3638D4"/>
    <w:multiLevelType w:val="hybridMultilevel"/>
    <w:tmpl w:val="410013B8"/>
    <w:lvl w:ilvl="0" w:tplc="4282D890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1" w15:restartNumberingAfterBreak="0">
    <w:nsid w:val="1FCD2C8D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2" w15:restartNumberingAfterBreak="0">
    <w:nsid w:val="21F45484"/>
    <w:multiLevelType w:val="hybridMultilevel"/>
    <w:tmpl w:val="76C8363C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3" w15:restartNumberingAfterBreak="0">
    <w:nsid w:val="259F07E8"/>
    <w:multiLevelType w:val="hybridMultilevel"/>
    <w:tmpl w:val="E7D80AD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4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5" w15:restartNumberingAfterBreak="0">
    <w:nsid w:val="2C1C79EA"/>
    <w:multiLevelType w:val="hybridMultilevel"/>
    <w:tmpl w:val="C0B4614E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6" w15:restartNumberingAfterBreak="0">
    <w:nsid w:val="2DF5444E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7" w15:restartNumberingAfterBreak="0">
    <w:nsid w:val="2E62218D"/>
    <w:multiLevelType w:val="hybridMultilevel"/>
    <w:tmpl w:val="6798D3A4"/>
    <w:lvl w:ilvl="0" w:tplc="E640A5CA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  <w:b w:val="0"/>
        <w:bCs/>
      </w:rPr>
    </w:lvl>
    <w:lvl w:ilvl="1" w:tplc="B448AD52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8" w15:restartNumberingAfterBreak="0">
    <w:nsid w:val="2F2B514B"/>
    <w:multiLevelType w:val="hybridMultilevel"/>
    <w:tmpl w:val="60D2B1D4"/>
    <w:lvl w:ilvl="0" w:tplc="883CECE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9" w15:restartNumberingAfterBreak="0">
    <w:nsid w:val="30097BED"/>
    <w:multiLevelType w:val="hybridMultilevel"/>
    <w:tmpl w:val="F76A203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0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start"/>
      <w:pPr>
        <w:ind w:start="108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44pt" w:hanging="18pt"/>
      </w:pPr>
    </w:lvl>
    <w:lvl w:ilvl="2" w:tplc="0415001B" w:tentative="1">
      <w:start w:val="1"/>
      <w:numFmt w:val="lowerRoman"/>
      <w:lvlText w:val="%3."/>
      <w:lvlJc w:val="end"/>
      <w:pPr>
        <w:ind w:start="180pt" w:hanging="9pt"/>
      </w:pPr>
    </w:lvl>
    <w:lvl w:ilvl="3" w:tplc="0415000F" w:tentative="1">
      <w:start w:val="1"/>
      <w:numFmt w:val="decimal"/>
      <w:lvlText w:val="%4."/>
      <w:lvlJc w:val="start"/>
      <w:pPr>
        <w:ind w:start="216pt" w:hanging="18pt"/>
      </w:pPr>
    </w:lvl>
    <w:lvl w:ilvl="4" w:tplc="04150019" w:tentative="1">
      <w:start w:val="1"/>
      <w:numFmt w:val="lowerLetter"/>
      <w:lvlText w:val="%5."/>
      <w:lvlJc w:val="start"/>
      <w:pPr>
        <w:ind w:start="252pt" w:hanging="18pt"/>
      </w:pPr>
    </w:lvl>
    <w:lvl w:ilvl="5" w:tplc="0415001B" w:tentative="1">
      <w:start w:val="1"/>
      <w:numFmt w:val="lowerRoman"/>
      <w:lvlText w:val="%6."/>
      <w:lvlJc w:val="end"/>
      <w:pPr>
        <w:ind w:start="288pt" w:hanging="9pt"/>
      </w:pPr>
    </w:lvl>
    <w:lvl w:ilvl="6" w:tplc="0415000F" w:tentative="1">
      <w:start w:val="1"/>
      <w:numFmt w:val="decimal"/>
      <w:lvlText w:val="%7."/>
      <w:lvlJc w:val="start"/>
      <w:pPr>
        <w:ind w:start="324pt" w:hanging="18pt"/>
      </w:pPr>
    </w:lvl>
    <w:lvl w:ilvl="7" w:tplc="04150019" w:tentative="1">
      <w:start w:val="1"/>
      <w:numFmt w:val="lowerLetter"/>
      <w:lvlText w:val="%8."/>
      <w:lvlJc w:val="start"/>
      <w:pPr>
        <w:ind w:start="360pt" w:hanging="18pt"/>
      </w:pPr>
    </w:lvl>
    <w:lvl w:ilvl="8" w:tplc="0415001B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71" w15:restartNumberingAfterBreak="0">
    <w:nsid w:val="310E2E0F"/>
    <w:multiLevelType w:val="hybridMultilevel"/>
    <w:tmpl w:val="DA26806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2" w15:restartNumberingAfterBreak="0">
    <w:nsid w:val="36D11E1D"/>
    <w:multiLevelType w:val="multilevel"/>
    <w:tmpl w:val="E3BAEC22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8pt" w:hanging="90pt"/>
      </w:pPr>
      <w:rPr>
        <w:rFonts w:hint="default"/>
      </w:rPr>
    </w:lvl>
  </w:abstractNum>
  <w:abstractNum w:abstractNumId="73" w15:restartNumberingAfterBreak="0">
    <w:nsid w:val="371D0806"/>
    <w:multiLevelType w:val="hybridMultilevel"/>
    <w:tmpl w:val="5D6EDBBA"/>
    <w:lvl w:ilvl="0" w:tplc="089ED50C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4" w15:restartNumberingAfterBreak="0">
    <w:nsid w:val="3B1850CA"/>
    <w:multiLevelType w:val="hybridMultilevel"/>
    <w:tmpl w:val="16CE355A"/>
    <w:lvl w:ilvl="0" w:tplc="04150017">
      <w:start w:val="1"/>
      <w:numFmt w:val="lowerLetter"/>
      <w:lvlText w:val="%1)"/>
      <w:lvlJc w:val="start"/>
      <w:pPr>
        <w:ind w:start="53.40pt" w:hanging="18pt"/>
      </w:pPr>
    </w:lvl>
    <w:lvl w:ilvl="1" w:tplc="04150019" w:tentative="1">
      <w:start w:val="1"/>
      <w:numFmt w:val="lowerLetter"/>
      <w:lvlText w:val="%2."/>
      <w:lvlJc w:val="start"/>
      <w:pPr>
        <w:ind w:start="89.40pt" w:hanging="18pt"/>
      </w:pPr>
    </w:lvl>
    <w:lvl w:ilvl="2" w:tplc="0415001B" w:tentative="1">
      <w:start w:val="1"/>
      <w:numFmt w:val="lowerRoman"/>
      <w:lvlText w:val="%3."/>
      <w:lvlJc w:val="end"/>
      <w:pPr>
        <w:ind w:start="125.40pt" w:hanging="9pt"/>
      </w:pPr>
    </w:lvl>
    <w:lvl w:ilvl="3" w:tplc="0415000F" w:tentative="1">
      <w:start w:val="1"/>
      <w:numFmt w:val="decimal"/>
      <w:lvlText w:val="%4."/>
      <w:lvlJc w:val="start"/>
      <w:pPr>
        <w:ind w:start="161.40pt" w:hanging="18pt"/>
      </w:pPr>
    </w:lvl>
    <w:lvl w:ilvl="4" w:tplc="04150019" w:tentative="1">
      <w:start w:val="1"/>
      <w:numFmt w:val="lowerLetter"/>
      <w:lvlText w:val="%5."/>
      <w:lvlJc w:val="start"/>
      <w:pPr>
        <w:ind w:start="197.40pt" w:hanging="18pt"/>
      </w:pPr>
    </w:lvl>
    <w:lvl w:ilvl="5" w:tplc="0415001B" w:tentative="1">
      <w:start w:val="1"/>
      <w:numFmt w:val="lowerRoman"/>
      <w:lvlText w:val="%6."/>
      <w:lvlJc w:val="end"/>
      <w:pPr>
        <w:ind w:start="233.40pt" w:hanging="9pt"/>
      </w:pPr>
    </w:lvl>
    <w:lvl w:ilvl="6" w:tplc="0415000F" w:tentative="1">
      <w:start w:val="1"/>
      <w:numFmt w:val="decimal"/>
      <w:lvlText w:val="%7."/>
      <w:lvlJc w:val="start"/>
      <w:pPr>
        <w:ind w:start="269.40pt" w:hanging="18pt"/>
      </w:pPr>
    </w:lvl>
    <w:lvl w:ilvl="7" w:tplc="04150019" w:tentative="1">
      <w:start w:val="1"/>
      <w:numFmt w:val="lowerLetter"/>
      <w:lvlText w:val="%8."/>
      <w:lvlJc w:val="start"/>
      <w:pPr>
        <w:ind w:start="305.40pt" w:hanging="18pt"/>
      </w:pPr>
    </w:lvl>
    <w:lvl w:ilvl="8" w:tplc="0415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75" w15:restartNumberingAfterBreak="0">
    <w:nsid w:val="3BDE66F2"/>
    <w:multiLevelType w:val="hybridMultilevel"/>
    <w:tmpl w:val="202ED04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6" w15:restartNumberingAfterBreak="0">
    <w:nsid w:val="3E7A10D7"/>
    <w:multiLevelType w:val="hybridMultilevel"/>
    <w:tmpl w:val="8470402A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7" w15:restartNumberingAfterBreak="0">
    <w:nsid w:val="43474871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8" w15:restartNumberingAfterBreak="0">
    <w:nsid w:val="463C3960"/>
    <w:multiLevelType w:val="hybridMultilevel"/>
    <w:tmpl w:val="BB6EFC36"/>
    <w:lvl w:ilvl="0" w:tplc="46802C02">
      <w:start w:val="1"/>
      <w:numFmt w:val="bullet"/>
      <w:lvlText w:val=""/>
      <w:lvlJc w:val="start"/>
      <w:pPr>
        <w:ind w:start="18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9" w15:restartNumberingAfterBreak="0">
    <w:nsid w:val="468D625C"/>
    <w:multiLevelType w:val="hybridMultilevel"/>
    <w:tmpl w:val="D472D6FA"/>
    <w:lvl w:ilvl="0" w:tplc="F1DC318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0" w15:restartNumberingAfterBreak="0">
    <w:nsid w:val="47C17303"/>
    <w:multiLevelType w:val="hybridMultilevel"/>
    <w:tmpl w:val="08C8576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1" w15:restartNumberingAfterBreak="0">
    <w:nsid w:val="4BC642E9"/>
    <w:multiLevelType w:val="hybridMultilevel"/>
    <w:tmpl w:val="4E0A46B4"/>
    <w:lvl w:ilvl="0" w:tplc="04150017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2" w15:restartNumberingAfterBreak="0">
    <w:nsid w:val="4D2723F8"/>
    <w:multiLevelType w:val="hybridMultilevel"/>
    <w:tmpl w:val="411AD98E"/>
    <w:lvl w:ilvl="0" w:tplc="04150011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3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4" w15:restartNumberingAfterBreak="0">
    <w:nsid w:val="54CA2208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5" w15:restartNumberingAfterBreak="0">
    <w:nsid w:val="57186C5E"/>
    <w:multiLevelType w:val="hybridMultilevel"/>
    <w:tmpl w:val="5A5A810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6" w15:restartNumberingAfterBreak="0">
    <w:nsid w:val="5A391385"/>
    <w:multiLevelType w:val="hybridMultilevel"/>
    <w:tmpl w:val="A830C48E"/>
    <w:lvl w:ilvl="0" w:tplc="02EC9AE2">
      <w:start w:val="1"/>
      <w:numFmt w:val="decimal"/>
      <w:lvlText w:val="%1."/>
      <w:lvlJc w:val="start"/>
      <w:pPr>
        <w:ind w:start="18pt" w:hanging="18pt"/>
      </w:pPr>
      <w:rPr>
        <w:color w:val="FF0000"/>
      </w:rPr>
    </w:lvl>
    <w:lvl w:ilvl="1" w:tplc="04150019">
      <w:start w:val="1"/>
      <w:numFmt w:val="lowerLetter"/>
      <w:lvlText w:val="%2."/>
      <w:lvlJc w:val="start"/>
      <w:pPr>
        <w:ind w:start="54pt" w:hanging="18pt"/>
      </w:pPr>
    </w:lvl>
    <w:lvl w:ilvl="2" w:tplc="0415001B">
      <w:start w:val="1"/>
      <w:numFmt w:val="lowerRoman"/>
      <w:lvlText w:val="%3."/>
      <w:lvlJc w:val="end"/>
      <w:pPr>
        <w:ind w:start="90pt" w:hanging="9pt"/>
      </w:pPr>
    </w:lvl>
    <w:lvl w:ilvl="3" w:tplc="0415000F">
      <w:start w:val="1"/>
      <w:numFmt w:val="decimal"/>
      <w:lvlText w:val="%4."/>
      <w:lvlJc w:val="start"/>
      <w:pPr>
        <w:ind w:start="126pt" w:hanging="18pt"/>
      </w:pPr>
    </w:lvl>
    <w:lvl w:ilvl="4" w:tplc="04150019">
      <w:start w:val="1"/>
      <w:numFmt w:val="lowerLetter"/>
      <w:lvlText w:val="%5."/>
      <w:lvlJc w:val="start"/>
      <w:pPr>
        <w:ind w:start="162pt" w:hanging="18pt"/>
      </w:pPr>
    </w:lvl>
    <w:lvl w:ilvl="5" w:tplc="0415001B">
      <w:start w:val="1"/>
      <w:numFmt w:val="lowerRoman"/>
      <w:lvlText w:val="%6."/>
      <w:lvlJc w:val="end"/>
      <w:pPr>
        <w:ind w:start="198pt" w:hanging="9pt"/>
      </w:pPr>
    </w:lvl>
    <w:lvl w:ilvl="6" w:tplc="0415000F">
      <w:start w:val="1"/>
      <w:numFmt w:val="decimal"/>
      <w:lvlText w:val="%7."/>
      <w:lvlJc w:val="start"/>
      <w:pPr>
        <w:ind w:start="234pt" w:hanging="18pt"/>
      </w:pPr>
    </w:lvl>
    <w:lvl w:ilvl="7" w:tplc="04150019">
      <w:start w:val="1"/>
      <w:numFmt w:val="lowerLetter"/>
      <w:lvlText w:val="%8."/>
      <w:lvlJc w:val="start"/>
      <w:pPr>
        <w:ind w:start="270pt" w:hanging="18pt"/>
      </w:pPr>
    </w:lvl>
    <w:lvl w:ilvl="8" w:tplc="0415001B">
      <w:start w:val="1"/>
      <w:numFmt w:val="lowerRoman"/>
      <w:lvlText w:val="%9."/>
      <w:lvlJc w:val="end"/>
      <w:pPr>
        <w:ind w:start="306pt" w:hanging="9pt"/>
      </w:pPr>
    </w:lvl>
  </w:abstractNum>
  <w:abstractNum w:abstractNumId="87" w15:restartNumberingAfterBreak="0">
    <w:nsid w:val="5B8F4BEF"/>
    <w:multiLevelType w:val="hybridMultilevel"/>
    <w:tmpl w:val="F916589E"/>
    <w:lvl w:ilvl="0" w:tplc="FA66DCA8">
      <w:start w:val="1"/>
      <w:numFmt w:val="lowerLetter"/>
      <w:lvlText w:val="%1)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8" w15:restartNumberingAfterBreak="0">
    <w:nsid w:val="5CAD1AED"/>
    <w:multiLevelType w:val="hybridMultilevel"/>
    <w:tmpl w:val="4BF0B98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9" w15:restartNumberingAfterBreak="0">
    <w:nsid w:val="5FFE4D05"/>
    <w:multiLevelType w:val="hybridMultilevel"/>
    <w:tmpl w:val="E7D8D01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0" w15:restartNumberingAfterBreak="0">
    <w:nsid w:val="60074636"/>
    <w:multiLevelType w:val="hybridMultilevel"/>
    <w:tmpl w:val="97425C82"/>
    <w:lvl w:ilvl="0" w:tplc="63D4589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1" w15:restartNumberingAfterBreak="0">
    <w:nsid w:val="65181374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2" w15:restartNumberingAfterBreak="0">
    <w:nsid w:val="7471577C"/>
    <w:multiLevelType w:val="hybridMultilevel"/>
    <w:tmpl w:val="DAD84F6C"/>
    <w:lvl w:ilvl="0" w:tplc="7076C496">
      <w:start w:val="1"/>
      <w:numFmt w:val="decimal"/>
      <w:lvlText w:val="%1)"/>
      <w:lvlJc w:val="start"/>
      <w:pPr>
        <w:ind w:start="143.25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79.25pt" w:hanging="18pt"/>
      </w:pPr>
    </w:lvl>
    <w:lvl w:ilvl="2" w:tplc="0415001B" w:tentative="1">
      <w:start w:val="1"/>
      <w:numFmt w:val="lowerRoman"/>
      <w:lvlText w:val="%3."/>
      <w:lvlJc w:val="end"/>
      <w:pPr>
        <w:ind w:start="215.25pt" w:hanging="9pt"/>
      </w:pPr>
    </w:lvl>
    <w:lvl w:ilvl="3" w:tplc="0415000F" w:tentative="1">
      <w:start w:val="1"/>
      <w:numFmt w:val="decimal"/>
      <w:lvlText w:val="%4."/>
      <w:lvlJc w:val="start"/>
      <w:pPr>
        <w:ind w:start="251.25pt" w:hanging="18pt"/>
      </w:pPr>
    </w:lvl>
    <w:lvl w:ilvl="4" w:tplc="04150019" w:tentative="1">
      <w:start w:val="1"/>
      <w:numFmt w:val="lowerLetter"/>
      <w:lvlText w:val="%5."/>
      <w:lvlJc w:val="start"/>
      <w:pPr>
        <w:ind w:start="287.25pt" w:hanging="18pt"/>
      </w:pPr>
    </w:lvl>
    <w:lvl w:ilvl="5" w:tplc="0415001B" w:tentative="1">
      <w:start w:val="1"/>
      <w:numFmt w:val="lowerRoman"/>
      <w:lvlText w:val="%6."/>
      <w:lvlJc w:val="end"/>
      <w:pPr>
        <w:ind w:start="323.25pt" w:hanging="9pt"/>
      </w:pPr>
    </w:lvl>
    <w:lvl w:ilvl="6" w:tplc="0415000F" w:tentative="1">
      <w:start w:val="1"/>
      <w:numFmt w:val="decimal"/>
      <w:lvlText w:val="%7."/>
      <w:lvlJc w:val="start"/>
      <w:pPr>
        <w:ind w:start="359.25pt" w:hanging="18pt"/>
      </w:pPr>
    </w:lvl>
    <w:lvl w:ilvl="7" w:tplc="04150019" w:tentative="1">
      <w:start w:val="1"/>
      <w:numFmt w:val="lowerLetter"/>
      <w:lvlText w:val="%8."/>
      <w:lvlJc w:val="start"/>
      <w:pPr>
        <w:ind w:start="395.25pt" w:hanging="18pt"/>
      </w:pPr>
    </w:lvl>
    <w:lvl w:ilvl="8" w:tplc="0415001B" w:tentative="1">
      <w:start w:val="1"/>
      <w:numFmt w:val="lowerRoman"/>
      <w:lvlText w:val="%9."/>
      <w:lvlJc w:val="end"/>
      <w:pPr>
        <w:ind w:start="431.25pt" w:hanging="9pt"/>
      </w:pPr>
    </w:lvl>
  </w:abstractNum>
  <w:abstractNum w:abstractNumId="93" w15:restartNumberingAfterBreak="0">
    <w:nsid w:val="7F345240"/>
    <w:multiLevelType w:val="hybridMultilevel"/>
    <w:tmpl w:val="7C9A807E"/>
    <w:lvl w:ilvl="0" w:tplc="D3CE0372">
      <w:start w:val="1"/>
      <w:numFmt w:val="lowerLetter"/>
      <w:lvlText w:val="%1)"/>
      <w:lvlJc w:val="start"/>
      <w:pPr>
        <w:ind w:start="72pt" w:hanging="18pt"/>
      </w:pPr>
      <w:rPr>
        <w:rFonts w:asciiTheme="minorHAnsi" w:eastAsia="Arial" w:hAnsiTheme="minorHAnsi" w:cstheme="minorHAnsi" w:hint="default"/>
      </w:r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>
      <w:start w:val="1"/>
      <w:numFmt w:val="lowerRoman"/>
      <w:lvlText w:val="%3."/>
      <w:lvlJc w:val="end"/>
      <w:pPr>
        <w:ind w:start="144pt" w:hanging="9pt"/>
      </w:pPr>
    </w:lvl>
    <w:lvl w:ilvl="3" w:tplc="0415000F">
      <w:start w:val="1"/>
      <w:numFmt w:val="decimal"/>
      <w:lvlText w:val="%4."/>
      <w:lvlJc w:val="start"/>
      <w:pPr>
        <w:ind w:start="180pt" w:hanging="18pt"/>
      </w:pPr>
    </w:lvl>
    <w:lvl w:ilvl="4" w:tplc="04150019">
      <w:start w:val="1"/>
      <w:numFmt w:val="lowerLetter"/>
      <w:lvlText w:val="%5."/>
      <w:lvlJc w:val="start"/>
      <w:pPr>
        <w:ind w:start="216pt" w:hanging="18pt"/>
      </w:pPr>
    </w:lvl>
    <w:lvl w:ilvl="5" w:tplc="0415001B">
      <w:start w:val="1"/>
      <w:numFmt w:val="lowerRoman"/>
      <w:lvlText w:val="%6."/>
      <w:lvlJc w:val="end"/>
      <w:pPr>
        <w:ind w:start="252pt" w:hanging="9pt"/>
      </w:pPr>
    </w:lvl>
    <w:lvl w:ilvl="6" w:tplc="0415000F">
      <w:start w:val="1"/>
      <w:numFmt w:val="decimal"/>
      <w:lvlText w:val="%7."/>
      <w:lvlJc w:val="start"/>
      <w:pPr>
        <w:ind w:start="288pt" w:hanging="18pt"/>
      </w:pPr>
    </w:lvl>
    <w:lvl w:ilvl="7" w:tplc="04150019">
      <w:start w:val="1"/>
      <w:numFmt w:val="lowerLetter"/>
      <w:lvlText w:val="%8."/>
      <w:lvlJc w:val="start"/>
      <w:pPr>
        <w:ind w:start="324pt" w:hanging="18pt"/>
      </w:pPr>
    </w:lvl>
    <w:lvl w:ilvl="8" w:tplc="0415001B">
      <w:start w:val="1"/>
      <w:numFmt w:val="lowerRoman"/>
      <w:lvlText w:val="%9."/>
      <w:lvlJc w:val="end"/>
      <w:pPr>
        <w:ind w:start="360pt" w:hanging="9pt"/>
      </w:pPr>
    </w:lvl>
  </w:abstractNum>
  <w:num w:numId="1" w16cid:durableId="1810711762">
    <w:abstractNumId w:val="0"/>
  </w:num>
  <w:num w:numId="2" w16cid:durableId="605573988">
    <w:abstractNumId w:val="8"/>
  </w:num>
  <w:num w:numId="3" w16cid:durableId="1047799719">
    <w:abstractNumId w:val="12"/>
  </w:num>
  <w:num w:numId="4" w16cid:durableId="1354184220">
    <w:abstractNumId w:val="17"/>
  </w:num>
  <w:num w:numId="5" w16cid:durableId="1633904996">
    <w:abstractNumId w:val="18"/>
  </w:num>
  <w:num w:numId="6" w16cid:durableId="1909918713">
    <w:abstractNumId w:val="21"/>
  </w:num>
  <w:num w:numId="7" w16cid:durableId="646393842">
    <w:abstractNumId w:val="24"/>
  </w:num>
  <w:num w:numId="8" w16cid:durableId="160971011">
    <w:abstractNumId w:val="25"/>
  </w:num>
  <w:num w:numId="9" w16cid:durableId="1344362420">
    <w:abstractNumId w:val="31"/>
  </w:num>
  <w:num w:numId="10" w16cid:durableId="221410333">
    <w:abstractNumId w:val="33"/>
  </w:num>
  <w:num w:numId="11" w16cid:durableId="1176771597">
    <w:abstractNumId w:val="34"/>
  </w:num>
  <w:num w:numId="12" w16cid:durableId="1728262977">
    <w:abstractNumId w:val="36"/>
  </w:num>
  <w:num w:numId="13" w16cid:durableId="81681690">
    <w:abstractNumId w:val="37"/>
  </w:num>
  <w:num w:numId="14" w16cid:durableId="1847479609">
    <w:abstractNumId w:val="39"/>
  </w:num>
  <w:num w:numId="15" w16cid:durableId="1032614240">
    <w:abstractNumId w:val="79"/>
  </w:num>
  <w:num w:numId="16" w16cid:durableId="69498765">
    <w:abstractNumId w:val="56"/>
  </w:num>
  <w:num w:numId="17" w16cid:durableId="358505242">
    <w:abstractNumId w:val="45"/>
  </w:num>
  <w:num w:numId="18" w16cid:durableId="1128662482">
    <w:abstractNumId w:val="51"/>
  </w:num>
  <w:num w:numId="19" w16cid:durableId="614481015">
    <w:abstractNumId w:val="59"/>
  </w:num>
  <w:num w:numId="20" w16cid:durableId="1734279181">
    <w:abstractNumId w:val="89"/>
  </w:num>
  <w:num w:numId="21" w16cid:durableId="1946689896">
    <w:abstractNumId w:val="80"/>
  </w:num>
  <w:num w:numId="22" w16cid:durableId="1350057690">
    <w:abstractNumId w:val="48"/>
  </w:num>
  <w:num w:numId="23" w16cid:durableId="737747548">
    <w:abstractNumId w:val="75"/>
  </w:num>
  <w:num w:numId="24" w16cid:durableId="1649282219">
    <w:abstractNumId w:val="55"/>
  </w:num>
  <w:num w:numId="25" w16cid:durableId="1894467869">
    <w:abstractNumId w:val="83"/>
  </w:num>
  <w:num w:numId="26" w16cid:durableId="898826813">
    <w:abstractNumId w:val="76"/>
  </w:num>
  <w:num w:numId="27" w16cid:durableId="1741437715">
    <w:abstractNumId w:val="64"/>
  </w:num>
  <w:num w:numId="28" w16cid:durableId="1972250004">
    <w:abstractNumId w:val="42"/>
  </w:num>
  <w:num w:numId="29" w16cid:durableId="634798458">
    <w:abstractNumId w:val="63"/>
  </w:num>
  <w:num w:numId="30" w16cid:durableId="1851870317">
    <w:abstractNumId w:val="68"/>
  </w:num>
  <w:num w:numId="31" w16cid:durableId="2096317479">
    <w:abstractNumId w:val="69"/>
  </w:num>
  <w:num w:numId="32" w16cid:durableId="128982914">
    <w:abstractNumId w:val="91"/>
  </w:num>
  <w:num w:numId="33" w16cid:durableId="2100515667">
    <w:abstractNumId w:val="84"/>
  </w:num>
  <w:num w:numId="34" w16cid:durableId="1026172447">
    <w:abstractNumId w:val="41"/>
  </w:num>
  <w:num w:numId="35" w16cid:durableId="839269943">
    <w:abstractNumId w:val="78"/>
  </w:num>
  <w:num w:numId="36" w16cid:durableId="1185555354">
    <w:abstractNumId w:val="90"/>
  </w:num>
  <w:num w:numId="37" w16cid:durableId="2653069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09772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36820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8707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83995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93403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695065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6965215">
    <w:abstractNumId w:val="47"/>
  </w:num>
  <w:num w:numId="45" w16cid:durableId="17904650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62059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230945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20743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9" w16cid:durableId="1549730028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1001664179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2713579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986814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3" w16cid:durableId="9071819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 w16cid:durableId="6882212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5" w16cid:durableId="10299855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92134873">
    <w:abstractNumId w:val="62"/>
  </w:num>
  <w:num w:numId="57" w16cid:durableId="1811702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85284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519286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59583652">
    <w:abstractNumId w:val="87"/>
  </w:num>
  <w:num w:numId="61" w16cid:durableId="87380894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3788558">
    <w:abstractNumId w:val="72"/>
  </w:num>
  <w:num w:numId="63" w16cid:durableId="1002464531">
    <w:abstractNumId w:val="88"/>
  </w:num>
  <w:num w:numId="64" w16cid:durableId="1662544091">
    <w:abstractNumId w:val="54"/>
  </w:num>
  <w:num w:numId="65" w16cid:durableId="1476025102">
    <w:abstractNumId w:val="60"/>
  </w:num>
  <w:num w:numId="66" w16cid:durableId="212888978">
    <w:abstractNumId w:val="50"/>
  </w:num>
  <w:num w:numId="67" w16cid:durableId="841167935">
    <w:abstractNumId w:val="66"/>
  </w:num>
  <w:num w:numId="68" w16cid:durableId="1746955141">
    <w:abstractNumId w:val="52"/>
  </w:num>
  <w:num w:numId="69" w16cid:durableId="1499811789">
    <w:abstractNumId w:val="57"/>
  </w:num>
  <w:num w:numId="70" w16cid:durableId="1736471545">
    <w:abstractNumId w:val="77"/>
  </w:num>
  <w:num w:numId="71" w16cid:durableId="1814714596">
    <w:abstractNumId w:val="49"/>
  </w:num>
  <w:num w:numId="72" w16cid:durableId="2131706941">
    <w:abstractNumId w:val="71"/>
  </w:num>
  <w:num w:numId="73" w16cid:durableId="953901025">
    <w:abstractNumId w:val="43"/>
  </w:num>
  <w:num w:numId="74" w16cid:durableId="1932929672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hyphenationZone w:val="21.25pt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5"/>
    <w:rsid w:val="00012C3C"/>
    <w:rsid w:val="000141F7"/>
    <w:rsid w:val="00016B2E"/>
    <w:rsid w:val="000214F7"/>
    <w:rsid w:val="00027541"/>
    <w:rsid w:val="00027684"/>
    <w:rsid w:val="00036717"/>
    <w:rsid w:val="00040163"/>
    <w:rsid w:val="00041E47"/>
    <w:rsid w:val="000432A0"/>
    <w:rsid w:val="00044BC5"/>
    <w:rsid w:val="00045C09"/>
    <w:rsid w:val="000557EA"/>
    <w:rsid w:val="000711AC"/>
    <w:rsid w:val="00071E84"/>
    <w:rsid w:val="00072A3F"/>
    <w:rsid w:val="00080373"/>
    <w:rsid w:val="00081687"/>
    <w:rsid w:val="00090098"/>
    <w:rsid w:val="00093B77"/>
    <w:rsid w:val="00096C18"/>
    <w:rsid w:val="000B7338"/>
    <w:rsid w:val="000C1F51"/>
    <w:rsid w:val="000C3602"/>
    <w:rsid w:val="000C6F75"/>
    <w:rsid w:val="000C79C4"/>
    <w:rsid w:val="000D4532"/>
    <w:rsid w:val="000E0FD8"/>
    <w:rsid w:val="000E30D1"/>
    <w:rsid w:val="000E50AD"/>
    <w:rsid w:val="000E7FAE"/>
    <w:rsid w:val="000F2B28"/>
    <w:rsid w:val="000F52FB"/>
    <w:rsid w:val="00100813"/>
    <w:rsid w:val="001021C1"/>
    <w:rsid w:val="001125C1"/>
    <w:rsid w:val="00114BDB"/>
    <w:rsid w:val="00116269"/>
    <w:rsid w:val="001236D7"/>
    <w:rsid w:val="00125282"/>
    <w:rsid w:val="00141464"/>
    <w:rsid w:val="00143477"/>
    <w:rsid w:val="00143E7A"/>
    <w:rsid w:val="00146498"/>
    <w:rsid w:val="00150F80"/>
    <w:rsid w:val="001562F9"/>
    <w:rsid w:val="001564CF"/>
    <w:rsid w:val="00160917"/>
    <w:rsid w:val="0016271C"/>
    <w:rsid w:val="00164870"/>
    <w:rsid w:val="001772A1"/>
    <w:rsid w:val="001778BF"/>
    <w:rsid w:val="001808D7"/>
    <w:rsid w:val="00191868"/>
    <w:rsid w:val="0019195A"/>
    <w:rsid w:val="00194173"/>
    <w:rsid w:val="001A19D3"/>
    <w:rsid w:val="001A1D29"/>
    <w:rsid w:val="001A70C5"/>
    <w:rsid w:val="001B4BE1"/>
    <w:rsid w:val="001C2737"/>
    <w:rsid w:val="001D20CC"/>
    <w:rsid w:val="001D3236"/>
    <w:rsid w:val="001D70C3"/>
    <w:rsid w:val="001E393C"/>
    <w:rsid w:val="001E4E5D"/>
    <w:rsid w:val="001F5822"/>
    <w:rsid w:val="001F70F4"/>
    <w:rsid w:val="002005C1"/>
    <w:rsid w:val="00200DCD"/>
    <w:rsid w:val="002046A8"/>
    <w:rsid w:val="002046AD"/>
    <w:rsid w:val="00205897"/>
    <w:rsid w:val="00205E93"/>
    <w:rsid w:val="002107C5"/>
    <w:rsid w:val="002134D1"/>
    <w:rsid w:val="002136AC"/>
    <w:rsid w:val="00215254"/>
    <w:rsid w:val="00217C43"/>
    <w:rsid w:val="00220499"/>
    <w:rsid w:val="00220631"/>
    <w:rsid w:val="002219D8"/>
    <w:rsid w:val="002311F8"/>
    <w:rsid w:val="00233A2F"/>
    <w:rsid w:val="00234BF5"/>
    <w:rsid w:val="002362AE"/>
    <w:rsid w:val="00254FD5"/>
    <w:rsid w:val="0025797B"/>
    <w:rsid w:val="0026108A"/>
    <w:rsid w:val="00261AEF"/>
    <w:rsid w:val="0026208B"/>
    <w:rsid w:val="002633EC"/>
    <w:rsid w:val="00271145"/>
    <w:rsid w:val="00272D2E"/>
    <w:rsid w:val="002741C3"/>
    <w:rsid w:val="00276282"/>
    <w:rsid w:val="00284ABA"/>
    <w:rsid w:val="00290D29"/>
    <w:rsid w:val="0029550A"/>
    <w:rsid w:val="002A0560"/>
    <w:rsid w:val="002A4EE2"/>
    <w:rsid w:val="002A709F"/>
    <w:rsid w:val="002B138D"/>
    <w:rsid w:val="002B3460"/>
    <w:rsid w:val="002B41AD"/>
    <w:rsid w:val="002B742D"/>
    <w:rsid w:val="002C3AD2"/>
    <w:rsid w:val="002C432A"/>
    <w:rsid w:val="002D4FD5"/>
    <w:rsid w:val="002D525B"/>
    <w:rsid w:val="002E43A5"/>
    <w:rsid w:val="002F02B6"/>
    <w:rsid w:val="00314E25"/>
    <w:rsid w:val="003157AE"/>
    <w:rsid w:val="00317AE5"/>
    <w:rsid w:val="00317C6A"/>
    <w:rsid w:val="00321F11"/>
    <w:rsid w:val="003227A4"/>
    <w:rsid w:val="003228A0"/>
    <w:rsid w:val="0032574C"/>
    <w:rsid w:val="00325F7A"/>
    <w:rsid w:val="0033221B"/>
    <w:rsid w:val="00335215"/>
    <w:rsid w:val="00335D3B"/>
    <w:rsid w:val="003418CA"/>
    <w:rsid w:val="003458FD"/>
    <w:rsid w:val="003529C8"/>
    <w:rsid w:val="0035473E"/>
    <w:rsid w:val="00356512"/>
    <w:rsid w:val="00360269"/>
    <w:rsid w:val="003603AB"/>
    <w:rsid w:val="00374A89"/>
    <w:rsid w:val="00376E23"/>
    <w:rsid w:val="00382BAF"/>
    <w:rsid w:val="003831B4"/>
    <w:rsid w:val="00387628"/>
    <w:rsid w:val="00390CF6"/>
    <w:rsid w:val="0039157B"/>
    <w:rsid w:val="003919BB"/>
    <w:rsid w:val="0039437D"/>
    <w:rsid w:val="00395BB9"/>
    <w:rsid w:val="003A1326"/>
    <w:rsid w:val="003A15D1"/>
    <w:rsid w:val="003B413A"/>
    <w:rsid w:val="003B728D"/>
    <w:rsid w:val="003B743F"/>
    <w:rsid w:val="003C195B"/>
    <w:rsid w:val="003C2023"/>
    <w:rsid w:val="003C70D0"/>
    <w:rsid w:val="003D5172"/>
    <w:rsid w:val="003D6034"/>
    <w:rsid w:val="003D763A"/>
    <w:rsid w:val="003E3340"/>
    <w:rsid w:val="003E5070"/>
    <w:rsid w:val="003F0693"/>
    <w:rsid w:val="003F3F14"/>
    <w:rsid w:val="003F5DA5"/>
    <w:rsid w:val="003F71D7"/>
    <w:rsid w:val="003F7739"/>
    <w:rsid w:val="004009CB"/>
    <w:rsid w:val="00407A12"/>
    <w:rsid w:val="004162B1"/>
    <w:rsid w:val="00421B5F"/>
    <w:rsid w:val="0042483D"/>
    <w:rsid w:val="00427DA2"/>
    <w:rsid w:val="00427F1E"/>
    <w:rsid w:val="00435FD3"/>
    <w:rsid w:val="00440A3D"/>
    <w:rsid w:val="004464DE"/>
    <w:rsid w:val="00451E4E"/>
    <w:rsid w:val="00452319"/>
    <w:rsid w:val="004529E5"/>
    <w:rsid w:val="00454575"/>
    <w:rsid w:val="00456290"/>
    <w:rsid w:val="00457EA2"/>
    <w:rsid w:val="004609BB"/>
    <w:rsid w:val="0046143B"/>
    <w:rsid w:val="004624BE"/>
    <w:rsid w:val="00462E63"/>
    <w:rsid w:val="004649DA"/>
    <w:rsid w:val="00470B19"/>
    <w:rsid w:val="0047527A"/>
    <w:rsid w:val="004758C2"/>
    <w:rsid w:val="00486FEE"/>
    <w:rsid w:val="00491CA7"/>
    <w:rsid w:val="00494B09"/>
    <w:rsid w:val="00495D9C"/>
    <w:rsid w:val="00496E0A"/>
    <w:rsid w:val="00497864"/>
    <w:rsid w:val="00497C5D"/>
    <w:rsid w:val="004A169A"/>
    <w:rsid w:val="004A62D0"/>
    <w:rsid w:val="004B2447"/>
    <w:rsid w:val="004C0B5F"/>
    <w:rsid w:val="004C123B"/>
    <w:rsid w:val="004C2D4A"/>
    <w:rsid w:val="004C45B1"/>
    <w:rsid w:val="004C737D"/>
    <w:rsid w:val="004D01C5"/>
    <w:rsid w:val="004D1B13"/>
    <w:rsid w:val="004D40EC"/>
    <w:rsid w:val="004D547A"/>
    <w:rsid w:val="004E5A1D"/>
    <w:rsid w:val="004E6F78"/>
    <w:rsid w:val="004F2597"/>
    <w:rsid w:val="004F28BE"/>
    <w:rsid w:val="004F4168"/>
    <w:rsid w:val="004F44E7"/>
    <w:rsid w:val="004F4C78"/>
    <w:rsid w:val="00500190"/>
    <w:rsid w:val="0050021B"/>
    <w:rsid w:val="0050315A"/>
    <w:rsid w:val="00504905"/>
    <w:rsid w:val="00506B1F"/>
    <w:rsid w:val="005104A5"/>
    <w:rsid w:val="00511B26"/>
    <w:rsid w:val="0051386A"/>
    <w:rsid w:val="00513FCB"/>
    <w:rsid w:val="00517EB0"/>
    <w:rsid w:val="005279B3"/>
    <w:rsid w:val="00527BD6"/>
    <w:rsid w:val="00540490"/>
    <w:rsid w:val="00544DE5"/>
    <w:rsid w:val="00544E8E"/>
    <w:rsid w:val="00546263"/>
    <w:rsid w:val="0054754F"/>
    <w:rsid w:val="005513FB"/>
    <w:rsid w:val="00551CB3"/>
    <w:rsid w:val="005529E8"/>
    <w:rsid w:val="00554AD1"/>
    <w:rsid w:val="005578FC"/>
    <w:rsid w:val="00562339"/>
    <w:rsid w:val="0056753D"/>
    <w:rsid w:val="00570775"/>
    <w:rsid w:val="005810BB"/>
    <w:rsid w:val="00582EFE"/>
    <w:rsid w:val="00585EEB"/>
    <w:rsid w:val="00587588"/>
    <w:rsid w:val="005900FB"/>
    <w:rsid w:val="00592404"/>
    <w:rsid w:val="0059437D"/>
    <w:rsid w:val="005951F8"/>
    <w:rsid w:val="0059659E"/>
    <w:rsid w:val="005A19F6"/>
    <w:rsid w:val="005A61FA"/>
    <w:rsid w:val="005B3DE4"/>
    <w:rsid w:val="005B4157"/>
    <w:rsid w:val="005B59E8"/>
    <w:rsid w:val="005C01B0"/>
    <w:rsid w:val="005C51CB"/>
    <w:rsid w:val="005C5D6E"/>
    <w:rsid w:val="005D020F"/>
    <w:rsid w:val="005D3FEE"/>
    <w:rsid w:val="005F0C0C"/>
    <w:rsid w:val="005F20E6"/>
    <w:rsid w:val="005F319E"/>
    <w:rsid w:val="005F7EFD"/>
    <w:rsid w:val="0060495B"/>
    <w:rsid w:val="00604AE6"/>
    <w:rsid w:val="00614F93"/>
    <w:rsid w:val="00615E62"/>
    <w:rsid w:val="00622A0E"/>
    <w:rsid w:val="00622BA9"/>
    <w:rsid w:val="00623698"/>
    <w:rsid w:val="006249EB"/>
    <w:rsid w:val="006254CD"/>
    <w:rsid w:val="00651F4C"/>
    <w:rsid w:val="00652B64"/>
    <w:rsid w:val="00655063"/>
    <w:rsid w:val="00666885"/>
    <w:rsid w:val="00671327"/>
    <w:rsid w:val="00672A00"/>
    <w:rsid w:val="00672DFD"/>
    <w:rsid w:val="006742BC"/>
    <w:rsid w:val="00675748"/>
    <w:rsid w:val="00682902"/>
    <w:rsid w:val="006843DE"/>
    <w:rsid w:val="0068676D"/>
    <w:rsid w:val="00690E3C"/>
    <w:rsid w:val="006960F1"/>
    <w:rsid w:val="006A0671"/>
    <w:rsid w:val="006A0EA5"/>
    <w:rsid w:val="006A2591"/>
    <w:rsid w:val="006B1F07"/>
    <w:rsid w:val="006B3A41"/>
    <w:rsid w:val="006B60B8"/>
    <w:rsid w:val="006C06D1"/>
    <w:rsid w:val="006C230F"/>
    <w:rsid w:val="006C4B87"/>
    <w:rsid w:val="006C5223"/>
    <w:rsid w:val="006D4714"/>
    <w:rsid w:val="006D663D"/>
    <w:rsid w:val="006E1930"/>
    <w:rsid w:val="006E4C1C"/>
    <w:rsid w:val="006E5AB0"/>
    <w:rsid w:val="006F025D"/>
    <w:rsid w:val="006F2C6C"/>
    <w:rsid w:val="006F2D41"/>
    <w:rsid w:val="006F38CC"/>
    <w:rsid w:val="006F48A7"/>
    <w:rsid w:val="00701500"/>
    <w:rsid w:val="00701A2B"/>
    <w:rsid w:val="00703486"/>
    <w:rsid w:val="007039C2"/>
    <w:rsid w:val="00713B25"/>
    <w:rsid w:val="00720ACA"/>
    <w:rsid w:val="0072244E"/>
    <w:rsid w:val="00722E95"/>
    <w:rsid w:val="00727B3C"/>
    <w:rsid w:val="0073146F"/>
    <w:rsid w:val="00731B5F"/>
    <w:rsid w:val="00732F73"/>
    <w:rsid w:val="00733B75"/>
    <w:rsid w:val="0073508B"/>
    <w:rsid w:val="0073652E"/>
    <w:rsid w:val="007465E8"/>
    <w:rsid w:val="00750B82"/>
    <w:rsid w:val="00750F83"/>
    <w:rsid w:val="0076103C"/>
    <w:rsid w:val="00762198"/>
    <w:rsid w:val="00762BC0"/>
    <w:rsid w:val="007642FB"/>
    <w:rsid w:val="0076438F"/>
    <w:rsid w:val="00766DAB"/>
    <w:rsid w:val="00775321"/>
    <w:rsid w:val="00777C6A"/>
    <w:rsid w:val="00785D54"/>
    <w:rsid w:val="00786FEC"/>
    <w:rsid w:val="0079002B"/>
    <w:rsid w:val="00795A31"/>
    <w:rsid w:val="007A1EBA"/>
    <w:rsid w:val="007B0756"/>
    <w:rsid w:val="007B0BB6"/>
    <w:rsid w:val="007B3809"/>
    <w:rsid w:val="007B5766"/>
    <w:rsid w:val="007B5E24"/>
    <w:rsid w:val="007B5F94"/>
    <w:rsid w:val="007C24F8"/>
    <w:rsid w:val="007C503B"/>
    <w:rsid w:val="007C5C2E"/>
    <w:rsid w:val="007D58A2"/>
    <w:rsid w:val="007E6F16"/>
    <w:rsid w:val="007F2B2A"/>
    <w:rsid w:val="007F3FE3"/>
    <w:rsid w:val="008042C6"/>
    <w:rsid w:val="008127C7"/>
    <w:rsid w:val="00814C0B"/>
    <w:rsid w:val="00820F94"/>
    <w:rsid w:val="00831D9D"/>
    <w:rsid w:val="00832AB3"/>
    <w:rsid w:val="008362D6"/>
    <w:rsid w:val="00840BC9"/>
    <w:rsid w:val="008434A7"/>
    <w:rsid w:val="0084415D"/>
    <w:rsid w:val="00847DFB"/>
    <w:rsid w:val="00850D74"/>
    <w:rsid w:val="00854210"/>
    <w:rsid w:val="00861D49"/>
    <w:rsid w:val="00862352"/>
    <w:rsid w:val="00862530"/>
    <w:rsid w:val="00870EC9"/>
    <w:rsid w:val="00874C86"/>
    <w:rsid w:val="00874F82"/>
    <w:rsid w:val="008755A3"/>
    <w:rsid w:val="00886782"/>
    <w:rsid w:val="00886AA4"/>
    <w:rsid w:val="008872F5"/>
    <w:rsid w:val="00891145"/>
    <w:rsid w:val="0089400C"/>
    <w:rsid w:val="00894CCA"/>
    <w:rsid w:val="00895128"/>
    <w:rsid w:val="00896D9D"/>
    <w:rsid w:val="008A05F6"/>
    <w:rsid w:val="008A0FA1"/>
    <w:rsid w:val="008A10A4"/>
    <w:rsid w:val="008A1EF9"/>
    <w:rsid w:val="008A6510"/>
    <w:rsid w:val="008A6DA2"/>
    <w:rsid w:val="008A7EA4"/>
    <w:rsid w:val="008B323A"/>
    <w:rsid w:val="008C0F40"/>
    <w:rsid w:val="008C3033"/>
    <w:rsid w:val="008C3620"/>
    <w:rsid w:val="008C39D4"/>
    <w:rsid w:val="008C58FA"/>
    <w:rsid w:val="008D1220"/>
    <w:rsid w:val="008D6A79"/>
    <w:rsid w:val="008E374D"/>
    <w:rsid w:val="008E56AF"/>
    <w:rsid w:val="008F0420"/>
    <w:rsid w:val="008F1814"/>
    <w:rsid w:val="008F4EAC"/>
    <w:rsid w:val="009001BF"/>
    <w:rsid w:val="00900E56"/>
    <w:rsid w:val="0090544C"/>
    <w:rsid w:val="00905BE8"/>
    <w:rsid w:val="009225DC"/>
    <w:rsid w:val="00933BCD"/>
    <w:rsid w:val="00934FBF"/>
    <w:rsid w:val="009476A6"/>
    <w:rsid w:val="00961CAB"/>
    <w:rsid w:val="00976104"/>
    <w:rsid w:val="00977A06"/>
    <w:rsid w:val="00977CCA"/>
    <w:rsid w:val="00980C49"/>
    <w:rsid w:val="00981289"/>
    <w:rsid w:val="009831F3"/>
    <w:rsid w:val="00987AA0"/>
    <w:rsid w:val="00987B7B"/>
    <w:rsid w:val="009909AA"/>
    <w:rsid w:val="00996384"/>
    <w:rsid w:val="00996FED"/>
    <w:rsid w:val="00997085"/>
    <w:rsid w:val="009A00D0"/>
    <w:rsid w:val="009A0FA3"/>
    <w:rsid w:val="009A3C6F"/>
    <w:rsid w:val="009A530A"/>
    <w:rsid w:val="009B52CA"/>
    <w:rsid w:val="009B7C49"/>
    <w:rsid w:val="009C3E8B"/>
    <w:rsid w:val="009C4B30"/>
    <w:rsid w:val="009D3F81"/>
    <w:rsid w:val="009E111C"/>
    <w:rsid w:val="009E1BD0"/>
    <w:rsid w:val="009F2C8A"/>
    <w:rsid w:val="009F4039"/>
    <w:rsid w:val="009F4F17"/>
    <w:rsid w:val="009F6FEA"/>
    <w:rsid w:val="00A01336"/>
    <w:rsid w:val="00A01604"/>
    <w:rsid w:val="00A1061B"/>
    <w:rsid w:val="00A10FFB"/>
    <w:rsid w:val="00A11695"/>
    <w:rsid w:val="00A13F6F"/>
    <w:rsid w:val="00A14C64"/>
    <w:rsid w:val="00A15674"/>
    <w:rsid w:val="00A21CF9"/>
    <w:rsid w:val="00A25B1B"/>
    <w:rsid w:val="00A3072D"/>
    <w:rsid w:val="00A317A2"/>
    <w:rsid w:val="00A3230D"/>
    <w:rsid w:val="00A3280A"/>
    <w:rsid w:val="00A3476F"/>
    <w:rsid w:val="00A36763"/>
    <w:rsid w:val="00A40312"/>
    <w:rsid w:val="00A41C13"/>
    <w:rsid w:val="00A453A5"/>
    <w:rsid w:val="00A5037F"/>
    <w:rsid w:val="00A5506B"/>
    <w:rsid w:val="00A6209C"/>
    <w:rsid w:val="00A6239E"/>
    <w:rsid w:val="00A62667"/>
    <w:rsid w:val="00A63E50"/>
    <w:rsid w:val="00A77E2C"/>
    <w:rsid w:val="00A91A3F"/>
    <w:rsid w:val="00A92B4B"/>
    <w:rsid w:val="00A93C54"/>
    <w:rsid w:val="00A95E7E"/>
    <w:rsid w:val="00A96BEE"/>
    <w:rsid w:val="00A971C8"/>
    <w:rsid w:val="00AB590A"/>
    <w:rsid w:val="00AC036C"/>
    <w:rsid w:val="00AE6A67"/>
    <w:rsid w:val="00AF428F"/>
    <w:rsid w:val="00AF50C7"/>
    <w:rsid w:val="00B00541"/>
    <w:rsid w:val="00B046A7"/>
    <w:rsid w:val="00B14C5C"/>
    <w:rsid w:val="00B17AC8"/>
    <w:rsid w:val="00B2156F"/>
    <w:rsid w:val="00B32C52"/>
    <w:rsid w:val="00B34EF3"/>
    <w:rsid w:val="00B35310"/>
    <w:rsid w:val="00B4098E"/>
    <w:rsid w:val="00B41A12"/>
    <w:rsid w:val="00B454B5"/>
    <w:rsid w:val="00B47131"/>
    <w:rsid w:val="00B6163E"/>
    <w:rsid w:val="00B620B9"/>
    <w:rsid w:val="00B63A1B"/>
    <w:rsid w:val="00B701E8"/>
    <w:rsid w:val="00B70812"/>
    <w:rsid w:val="00B73A66"/>
    <w:rsid w:val="00B81445"/>
    <w:rsid w:val="00B81770"/>
    <w:rsid w:val="00B81E5C"/>
    <w:rsid w:val="00B82C2B"/>
    <w:rsid w:val="00B8340E"/>
    <w:rsid w:val="00B95F7D"/>
    <w:rsid w:val="00BA26C7"/>
    <w:rsid w:val="00BA5D12"/>
    <w:rsid w:val="00BA7ABA"/>
    <w:rsid w:val="00BB2438"/>
    <w:rsid w:val="00BC0C86"/>
    <w:rsid w:val="00BC2604"/>
    <w:rsid w:val="00BC4DC6"/>
    <w:rsid w:val="00BE10D5"/>
    <w:rsid w:val="00BE50B5"/>
    <w:rsid w:val="00BF0E2F"/>
    <w:rsid w:val="00BF4BFC"/>
    <w:rsid w:val="00C01970"/>
    <w:rsid w:val="00C01A6E"/>
    <w:rsid w:val="00C05703"/>
    <w:rsid w:val="00C132A9"/>
    <w:rsid w:val="00C230B1"/>
    <w:rsid w:val="00C23F60"/>
    <w:rsid w:val="00C51C00"/>
    <w:rsid w:val="00C57558"/>
    <w:rsid w:val="00C628A7"/>
    <w:rsid w:val="00C65A09"/>
    <w:rsid w:val="00C65A49"/>
    <w:rsid w:val="00C65D86"/>
    <w:rsid w:val="00C70212"/>
    <w:rsid w:val="00C8431E"/>
    <w:rsid w:val="00C85083"/>
    <w:rsid w:val="00C93E34"/>
    <w:rsid w:val="00C97828"/>
    <w:rsid w:val="00CA1250"/>
    <w:rsid w:val="00CA27F1"/>
    <w:rsid w:val="00CA348D"/>
    <w:rsid w:val="00CA5BDD"/>
    <w:rsid w:val="00CA79B8"/>
    <w:rsid w:val="00CA7FFE"/>
    <w:rsid w:val="00CB3B91"/>
    <w:rsid w:val="00CB48AD"/>
    <w:rsid w:val="00CB79C6"/>
    <w:rsid w:val="00CC2109"/>
    <w:rsid w:val="00CC2B13"/>
    <w:rsid w:val="00CD2474"/>
    <w:rsid w:val="00CD3DF1"/>
    <w:rsid w:val="00CD448D"/>
    <w:rsid w:val="00CD4AF9"/>
    <w:rsid w:val="00CD5BDE"/>
    <w:rsid w:val="00CD6456"/>
    <w:rsid w:val="00CD6CFD"/>
    <w:rsid w:val="00CE0449"/>
    <w:rsid w:val="00CE34BF"/>
    <w:rsid w:val="00CE5EEE"/>
    <w:rsid w:val="00CF06AE"/>
    <w:rsid w:val="00CF0F10"/>
    <w:rsid w:val="00CF47A7"/>
    <w:rsid w:val="00CF6D2B"/>
    <w:rsid w:val="00CF7D7B"/>
    <w:rsid w:val="00D01405"/>
    <w:rsid w:val="00D02FE4"/>
    <w:rsid w:val="00D155C7"/>
    <w:rsid w:val="00D162BD"/>
    <w:rsid w:val="00D174B4"/>
    <w:rsid w:val="00D2111D"/>
    <w:rsid w:val="00D22005"/>
    <w:rsid w:val="00D247F0"/>
    <w:rsid w:val="00D2717E"/>
    <w:rsid w:val="00D353F2"/>
    <w:rsid w:val="00D359A6"/>
    <w:rsid w:val="00D403A1"/>
    <w:rsid w:val="00D45DC2"/>
    <w:rsid w:val="00D47DB4"/>
    <w:rsid w:val="00D50B4B"/>
    <w:rsid w:val="00D53769"/>
    <w:rsid w:val="00D764EB"/>
    <w:rsid w:val="00D77DAD"/>
    <w:rsid w:val="00D81116"/>
    <w:rsid w:val="00D97DEB"/>
    <w:rsid w:val="00DA47ED"/>
    <w:rsid w:val="00DA6BFE"/>
    <w:rsid w:val="00DB16C1"/>
    <w:rsid w:val="00DB2E59"/>
    <w:rsid w:val="00DB3EC7"/>
    <w:rsid w:val="00DB5070"/>
    <w:rsid w:val="00DC6389"/>
    <w:rsid w:val="00DD2C79"/>
    <w:rsid w:val="00DD5960"/>
    <w:rsid w:val="00DD599A"/>
    <w:rsid w:val="00DD5BCB"/>
    <w:rsid w:val="00DE1556"/>
    <w:rsid w:val="00DE2CE5"/>
    <w:rsid w:val="00DF4D86"/>
    <w:rsid w:val="00DF4E84"/>
    <w:rsid w:val="00DF5B8D"/>
    <w:rsid w:val="00E0222B"/>
    <w:rsid w:val="00E03A0F"/>
    <w:rsid w:val="00E057CB"/>
    <w:rsid w:val="00E2700C"/>
    <w:rsid w:val="00E32C73"/>
    <w:rsid w:val="00E32D94"/>
    <w:rsid w:val="00E35967"/>
    <w:rsid w:val="00E42E70"/>
    <w:rsid w:val="00E46FE2"/>
    <w:rsid w:val="00E54679"/>
    <w:rsid w:val="00E56FFB"/>
    <w:rsid w:val="00E611AE"/>
    <w:rsid w:val="00E6656C"/>
    <w:rsid w:val="00E721E2"/>
    <w:rsid w:val="00E75845"/>
    <w:rsid w:val="00E77BE3"/>
    <w:rsid w:val="00E80A6B"/>
    <w:rsid w:val="00E80AFB"/>
    <w:rsid w:val="00E83A8D"/>
    <w:rsid w:val="00E87AC8"/>
    <w:rsid w:val="00E948CA"/>
    <w:rsid w:val="00E94F3B"/>
    <w:rsid w:val="00EA06AD"/>
    <w:rsid w:val="00EA0BE1"/>
    <w:rsid w:val="00EA2896"/>
    <w:rsid w:val="00EA4882"/>
    <w:rsid w:val="00EB1E10"/>
    <w:rsid w:val="00EC2F6E"/>
    <w:rsid w:val="00EC62B5"/>
    <w:rsid w:val="00EC7647"/>
    <w:rsid w:val="00ED1949"/>
    <w:rsid w:val="00ED3AAE"/>
    <w:rsid w:val="00ED40F2"/>
    <w:rsid w:val="00ED4757"/>
    <w:rsid w:val="00ED4E95"/>
    <w:rsid w:val="00ED4FF3"/>
    <w:rsid w:val="00ED552B"/>
    <w:rsid w:val="00ED5787"/>
    <w:rsid w:val="00EE2359"/>
    <w:rsid w:val="00EE3B59"/>
    <w:rsid w:val="00EE686A"/>
    <w:rsid w:val="00EF3C87"/>
    <w:rsid w:val="00EF5831"/>
    <w:rsid w:val="00F04863"/>
    <w:rsid w:val="00F05DDB"/>
    <w:rsid w:val="00F1372F"/>
    <w:rsid w:val="00F14001"/>
    <w:rsid w:val="00F148C3"/>
    <w:rsid w:val="00F17EDA"/>
    <w:rsid w:val="00F26527"/>
    <w:rsid w:val="00F35F09"/>
    <w:rsid w:val="00F35F70"/>
    <w:rsid w:val="00F362CD"/>
    <w:rsid w:val="00F37B0D"/>
    <w:rsid w:val="00F4165A"/>
    <w:rsid w:val="00F41A03"/>
    <w:rsid w:val="00F41AA5"/>
    <w:rsid w:val="00F55A8A"/>
    <w:rsid w:val="00F62FD9"/>
    <w:rsid w:val="00F630CE"/>
    <w:rsid w:val="00F655E3"/>
    <w:rsid w:val="00F65FF9"/>
    <w:rsid w:val="00F86DCF"/>
    <w:rsid w:val="00F87765"/>
    <w:rsid w:val="00F94DFB"/>
    <w:rsid w:val="00FA5FEF"/>
    <w:rsid w:val="00FB77B2"/>
    <w:rsid w:val="00FC1BC0"/>
    <w:rsid w:val="00FC2E43"/>
    <w:rsid w:val="00FC6535"/>
    <w:rsid w:val="00FC792E"/>
    <w:rsid w:val="00FD3356"/>
    <w:rsid w:val="00FD6A85"/>
    <w:rsid w:val="00FE33C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6B4DFE7"/>
  <w15:docId w15:val="{F55FF6A2-2FEF-4D7E-B061-CADDF7CD9F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8pt" w:line="12.60pt" w:lineRule="auto"/>
    </w:pPr>
    <w:rPr>
      <w:rFonts w:ascii="Calibri" w:eastAsia="Calibri" w:hAnsi="Calibri" w:cs="font1139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12pt" w:after="3pt" w:line="12pt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2pt" w:after="0pt"/>
      <w:outlineLvl w:val="1"/>
    </w:pPr>
    <w:rPr>
      <w:rFonts w:ascii="Calibri Light" w:eastAsia="font1139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7pt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1139" w:hAnsi="Calibri Light" w:cs="font1139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6pt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Legenda1">
    <w:name w:val="Legenda1"/>
    <w:basedOn w:val="Normalny"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Akapitzlist1">
    <w:name w:val="Akapit z listą1"/>
    <w:basedOn w:val="Normalny"/>
    <w:pPr>
      <w:ind w:start="36pt"/>
      <w:contextualSpacing/>
    </w:pPr>
  </w:style>
  <w:style w:type="paragraph" w:customStyle="1" w:styleId="Znak1">
    <w:name w:val="Znak1"/>
    <w:basedOn w:val="Normalny"/>
    <w:pPr>
      <w:spacing w:after="0pt" w:line="18pt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6pt"/>
      <w:ind w:start="14.15pt"/>
    </w:pPr>
  </w:style>
  <w:style w:type="paragraph" w:styleId="Tekstprzypisudolnego">
    <w:name w:val="footnote text"/>
    <w:basedOn w:val="Normalny"/>
    <w:link w:val="TekstprzypisudolnegoZnak1"/>
    <w:pPr>
      <w:spacing w:after="0pt" w:line="12pt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pPr>
      <w:spacing w:before="3pt" w:after="2pt" w:line="12pt" w:lineRule="auto"/>
      <w:jc w:val="both"/>
    </w:pPr>
    <w:rPr>
      <w:rFonts w:cs="Calibri"/>
      <w:kern w:val="2"/>
    </w:rPr>
  </w:style>
  <w:style w:type="paragraph" w:customStyle="1" w:styleId="Poprawka1">
    <w:name w:val="Poprawka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Tekstdymka1">
    <w:name w:val="Tekst dymka1"/>
    <w:basedOn w:val="Normalny"/>
    <w:pPr>
      <w:spacing w:after="0pt" w:line="12pt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6pt" w:line="24pt" w:lineRule="auto"/>
    </w:pPr>
  </w:style>
  <w:style w:type="paragraph" w:customStyle="1" w:styleId="HTML-wstpniesformatowany1">
    <w:name w:val="HTML - wstępnie sformatowany1"/>
    <w:basedOn w:val="Normalny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</w:style>
  <w:style w:type="paragraph" w:customStyle="1" w:styleId="Akapitzlist2">
    <w:name w:val="Akapit z listą2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y1">
    <w:name w:val="Normalny1"/>
    <w:uiPriority w:val="99"/>
    <w:pPr>
      <w:suppressAutoHyphens/>
      <w:spacing w:line="13.80pt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start="28.35p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3pt" w:after="2pt" w:line="12pt" w:lineRule="auto"/>
      <w:ind w:start="36p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113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1139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pt" w:line="12pt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6pt" w:line="24pt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1139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pt" w:line="12pt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5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57B"/>
    <w:rPr>
      <w:rFonts w:ascii="Calibri" w:eastAsia="Calibri" w:hAnsi="Calibri" w:cs="font1139"/>
      <w:lang w:eastAsia="en-US"/>
    </w:rPr>
  </w:style>
  <w:style w:type="paragraph" w:customStyle="1" w:styleId="Bullet">
    <w:name w:val="Bullet"/>
    <w:basedOn w:val="Normalny"/>
    <w:uiPriority w:val="99"/>
    <w:rsid w:val="00491CA7"/>
    <w:pPr>
      <w:tabs>
        <w:tab w:val="num" w:pos="18pt"/>
      </w:tabs>
      <w:suppressAutoHyphens w:val="0"/>
      <w:spacing w:after="0pt" w:line="12pt" w:lineRule="auto"/>
    </w:pPr>
    <w:rPr>
      <w:rFonts w:eastAsia="Times New Roman" w:cs="Calibri"/>
      <w:lang w:eastAsia="ar-SA"/>
    </w:rPr>
  </w:style>
  <w:style w:type="paragraph" w:customStyle="1" w:styleId="adresat">
    <w:name w:val="adresat"/>
    <w:basedOn w:val="Normalny"/>
    <w:uiPriority w:val="99"/>
    <w:rsid w:val="00491CA7"/>
    <w:pPr>
      <w:suppressAutoHyphens w:val="0"/>
      <w:spacing w:after="0pt" w:line="12pt" w:lineRule="auto"/>
      <w:ind w:start="246.65pt"/>
    </w:pPr>
    <w:rPr>
      <w:rFonts w:ascii="Arial" w:eastAsia="Times New Roman" w:hAnsi="Arial" w:cs="Arial"/>
      <w:lang w:eastAsia="pl-PL"/>
    </w:rPr>
  </w:style>
  <w:style w:type="paragraph" w:customStyle="1" w:styleId="Akapitzlist3">
    <w:name w:val="Akapit z listą3"/>
    <w:basedOn w:val="Normalny"/>
    <w:uiPriority w:val="99"/>
    <w:rsid w:val="00491CA7"/>
    <w:pPr>
      <w:spacing w:after="0pt" w:line="12pt" w:lineRule="auto"/>
      <w:ind w:start="36pt"/>
    </w:pPr>
    <w:rPr>
      <w:rFonts w:eastAsia="Times New Roman" w:cs="Calibri"/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locked/>
    <w:rsid w:val="00A453A5"/>
    <w:rPr>
      <w:rFonts w:ascii="Calibri" w:eastAsia="Calibri" w:hAnsi="Calibri" w:cs="Calibri"/>
      <w:kern w:val="2"/>
      <w:lang w:eastAsia="zh-CN"/>
    </w:rPr>
  </w:style>
  <w:style w:type="paragraph" w:customStyle="1" w:styleId="Akapitzlist4">
    <w:name w:val="Akapit z listą4"/>
    <w:basedOn w:val="Normalny"/>
    <w:rsid w:val="009E1BD0"/>
    <w:pPr>
      <w:ind w:start="36pt"/>
      <w:contextualSpacing/>
    </w:pPr>
    <w:rPr>
      <w:rFonts w:cs="Calibri"/>
    </w:rPr>
  </w:style>
  <w:style w:type="paragraph" w:styleId="Poprawka">
    <w:name w:val="Revision"/>
    <w:hidden/>
    <w:uiPriority w:val="99"/>
    <w:semiHidden/>
    <w:rsid w:val="005D3FEE"/>
    <w:rPr>
      <w:rFonts w:ascii="Calibri" w:eastAsia="Calibri" w:hAnsi="Calibri" w:cs="font113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1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43673F4-7904-4BD3-BEB9-D45631AEAB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98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30" baseType="variant"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327731</vt:i4>
      </vt:variant>
      <vt:variant>
        <vt:i4>6</vt:i4>
      </vt:variant>
      <vt:variant>
        <vt:i4>0</vt:i4>
      </vt:variant>
      <vt:variant>
        <vt:i4>5</vt:i4>
      </vt:variant>
      <vt:variant>
        <vt:lpwstr>mailto:przetargi@polin.pl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Agata Popielarz-Cecko</cp:lastModifiedBy>
  <cp:revision>5</cp:revision>
  <cp:lastPrinted>2021-02-18T11:39:00Z</cp:lastPrinted>
  <dcterms:created xsi:type="dcterms:W3CDTF">2022-04-29T09:20:00Z</dcterms:created>
  <dcterms:modified xsi:type="dcterms:W3CDTF">2022-05-04T15:18:00Z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